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5D40" w:rsidRPr="00CD41D3" w:rsidRDefault="000B71D7">
      <w:pPr>
        <w:pStyle w:val="Nzev"/>
        <w:rPr>
          <w:rFonts w:ascii="Impact" w:hAnsi="Impact"/>
          <w:b w:val="0"/>
          <w:bCs w:val="0"/>
          <w:sz w:val="22"/>
        </w:rPr>
      </w:pPr>
      <w:r w:rsidRPr="00CD41D3">
        <w:rPr>
          <w:rFonts w:ascii="Impact" w:hAnsi="Impact"/>
          <w:b w:val="0"/>
          <w:bCs w:val="0"/>
          <w:sz w:val="22"/>
        </w:rPr>
        <w:t>Český svaz kanoistů z.s.,</w:t>
      </w:r>
      <w:r w:rsidR="008E5D40" w:rsidRPr="00CD41D3">
        <w:rPr>
          <w:rFonts w:ascii="Impact" w:hAnsi="Impact"/>
          <w:b w:val="0"/>
          <w:bCs w:val="0"/>
          <w:sz w:val="22"/>
        </w:rPr>
        <w:t xml:space="preserve"> </w:t>
      </w:r>
      <w:r w:rsidR="003137F0" w:rsidRPr="00CD41D3">
        <w:rPr>
          <w:rFonts w:ascii="Impact" w:hAnsi="Impact"/>
          <w:b w:val="0"/>
          <w:bCs w:val="0"/>
          <w:sz w:val="22"/>
        </w:rPr>
        <w:t xml:space="preserve">sekce </w:t>
      </w:r>
      <w:r w:rsidRPr="00CD41D3">
        <w:rPr>
          <w:rFonts w:ascii="Impact" w:hAnsi="Impact"/>
          <w:b w:val="0"/>
          <w:bCs w:val="0"/>
          <w:sz w:val="22"/>
        </w:rPr>
        <w:t xml:space="preserve">kanoistiky na </w:t>
      </w:r>
      <w:r w:rsidR="008E5D40" w:rsidRPr="00CD41D3">
        <w:rPr>
          <w:rFonts w:ascii="Impact" w:hAnsi="Impact"/>
          <w:b w:val="0"/>
          <w:bCs w:val="0"/>
          <w:sz w:val="22"/>
        </w:rPr>
        <w:t>divok</w:t>
      </w:r>
      <w:r w:rsidRPr="00CD41D3">
        <w:rPr>
          <w:rFonts w:ascii="Impact" w:hAnsi="Impact"/>
          <w:b w:val="0"/>
          <w:bCs w:val="0"/>
          <w:sz w:val="22"/>
        </w:rPr>
        <w:t>ých</w:t>
      </w:r>
      <w:r w:rsidR="008E5D40" w:rsidRPr="00CD41D3">
        <w:rPr>
          <w:rFonts w:ascii="Impact" w:hAnsi="Impact"/>
          <w:b w:val="0"/>
          <w:bCs w:val="0"/>
          <w:sz w:val="22"/>
        </w:rPr>
        <w:t xml:space="preserve"> vodách</w:t>
      </w:r>
    </w:p>
    <w:p w:rsidR="008E5D40" w:rsidRDefault="008D1012">
      <w:pPr>
        <w:pStyle w:val="Podtitul"/>
      </w:pPr>
      <w:r>
        <w:t>ČSK DV</w:t>
      </w:r>
    </w:p>
    <w:p w:rsidR="008E5D40" w:rsidRDefault="008E5D40">
      <w:pPr>
        <w:jc w:val="center"/>
        <w:rPr>
          <w:rFonts w:ascii="Impact" w:hAnsi="Impact"/>
          <w:sz w:val="22"/>
          <w:lang w:val="cs-CZ"/>
        </w:rPr>
      </w:pPr>
    </w:p>
    <w:p w:rsidR="008E5D40" w:rsidRDefault="008E5D40">
      <w:pPr>
        <w:jc w:val="center"/>
        <w:rPr>
          <w:rFonts w:ascii="Impact" w:hAnsi="Impact"/>
          <w:sz w:val="22"/>
          <w:lang w:val="cs-CZ"/>
        </w:rPr>
      </w:pPr>
    </w:p>
    <w:p w:rsidR="008E5D40" w:rsidRDefault="008E5D40">
      <w:pPr>
        <w:jc w:val="center"/>
        <w:rPr>
          <w:rFonts w:ascii="Impact" w:hAnsi="Impact"/>
          <w:sz w:val="22"/>
          <w:lang w:val="cs-CZ"/>
        </w:rPr>
      </w:pPr>
    </w:p>
    <w:p w:rsidR="008E5D40" w:rsidRDefault="008E5D40">
      <w:pPr>
        <w:jc w:val="center"/>
        <w:rPr>
          <w:rFonts w:ascii="Impact" w:hAnsi="Impact"/>
          <w:sz w:val="22"/>
          <w:lang w:val="cs-CZ"/>
        </w:rPr>
      </w:pPr>
      <w:r>
        <w:object w:dxaOrig="8834" w:dyaOrig="7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15pt;height:71.7pt" o:ole="" filled="t">
            <v:fill color2="black"/>
            <v:imagedata r:id="rId8" o:title=""/>
          </v:shape>
          <o:OLEObject Type="Embed" ProgID="PBrush" ShapeID="_x0000_i1025" DrawAspect="Content" ObjectID="_1549300441" r:id="rId9"/>
        </w:object>
      </w:r>
    </w:p>
    <w:p w:rsidR="008E5D40" w:rsidRDefault="008E5D40">
      <w:pPr>
        <w:jc w:val="center"/>
        <w:rPr>
          <w:rFonts w:ascii="Impact" w:hAnsi="Impact"/>
          <w:sz w:val="22"/>
          <w:lang w:val="cs-CZ"/>
        </w:rPr>
      </w:pPr>
    </w:p>
    <w:p w:rsidR="008E5D40" w:rsidRDefault="008E5D40">
      <w:pPr>
        <w:jc w:val="center"/>
        <w:rPr>
          <w:rFonts w:ascii="Impact" w:hAnsi="Impact"/>
          <w:sz w:val="22"/>
          <w:lang w:val="cs-CZ"/>
        </w:rPr>
      </w:pPr>
    </w:p>
    <w:p w:rsidR="008E5D40" w:rsidRDefault="008E5D40">
      <w:pPr>
        <w:jc w:val="center"/>
        <w:rPr>
          <w:rFonts w:ascii="Impact" w:hAnsi="Impact"/>
          <w:sz w:val="22"/>
          <w:lang w:val="cs-CZ"/>
        </w:rPr>
      </w:pPr>
    </w:p>
    <w:p w:rsidR="008E5D40" w:rsidRDefault="008E5D40">
      <w:pPr>
        <w:jc w:val="center"/>
        <w:rPr>
          <w:rFonts w:ascii="Impact" w:hAnsi="Impact"/>
          <w:sz w:val="22"/>
          <w:lang w:val="cs-CZ"/>
        </w:rPr>
      </w:pPr>
    </w:p>
    <w:p w:rsidR="008E5D40" w:rsidRDefault="008E5D40">
      <w:pPr>
        <w:jc w:val="center"/>
        <w:rPr>
          <w:rFonts w:ascii="Impact" w:hAnsi="Impact"/>
          <w:sz w:val="22"/>
          <w:lang w:val="cs-CZ"/>
        </w:rPr>
      </w:pPr>
    </w:p>
    <w:p w:rsidR="008E5D40" w:rsidRDefault="008E5D40">
      <w:pPr>
        <w:jc w:val="center"/>
        <w:rPr>
          <w:rFonts w:ascii="Impact" w:hAnsi="Impact"/>
          <w:sz w:val="22"/>
          <w:lang w:val="cs-CZ"/>
        </w:rPr>
      </w:pPr>
    </w:p>
    <w:p w:rsidR="000B71D7" w:rsidRDefault="008E5D40">
      <w:pPr>
        <w:pStyle w:val="Nadpis1"/>
        <w:tabs>
          <w:tab w:val="left" w:pos="0"/>
        </w:tabs>
        <w:rPr>
          <w:rFonts w:ascii="Impact" w:hAnsi="Impact"/>
          <w:spacing w:val="0"/>
          <w:sz w:val="44"/>
        </w:rPr>
      </w:pPr>
      <w:r>
        <w:rPr>
          <w:rFonts w:ascii="Impact" w:hAnsi="Impact"/>
          <w:spacing w:val="0"/>
          <w:sz w:val="44"/>
        </w:rPr>
        <w:t xml:space="preserve">PRAVIDLA </w:t>
      </w:r>
    </w:p>
    <w:p w:rsidR="008E5D40" w:rsidRDefault="000B71D7">
      <w:pPr>
        <w:pStyle w:val="Nadpis1"/>
        <w:tabs>
          <w:tab w:val="left" w:pos="0"/>
        </w:tabs>
        <w:rPr>
          <w:rFonts w:ascii="Impact" w:hAnsi="Impact"/>
          <w:spacing w:val="0"/>
          <w:sz w:val="44"/>
        </w:rPr>
      </w:pPr>
      <w:r w:rsidRPr="00CD41D3">
        <w:rPr>
          <w:rFonts w:ascii="Impact" w:hAnsi="Impact"/>
          <w:spacing w:val="0"/>
          <w:sz w:val="44"/>
        </w:rPr>
        <w:t>SEKCE</w:t>
      </w:r>
      <w:r>
        <w:rPr>
          <w:rFonts w:ascii="Impact" w:hAnsi="Impact"/>
          <w:spacing w:val="0"/>
          <w:sz w:val="44"/>
        </w:rPr>
        <w:t xml:space="preserve"> </w:t>
      </w:r>
      <w:r w:rsidR="008E5D40">
        <w:rPr>
          <w:rFonts w:ascii="Impact" w:hAnsi="Impact"/>
          <w:spacing w:val="0"/>
          <w:sz w:val="44"/>
        </w:rPr>
        <w:t>KANOISTIKY</w:t>
      </w:r>
    </w:p>
    <w:p w:rsidR="008E5D40" w:rsidRDefault="008E5D40">
      <w:pPr>
        <w:pStyle w:val="Nadpis1"/>
        <w:tabs>
          <w:tab w:val="left" w:pos="0"/>
        </w:tabs>
        <w:rPr>
          <w:rFonts w:ascii="Impact" w:hAnsi="Impact"/>
          <w:spacing w:val="0"/>
          <w:szCs w:val="24"/>
        </w:rPr>
      </w:pPr>
      <w:r>
        <w:rPr>
          <w:rFonts w:ascii="Impact" w:hAnsi="Impact"/>
          <w:spacing w:val="0"/>
          <w:szCs w:val="24"/>
        </w:rPr>
        <w:t>NA DIVOKÝCH VODÁCH</w:t>
      </w:r>
    </w:p>
    <w:p w:rsidR="008E5D40" w:rsidRDefault="008E5D40">
      <w:pPr>
        <w:jc w:val="center"/>
        <w:rPr>
          <w:rFonts w:ascii="Arial" w:hAnsi="Arial" w:cs="Arial"/>
          <w:bCs/>
          <w:sz w:val="20"/>
          <w:u w:val="single"/>
          <w:lang w:val="cs-CZ"/>
        </w:rPr>
      </w:pPr>
    </w:p>
    <w:p w:rsidR="008E5D40" w:rsidRDefault="008E5D40">
      <w:pPr>
        <w:jc w:val="center"/>
        <w:rPr>
          <w:rFonts w:ascii="Arial" w:hAnsi="Arial" w:cs="Arial"/>
          <w:bCs/>
          <w:sz w:val="20"/>
          <w:u w:val="single"/>
          <w:lang w:val="cs-CZ"/>
        </w:rPr>
      </w:pPr>
    </w:p>
    <w:p w:rsidR="008E5D40" w:rsidRDefault="008E5D40">
      <w:pPr>
        <w:jc w:val="center"/>
        <w:rPr>
          <w:rFonts w:ascii="Arial" w:hAnsi="Arial" w:cs="Arial"/>
          <w:bCs/>
          <w:sz w:val="20"/>
          <w:u w:val="single"/>
          <w:lang w:val="cs-CZ"/>
        </w:rPr>
      </w:pPr>
    </w:p>
    <w:p w:rsidR="008E5D40" w:rsidRDefault="008E5D40">
      <w:pPr>
        <w:jc w:val="center"/>
        <w:rPr>
          <w:rFonts w:ascii="Arial" w:hAnsi="Arial" w:cs="Arial"/>
          <w:bCs/>
          <w:sz w:val="20"/>
          <w:u w:val="single"/>
          <w:lang w:val="cs-CZ"/>
        </w:rPr>
      </w:pPr>
    </w:p>
    <w:p w:rsidR="008E5D40" w:rsidRDefault="008E5D40">
      <w:pPr>
        <w:jc w:val="center"/>
        <w:rPr>
          <w:rFonts w:ascii="Arial" w:hAnsi="Arial" w:cs="Arial"/>
          <w:bCs/>
          <w:sz w:val="20"/>
          <w:u w:val="single"/>
          <w:lang w:val="cs-CZ"/>
        </w:rPr>
      </w:pPr>
    </w:p>
    <w:p w:rsidR="008E5D40" w:rsidRDefault="008E5D40">
      <w:pPr>
        <w:jc w:val="center"/>
        <w:rPr>
          <w:rFonts w:ascii="Arial" w:hAnsi="Arial" w:cs="Arial"/>
          <w:bCs/>
          <w:sz w:val="20"/>
          <w:u w:val="single"/>
          <w:lang w:val="cs-CZ"/>
        </w:rPr>
      </w:pPr>
    </w:p>
    <w:p w:rsidR="008E5D40" w:rsidRDefault="008E5D40">
      <w:pPr>
        <w:jc w:val="center"/>
        <w:rPr>
          <w:rFonts w:ascii="Arial" w:hAnsi="Arial" w:cs="Arial"/>
          <w:bCs/>
          <w:sz w:val="20"/>
          <w:u w:val="single"/>
          <w:lang w:val="cs-CZ"/>
        </w:rPr>
      </w:pPr>
    </w:p>
    <w:p w:rsidR="008E5D40" w:rsidRDefault="008E5D40">
      <w:pPr>
        <w:jc w:val="center"/>
        <w:rPr>
          <w:rFonts w:ascii="Arial" w:hAnsi="Arial" w:cs="Arial"/>
          <w:bCs/>
          <w:sz w:val="20"/>
          <w:u w:val="single"/>
          <w:lang w:val="cs-CZ"/>
        </w:rPr>
      </w:pPr>
    </w:p>
    <w:p w:rsidR="008E5D40" w:rsidRDefault="008E5D40">
      <w:pPr>
        <w:jc w:val="center"/>
        <w:rPr>
          <w:rFonts w:ascii="Arial" w:hAnsi="Arial" w:cs="Arial"/>
          <w:bCs/>
          <w:sz w:val="20"/>
          <w:lang w:val="cs-CZ"/>
        </w:rPr>
      </w:pPr>
      <w:r>
        <w:rPr>
          <w:rFonts w:ascii="Arial" w:hAnsi="Arial" w:cs="Arial"/>
          <w:bCs/>
          <w:sz w:val="20"/>
          <w:lang w:val="cs-CZ"/>
        </w:rPr>
        <w:t>Pravidla byla schválena</w:t>
      </w:r>
    </w:p>
    <w:p w:rsidR="008E5D40" w:rsidRDefault="008E5D40">
      <w:pPr>
        <w:pStyle w:val="Zkladntext31"/>
        <w:rPr>
          <w:rFonts w:cs="Arial"/>
        </w:rPr>
      </w:pPr>
      <w:r>
        <w:rPr>
          <w:rFonts w:cs="Arial"/>
        </w:rPr>
        <w:t>Výkonným výborem ČSK</w:t>
      </w:r>
      <w:r w:rsidR="000B71D7">
        <w:rPr>
          <w:rFonts w:cs="Arial"/>
        </w:rPr>
        <w:t xml:space="preserve"> </w:t>
      </w:r>
      <w:r>
        <w:rPr>
          <w:rFonts w:cs="Arial"/>
        </w:rPr>
        <w:t>DV</w:t>
      </w:r>
    </w:p>
    <w:p w:rsidR="008E5D40" w:rsidRPr="002458BE" w:rsidRDefault="00D74C2B">
      <w:pPr>
        <w:jc w:val="center"/>
        <w:rPr>
          <w:rFonts w:ascii="Arial" w:hAnsi="Arial" w:cs="Arial"/>
          <w:bCs/>
          <w:strike/>
          <w:color w:val="E36C0A" w:themeColor="accent6" w:themeShade="BF"/>
          <w:sz w:val="20"/>
          <w:lang w:val="cs-CZ"/>
        </w:rPr>
      </w:pPr>
      <w:r>
        <w:rPr>
          <w:rFonts w:ascii="Arial" w:hAnsi="Arial" w:cs="Arial"/>
          <w:bCs/>
          <w:sz w:val="20"/>
          <w:lang w:val="cs-CZ"/>
        </w:rPr>
        <w:t>d</w:t>
      </w:r>
      <w:r w:rsidR="007D2A27">
        <w:rPr>
          <w:rFonts w:ascii="Arial" w:hAnsi="Arial" w:cs="Arial"/>
          <w:bCs/>
          <w:sz w:val="20"/>
          <w:lang w:val="cs-CZ"/>
        </w:rPr>
        <w:t xml:space="preserve">ne </w:t>
      </w:r>
      <w:r w:rsidRPr="00D74C2B">
        <w:rPr>
          <w:rFonts w:ascii="Arial" w:hAnsi="Arial" w:cs="Arial"/>
          <w:bCs/>
          <w:color w:val="FF0000"/>
          <w:sz w:val="20"/>
          <w:lang w:val="cs-CZ"/>
        </w:rPr>
        <w:t>15. 2. 2017</w:t>
      </w:r>
    </w:p>
    <w:p w:rsidR="008E5D40" w:rsidRDefault="008E5D40">
      <w:pPr>
        <w:jc w:val="center"/>
        <w:rPr>
          <w:rFonts w:ascii="Arial" w:hAnsi="Arial" w:cs="Arial"/>
          <w:bCs/>
          <w:sz w:val="20"/>
          <w:lang w:val="cs-CZ"/>
        </w:rPr>
      </w:pPr>
    </w:p>
    <w:p w:rsidR="008E5D40" w:rsidRDefault="008E5D40">
      <w:pPr>
        <w:jc w:val="center"/>
        <w:rPr>
          <w:rFonts w:ascii="Arial" w:hAnsi="Arial" w:cs="Arial"/>
          <w:bCs/>
          <w:sz w:val="20"/>
          <w:lang w:val="cs-CZ"/>
        </w:rPr>
      </w:pPr>
    </w:p>
    <w:p w:rsidR="008E5D40" w:rsidRDefault="008E5D40">
      <w:pPr>
        <w:jc w:val="center"/>
        <w:rPr>
          <w:rFonts w:ascii="Arial" w:hAnsi="Arial" w:cs="Arial"/>
          <w:bCs/>
          <w:sz w:val="20"/>
          <w:lang w:val="cs-CZ"/>
        </w:rPr>
      </w:pPr>
    </w:p>
    <w:p w:rsidR="008E5D40" w:rsidRDefault="008E5D40">
      <w:pPr>
        <w:jc w:val="center"/>
        <w:rPr>
          <w:rFonts w:ascii="Arial" w:hAnsi="Arial" w:cs="Arial"/>
          <w:bCs/>
          <w:sz w:val="20"/>
          <w:lang w:val="cs-CZ"/>
        </w:rPr>
      </w:pPr>
    </w:p>
    <w:p w:rsidR="008E5D40" w:rsidRDefault="008E5D40">
      <w:pPr>
        <w:jc w:val="center"/>
        <w:rPr>
          <w:rFonts w:ascii="Arial" w:hAnsi="Arial" w:cs="Arial"/>
          <w:bCs/>
          <w:sz w:val="20"/>
          <w:lang w:val="cs-CZ"/>
        </w:rPr>
      </w:pPr>
    </w:p>
    <w:p w:rsidR="008E5D40" w:rsidRDefault="008E5D40">
      <w:pPr>
        <w:jc w:val="center"/>
        <w:rPr>
          <w:rFonts w:ascii="Arial" w:hAnsi="Arial" w:cs="Arial"/>
          <w:bCs/>
          <w:sz w:val="20"/>
          <w:lang w:val="cs-CZ"/>
        </w:rPr>
      </w:pPr>
    </w:p>
    <w:p w:rsidR="008E5D40" w:rsidRPr="00583B2F" w:rsidRDefault="008E5D40">
      <w:pPr>
        <w:jc w:val="center"/>
        <w:rPr>
          <w:rFonts w:ascii="Arial" w:hAnsi="Arial" w:cs="Arial"/>
          <w:b/>
          <w:bCs/>
          <w:strike/>
          <w:sz w:val="20"/>
          <w:lang w:val="cs-CZ"/>
        </w:rPr>
      </w:pPr>
    </w:p>
    <w:p w:rsidR="008E5D40" w:rsidRPr="00D74C2B" w:rsidRDefault="00583B2F">
      <w:pPr>
        <w:jc w:val="center"/>
        <w:rPr>
          <w:rFonts w:ascii="Arial" w:hAnsi="Arial" w:cs="Arial"/>
          <w:b/>
          <w:color w:val="FF0000"/>
          <w:sz w:val="20"/>
          <w:lang w:val="cs-CZ"/>
        </w:rPr>
      </w:pPr>
      <w:r w:rsidRPr="00CD41D3">
        <w:rPr>
          <w:rFonts w:ascii="Arial" w:hAnsi="Arial" w:cs="Arial"/>
          <w:b/>
          <w:sz w:val="20"/>
          <w:lang w:val="cs-CZ"/>
        </w:rPr>
        <w:t>Platnost od</w:t>
      </w:r>
      <w:r w:rsidRPr="00CD41D3">
        <w:rPr>
          <w:rFonts w:ascii="Arial" w:hAnsi="Arial" w:cs="Arial"/>
          <w:b/>
          <w:color w:val="E36C0A" w:themeColor="accent6" w:themeShade="BF"/>
          <w:sz w:val="20"/>
          <w:lang w:val="cs-CZ"/>
        </w:rPr>
        <w:t xml:space="preserve"> </w:t>
      </w:r>
      <w:r w:rsidR="00D74C2B">
        <w:rPr>
          <w:rFonts w:ascii="Arial" w:hAnsi="Arial" w:cs="Arial"/>
          <w:b/>
          <w:color w:val="FF0000"/>
          <w:sz w:val="20"/>
          <w:lang w:val="cs-CZ"/>
        </w:rPr>
        <w:t>15. 2. 2017</w:t>
      </w:r>
    </w:p>
    <w:p w:rsidR="008E5D40" w:rsidRPr="00C25C02" w:rsidRDefault="008E5D40">
      <w:pPr>
        <w:pageBreakBefore/>
        <w:rPr>
          <w:rFonts w:ascii="Impact" w:hAnsi="Impact"/>
          <w:bCs/>
          <w:caps/>
          <w:sz w:val="18"/>
          <w:szCs w:val="18"/>
          <w:lang w:val="cs-CZ"/>
        </w:rPr>
      </w:pPr>
      <w:r w:rsidRPr="00C25C02">
        <w:rPr>
          <w:rFonts w:ascii="Impact" w:hAnsi="Impact"/>
          <w:bCs/>
          <w:caps/>
          <w:sz w:val="18"/>
          <w:szCs w:val="18"/>
          <w:lang w:val="cs-CZ"/>
        </w:rPr>
        <w:lastRenderedPageBreak/>
        <w:t>Obsah:</w:t>
      </w:r>
    </w:p>
    <w:p w:rsidR="008E5D40" w:rsidRPr="003906FF" w:rsidRDefault="008E5D40">
      <w:pPr>
        <w:rPr>
          <w:rFonts w:ascii="Impact" w:hAnsi="Impact"/>
          <w:bCs/>
          <w:sz w:val="16"/>
          <w:szCs w:val="16"/>
          <w:lang w:val="cs-CZ"/>
        </w:rPr>
      </w:pPr>
    </w:p>
    <w:p w:rsidR="008E5D40" w:rsidRPr="00C25C02" w:rsidRDefault="008E5D40">
      <w:pPr>
        <w:tabs>
          <w:tab w:val="left" w:pos="540"/>
        </w:tabs>
        <w:ind w:left="540" w:hanging="540"/>
        <w:jc w:val="both"/>
        <w:rPr>
          <w:rFonts w:ascii="Impact" w:hAnsi="Impact"/>
          <w:bCs/>
          <w:sz w:val="18"/>
          <w:szCs w:val="18"/>
          <w:u w:val="single"/>
          <w:lang w:val="cs-CZ"/>
        </w:rPr>
      </w:pPr>
      <w:r w:rsidRPr="00C25C02">
        <w:rPr>
          <w:rFonts w:ascii="Impact" w:hAnsi="Impact"/>
          <w:bCs/>
          <w:sz w:val="18"/>
          <w:szCs w:val="18"/>
          <w:u w:val="single"/>
          <w:lang w:val="cs-CZ"/>
        </w:rPr>
        <w:t>ČÁST 1</w:t>
      </w:r>
      <w:r w:rsidRPr="00C25C02">
        <w:rPr>
          <w:rFonts w:ascii="Impact" w:hAnsi="Impact"/>
          <w:bCs/>
          <w:sz w:val="18"/>
          <w:szCs w:val="18"/>
          <w:u w:val="single"/>
          <w:lang w:val="cs-CZ"/>
        </w:rPr>
        <w:tab/>
        <w:t>Základní ustanovení</w:t>
      </w:r>
    </w:p>
    <w:p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1.01</w:t>
      </w:r>
      <w:r w:rsidRPr="00C25C02">
        <w:rPr>
          <w:rFonts w:ascii="Arial" w:hAnsi="Arial"/>
          <w:sz w:val="16"/>
          <w:lang w:val="cs-CZ"/>
        </w:rPr>
        <w:tab/>
        <w:t>Pravidla kanoistiky na divokých vodách</w:t>
      </w:r>
    </w:p>
    <w:p w:rsidR="003906FF" w:rsidRDefault="003137F0">
      <w:pPr>
        <w:tabs>
          <w:tab w:val="left" w:pos="540"/>
        </w:tabs>
        <w:ind w:left="540" w:hanging="540"/>
        <w:jc w:val="both"/>
        <w:rPr>
          <w:rFonts w:ascii="Arial" w:hAnsi="Arial"/>
          <w:sz w:val="16"/>
          <w:lang w:val="cs-CZ"/>
        </w:rPr>
      </w:pPr>
      <w:r>
        <w:rPr>
          <w:rFonts w:ascii="Arial" w:hAnsi="Arial"/>
          <w:sz w:val="16"/>
          <w:lang w:val="cs-CZ"/>
        </w:rPr>
        <w:t>1.02</w:t>
      </w:r>
      <w:r w:rsidR="003906FF">
        <w:rPr>
          <w:rFonts w:ascii="Arial" w:hAnsi="Arial"/>
          <w:sz w:val="16"/>
          <w:lang w:val="cs-CZ"/>
        </w:rPr>
        <w:tab/>
        <w:t>Registrační řád</w:t>
      </w:r>
    </w:p>
    <w:p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w:t>
      </w:r>
      <w:r w:rsidR="003906FF">
        <w:rPr>
          <w:rFonts w:ascii="Arial" w:hAnsi="Arial"/>
          <w:sz w:val="16"/>
          <w:lang w:val="cs-CZ"/>
        </w:rPr>
        <w:t>3</w:t>
      </w:r>
      <w:r w:rsidRPr="00C25C02">
        <w:rPr>
          <w:rFonts w:ascii="Arial" w:hAnsi="Arial"/>
          <w:sz w:val="16"/>
          <w:lang w:val="cs-CZ"/>
        </w:rPr>
        <w:tab/>
        <w:t>Směrnice o závodění</w:t>
      </w:r>
    </w:p>
    <w:p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w:t>
      </w:r>
      <w:r w:rsidR="003906FF">
        <w:rPr>
          <w:rFonts w:ascii="Arial" w:hAnsi="Arial"/>
          <w:sz w:val="16"/>
          <w:lang w:val="cs-CZ"/>
        </w:rPr>
        <w:t>4</w:t>
      </w:r>
      <w:r w:rsidRPr="00C25C02">
        <w:rPr>
          <w:rFonts w:ascii="Arial" w:hAnsi="Arial"/>
          <w:sz w:val="16"/>
          <w:lang w:val="cs-CZ"/>
        </w:rPr>
        <w:tab/>
        <w:t>Celostátní kalendář</w:t>
      </w:r>
    </w:p>
    <w:p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w:t>
      </w:r>
      <w:r w:rsidR="003906FF">
        <w:rPr>
          <w:rFonts w:ascii="Arial" w:hAnsi="Arial"/>
          <w:sz w:val="16"/>
          <w:lang w:val="cs-CZ"/>
        </w:rPr>
        <w:t>5</w:t>
      </w:r>
      <w:r w:rsidRPr="00C25C02">
        <w:rPr>
          <w:rFonts w:ascii="Arial" w:hAnsi="Arial"/>
          <w:sz w:val="16"/>
          <w:lang w:val="cs-CZ"/>
        </w:rPr>
        <w:tab/>
        <w:t>Kategorie</w:t>
      </w:r>
    </w:p>
    <w:p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w:t>
      </w:r>
      <w:r w:rsidR="003906FF">
        <w:rPr>
          <w:rFonts w:ascii="Arial" w:hAnsi="Arial"/>
          <w:sz w:val="16"/>
          <w:lang w:val="cs-CZ"/>
        </w:rPr>
        <w:t>6</w:t>
      </w:r>
      <w:r w:rsidRPr="00C25C02">
        <w:rPr>
          <w:rFonts w:ascii="Arial" w:hAnsi="Arial"/>
          <w:sz w:val="16"/>
          <w:lang w:val="cs-CZ"/>
        </w:rPr>
        <w:tab/>
        <w:t>Lodě</w:t>
      </w:r>
    </w:p>
    <w:p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w:t>
      </w:r>
      <w:r w:rsidR="003906FF">
        <w:rPr>
          <w:rFonts w:ascii="Arial" w:hAnsi="Arial"/>
          <w:sz w:val="16"/>
          <w:lang w:val="cs-CZ"/>
        </w:rPr>
        <w:t>7</w:t>
      </w:r>
      <w:r w:rsidRPr="00C25C02">
        <w:rPr>
          <w:rFonts w:ascii="Arial" w:hAnsi="Arial"/>
          <w:sz w:val="16"/>
          <w:lang w:val="cs-CZ"/>
        </w:rPr>
        <w:tab/>
        <w:t>Bezpečnostní předpisy</w:t>
      </w:r>
    </w:p>
    <w:p w:rsidR="008E5D40" w:rsidRPr="003906FF" w:rsidRDefault="008E5D40">
      <w:pPr>
        <w:tabs>
          <w:tab w:val="left" w:pos="360"/>
          <w:tab w:val="left" w:pos="540"/>
          <w:tab w:val="left" w:pos="1080"/>
        </w:tabs>
        <w:ind w:left="540" w:hanging="540"/>
        <w:jc w:val="both"/>
        <w:rPr>
          <w:rFonts w:ascii="Arial" w:hAnsi="Arial"/>
          <w:sz w:val="20"/>
          <w:szCs w:val="20"/>
          <w:lang w:val="cs-CZ"/>
        </w:rPr>
      </w:pPr>
    </w:p>
    <w:p w:rsidR="008E5D40" w:rsidRPr="00C25C02" w:rsidRDefault="008E5D40">
      <w:pPr>
        <w:tabs>
          <w:tab w:val="left" w:pos="540"/>
          <w:tab w:val="left" w:pos="720"/>
        </w:tabs>
        <w:ind w:left="540" w:hanging="540"/>
        <w:jc w:val="both"/>
        <w:rPr>
          <w:rFonts w:ascii="Impact" w:hAnsi="Impact"/>
          <w:bCs/>
          <w:sz w:val="20"/>
          <w:szCs w:val="18"/>
          <w:u w:val="single"/>
          <w:lang w:val="cs-CZ"/>
        </w:rPr>
      </w:pPr>
      <w:r w:rsidRPr="00C25C02">
        <w:rPr>
          <w:rFonts w:ascii="Impact" w:hAnsi="Impact"/>
          <w:bCs/>
          <w:sz w:val="20"/>
          <w:szCs w:val="18"/>
          <w:u w:val="single"/>
          <w:lang w:val="cs-CZ"/>
        </w:rPr>
        <w:t>ČÁST 2</w:t>
      </w:r>
      <w:r w:rsidRPr="00C25C02">
        <w:rPr>
          <w:rFonts w:ascii="Impact" w:hAnsi="Impact"/>
          <w:bCs/>
          <w:sz w:val="20"/>
          <w:szCs w:val="18"/>
          <w:u w:val="single"/>
          <w:lang w:val="cs-CZ"/>
        </w:rPr>
        <w:tab/>
        <w:t>Organizace a průběh závodů</w:t>
      </w:r>
    </w:p>
    <w:p w:rsidR="008E5D40" w:rsidRPr="003906FF" w:rsidRDefault="008E5D40">
      <w:pPr>
        <w:tabs>
          <w:tab w:val="left" w:pos="540"/>
        </w:tabs>
        <w:ind w:left="540" w:hanging="540"/>
        <w:jc w:val="both"/>
        <w:rPr>
          <w:rFonts w:ascii="Impact" w:hAnsi="Impact"/>
          <w:bCs/>
          <w:sz w:val="16"/>
          <w:szCs w:val="16"/>
          <w:lang w:val="cs-CZ"/>
        </w:rPr>
      </w:pPr>
    </w:p>
    <w:p w:rsidR="008E5D40" w:rsidRPr="00C25C02" w:rsidRDefault="008E5D40">
      <w:pPr>
        <w:tabs>
          <w:tab w:val="left" w:pos="720"/>
        </w:tabs>
        <w:ind w:left="540" w:hanging="540"/>
        <w:jc w:val="both"/>
        <w:rPr>
          <w:rFonts w:ascii="Impact" w:hAnsi="Impact"/>
          <w:bCs/>
          <w:sz w:val="18"/>
          <w:szCs w:val="18"/>
          <w:lang w:val="cs-CZ"/>
        </w:rPr>
      </w:pPr>
      <w:r w:rsidRPr="00C25C02">
        <w:rPr>
          <w:rFonts w:ascii="Impact" w:hAnsi="Impact"/>
          <w:bCs/>
          <w:sz w:val="18"/>
          <w:szCs w:val="18"/>
          <w:lang w:val="cs-CZ"/>
        </w:rPr>
        <w:t>A. Všeobecná ustanovení</w:t>
      </w:r>
    </w:p>
    <w:p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2.01</w:t>
      </w:r>
      <w:r w:rsidRPr="00C25C02">
        <w:rPr>
          <w:rFonts w:ascii="Arial" w:hAnsi="Arial"/>
          <w:sz w:val="16"/>
          <w:lang w:val="cs-CZ"/>
        </w:rPr>
        <w:tab/>
        <w:t>Disciplíny závodů na divokých vodách</w:t>
      </w:r>
    </w:p>
    <w:p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2.02</w:t>
      </w:r>
      <w:r w:rsidRPr="00C25C02">
        <w:rPr>
          <w:rFonts w:ascii="Arial" w:hAnsi="Arial"/>
          <w:sz w:val="16"/>
          <w:lang w:val="cs-CZ"/>
        </w:rPr>
        <w:tab/>
        <w:t>Postupovost a rozsah závodů</w:t>
      </w:r>
    </w:p>
    <w:p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2.03</w:t>
      </w:r>
      <w:r w:rsidRPr="00C25C02">
        <w:rPr>
          <w:rFonts w:ascii="Arial" w:hAnsi="Arial"/>
          <w:sz w:val="16"/>
          <w:lang w:val="cs-CZ"/>
        </w:rPr>
        <w:tab/>
        <w:t>Systém soutěží</w:t>
      </w:r>
    </w:p>
    <w:p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2.04</w:t>
      </w:r>
      <w:r w:rsidRPr="00C25C02">
        <w:rPr>
          <w:rFonts w:ascii="Arial" w:hAnsi="Arial"/>
          <w:sz w:val="16"/>
          <w:lang w:val="cs-CZ"/>
        </w:rPr>
        <w:tab/>
        <w:t>Mistrovství České republiky</w:t>
      </w:r>
    </w:p>
    <w:p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2.05</w:t>
      </w:r>
      <w:r w:rsidRPr="00C25C02">
        <w:rPr>
          <w:rFonts w:ascii="Arial" w:hAnsi="Arial"/>
          <w:sz w:val="16"/>
          <w:lang w:val="cs-CZ"/>
        </w:rPr>
        <w:tab/>
        <w:t>Závody Českého poháru</w:t>
      </w:r>
    </w:p>
    <w:p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2.06</w:t>
      </w:r>
      <w:r w:rsidRPr="00C25C02">
        <w:rPr>
          <w:rFonts w:ascii="Arial" w:hAnsi="Arial"/>
          <w:sz w:val="16"/>
          <w:lang w:val="cs-CZ"/>
        </w:rPr>
        <w:tab/>
        <w:t>Rozsah mistrovských závodů</w:t>
      </w:r>
    </w:p>
    <w:p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2.07</w:t>
      </w:r>
      <w:r w:rsidRPr="00C25C02">
        <w:rPr>
          <w:rFonts w:ascii="Arial" w:hAnsi="Arial"/>
          <w:sz w:val="16"/>
          <w:lang w:val="cs-CZ"/>
        </w:rPr>
        <w:tab/>
        <w:t>Národní kvalifikační závody</w:t>
      </w:r>
    </w:p>
    <w:p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2.08</w:t>
      </w:r>
      <w:r w:rsidRPr="00C25C02">
        <w:rPr>
          <w:rFonts w:ascii="Arial" w:hAnsi="Arial"/>
          <w:sz w:val="16"/>
          <w:lang w:val="cs-CZ"/>
        </w:rPr>
        <w:tab/>
      </w:r>
      <w:r w:rsidR="003906FF">
        <w:rPr>
          <w:rFonts w:ascii="Arial" w:hAnsi="Arial"/>
          <w:sz w:val="16"/>
          <w:lang w:val="cs-CZ"/>
        </w:rPr>
        <w:t>Veřejné p</w:t>
      </w:r>
      <w:r w:rsidRPr="00C25C02">
        <w:rPr>
          <w:rFonts w:ascii="Arial" w:hAnsi="Arial"/>
          <w:sz w:val="16"/>
          <w:lang w:val="cs-CZ"/>
        </w:rPr>
        <w:t>ostupové závody</w:t>
      </w:r>
    </w:p>
    <w:p w:rsidR="008E5D40" w:rsidRDefault="008E5D40">
      <w:pPr>
        <w:tabs>
          <w:tab w:val="left" w:pos="720"/>
        </w:tabs>
        <w:ind w:left="540" w:hanging="540"/>
        <w:jc w:val="both"/>
        <w:rPr>
          <w:rFonts w:ascii="Arial" w:hAnsi="Arial"/>
          <w:sz w:val="16"/>
          <w:lang w:val="cs-CZ"/>
        </w:rPr>
      </w:pPr>
      <w:r w:rsidRPr="00C25C02">
        <w:rPr>
          <w:rFonts w:ascii="Arial" w:hAnsi="Arial"/>
          <w:sz w:val="16"/>
          <w:lang w:val="cs-CZ"/>
        </w:rPr>
        <w:t>2.09</w:t>
      </w:r>
      <w:r w:rsidRPr="00C25C02">
        <w:rPr>
          <w:rFonts w:ascii="Arial" w:hAnsi="Arial"/>
          <w:sz w:val="16"/>
          <w:lang w:val="cs-CZ"/>
        </w:rPr>
        <w:tab/>
        <w:t>Závody družstev</w:t>
      </w:r>
    </w:p>
    <w:p w:rsidR="003906FF" w:rsidRPr="003906FF" w:rsidRDefault="003906FF">
      <w:pPr>
        <w:tabs>
          <w:tab w:val="left" w:pos="720"/>
        </w:tabs>
        <w:ind w:left="540" w:hanging="540"/>
        <w:jc w:val="both"/>
        <w:rPr>
          <w:rFonts w:ascii="Arial" w:hAnsi="Arial"/>
          <w:sz w:val="16"/>
          <w:lang w:val="cs-CZ"/>
        </w:rPr>
      </w:pPr>
      <w:r>
        <w:rPr>
          <w:rFonts w:ascii="Arial" w:hAnsi="Arial"/>
          <w:sz w:val="16"/>
          <w:lang w:val="cs-CZ"/>
        </w:rPr>
        <w:t>2.10</w:t>
      </w:r>
      <w:r>
        <w:rPr>
          <w:rFonts w:ascii="Arial" w:hAnsi="Arial"/>
          <w:sz w:val="16"/>
          <w:lang w:val="cs-CZ"/>
        </w:rPr>
        <w:tab/>
      </w:r>
      <w:r w:rsidRPr="003906FF">
        <w:rPr>
          <w:rFonts w:ascii="Arial" w:hAnsi="Arial"/>
          <w:sz w:val="16"/>
          <w:lang w:val="cs-CZ"/>
        </w:rPr>
        <w:t>Nominační závody nepostupové</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1</w:t>
      </w:r>
      <w:r w:rsidRPr="003906FF">
        <w:rPr>
          <w:rFonts w:ascii="Arial" w:hAnsi="Arial"/>
          <w:sz w:val="16"/>
          <w:lang w:val="cs-CZ"/>
        </w:rPr>
        <w:tab/>
        <w:t>Mezinárodní závody</w:t>
      </w:r>
    </w:p>
    <w:p w:rsidR="008E5D40" w:rsidRPr="003906FF" w:rsidRDefault="008E5D40">
      <w:pPr>
        <w:tabs>
          <w:tab w:val="left" w:pos="720"/>
        </w:tabs>
        <w:ind w:left="540" w:hanging="540"/>
        <w:jc w:val="both"/>
        <w:rPr>
          <w:rFonts w:ascii="Arial" w:hAnsi="Arial"/>
          <w:b/>
          <w:sz w:val="16"/>
          <w:lang w:val="cs-CZ"/>
        </w:rPr>
      </w:pPr>
    </w:p>
    <w:p w:rsidR="008E5D40" w:rsidRPr="003906FF" w:rsidRDefault="008E5D40">
      <w:pPr>
        <w:pStyle w:val="Zhlav"/>
        <w:tabs>
          <w:tab w:val="clear" w:pos="4536"/>
          <w:tab w:val="clear" w:pos="9072"/>
          <w:tab w:val="left" w:pos="720"/>
        </w:tabs>
        <w:ind w:left="540" w:hanging="540"/>
        <w:jc w:val="both"/>
        <w:rPr>
          <w:rFonts w:ascii="Impact" w:hAnsi="Impact"/>
          <w:bCs/>
          <w:sz w:val="18"/>
          <w:szCs w:val="18"/>
        </w:rPr>
      </w:pPr>
      <w:r w:rsidRPr="003906FF">
        <w:rPr>
          <w:rFonts w:ascii="Impact" w:hAnsi="Impact"/>
          <w:bCs/>
          <w:sz w:val="18"/>
          <w:szCs w:val="18"/>
        </w:rPr>
        <w:t>B. Práce pořadatele</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2</w:t>
      </w:r>
      <w:r w:rsidRPr="003906FF">
        <w:rPr>
          <w:rFonts w:ascii="Arial" w:hAnsi="Arial"/>
          <w:sz w:val="16"/>
          <w:lang w:val="cs-CZ"/>
        </w:rPr>
        <w:tab/>
        <w:t>Pořadatel závodu</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3</w:t>
      </w:r>
      <w:r w:rsidRPr="003906FF">
        <w:rPr>
          <w:rFonts w:ascii="Arial" w:hAnsi="Arial"/>
          <w:sz w:val="16"/>
          <w:lang w:val="cs-CZ"/>
        </w:rPr>
        <w:tab/>
        <w:t>Rozpis závodu</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4</w:t>
      </w:r>
      <w:r w:rsidRPr="003906FF">
        <w:rPr>
          <w:rFonts w:ascii="Arial" w:hAnsi="Arial"/>
          <w:sz w:val="16"/>
          <w:lang w:val="cs-CZ"/>
        </w:rPr>
        <w:tab/>
        <w:t>Tvorba a schvalování rozpisu závodu</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5</w:t>
      </w:r>
      <w:r w:rsidRPr="003906FF">
        <w:rPr>
          <w:rFonts w:ascii="Arial" w:hAnsi="Arial"/>
          <w:sz w:val="16"/>
          <w:lang w:val="cs-CZ"/>
        </w:rPr>
        <w:tab/>
        <w:t>Přihlášky k závodu</w:t>
      </w:r>
    </w:p>
    <w:p w:rsidR="008E5D40" w:rsidRPr="003906FF" w:rsidRDefault="008E5D40">
      <w:pPr>
        <w:pStyle w:val="Zkladntext210"/>
        <w:tabs>
          <w:tab w:val="left" w:pos="720"/>
        </w:tabs>
        <w:spacing w:after="0" w:line="240" w:lineRule="auto"/>
        <w:ind w:left="540" w:hanging="540"/>
        <w:jc w:val="both"/>
        <w:rPr>
          <w:rFonts w:ascii="Arial" w:hAnsi="Arial"/>
          <w:sz w:val="16"/>
          <w:szCs w:val="24"/>
        </w:rPr>
      </w:pPr>
      <w:r w:rsidRPr="003906FF">
        <w:rPr>
          <w:rFonts w:ascii="Arial" w:hAnsi="Arial"/>
          <w:sz w:val="16"/>
          <w:szCs w:val="24"/>
        </w:rPr>
        <w:t>2.1</w:t>
      </w:r>
      <w:r w:rsidR="003906FF" w:rsidRPr="003906FF">
        <w:rPr>
          <w:rFonts w:ascii="Arial" w:hAnsi="Arial"/>
          <w:sz w:val="16"/>
          <w:szCs w:val="24"/>
        </w:rPr>
        <w:t>6</w:t>
      </w:r>
      <w:r w:rsidRPr="003906FF">
        <w:rPr>
          <w:rFonts w:ascii="Arial" w:hAnsi="Arial"/>
          <w:sz w:val="16"/>
          <w:szCs w:val="24"/>
        </w:rPr>
        <w:tab/>
        <w:t>Změna v přihlášce, odvolání přihlášky</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7</w:t>
      </w:r>
      <w:r w:rsidRPr="003906FF">
        <w:rPr>
          <w:rFonts w:ascii="Arial" w:hAnsi="Arial"/>
          <w:sz w:val="16"/>
          <w:lang w:val="cs-CZ"/>
        </w:rPr>
        <w:tab/>
        <w:t>Startovní pořadí</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8</w:t>
      </w:r>
      <w:r w:rsidRPr="003906FF">
        <w:rPr>
          <w:rFonts w:ascii="Arial" w:hAnsi="Arial"/>
          <w:sz w:val="16"/>
          <w:lang w:val="cs-CZ"/>
        </w:rPr>
        <w:tab/>
        <w:t>Startovní čísla</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9</w:t>
      </w:r>
      <w:r w:rsidRPr="003906FF">
        <w:rPr>
          <w:rFonts w:ascii="Arial" w:hAnsi="Arial"/>
          <w:sz w:val="16"/>
          <w:lang w:val="cs-CZ"/>
        </w:rPr>
        <w:tab/>
        <w:t>Informace účastníkům závodu</w:t>
      </w:r>
    </w:p>
    <w:p w:rsidR="008E5D40" w:rsidRPr="003906FF" w:rsidRDefault="003906FF">
      <w:pPr>
        <w:tabs>
          <w:tab w:val="left" w:pos="720"/>
        </w:tabs>
        <w:ind w:left="540" w:hanging="540"/>
        <w:jc w:val="both"/>
        <w:rPr>
          <w:rFonts w:ascii="Arial" w:hAnsi="Arial"/>
          <w:sz w:val="16"/>
          <w:lang w:val="cs-CZ"/>
        </w:rPr>
      </w:pPr>
      <w:r w:rsidRPr="003906FF">
        <w:rPr>
          <w:rFonts w:ascii="Arial" w:hAnsi="Arial"/>
          <w:sz w:val="16"/>
          <w:lang w:val="cs-CZ"/>
        </w:rPr>
        <w:t>2.20</w:t>
      </w:r>
      <w:r w:rsidR="008E5D40" w:rsidRPr="003906FF">
        <w:rPr>
          <w:rFonts w:ascii="Arial" w:hAnsi="Arial"/>
          <w:sz w:val="16"/>
          <w:lang w:val="cs-CZ"/>
        </w:rPr>
        <w:tab/>
        <w:t>Ceny</w:t>
      </w:r>
    </w:p>
    <w:p w:rsidR="008E5D40" w:rsidRPr="002859AC" w:rsidRDefault="008E5D40">
      <w:pPr>
        <w:tabs>
          <w:tab w:val="left" w:pos="720"/>
        </w:tabs>
        <w:ind w:left="540" w:hanging="540"/>
        <w:jc w:val="both"/>
        <w:rPr>
          <w:rFonts w:ascii="Arial" w:hAnsi="Arial"/>
          <w:sz w:val="16"/>
          <w:lang w:val="cs-CZ"/>
        </w:rPr>
      </w:pPr>
      <w:r w:rsidRPr="003906FF">
        <w:rPr>
          <w:rFonts w:ascii="Arial" w:hAnsi="Arial"/>
          <w:sz w:val="16"/>
          <w:lang w:val="cs-CZ"/>
        </w:rPr>
        <w:t>2</w:t>
      </w:r>
      <w:r w:rsidRPr="002859AC">
        <w:rPr>
          <w:rFonts w:ascii="Arial" w:hAnsi="Arial"/>
          <w:sz w:val="16"/>
          <w:lang w:val="cs-CZ"/>
        </w:rPr>
        <w:t>.2</w:t>
      </w:r>
      <w:r w:rsidR="003906FF" w:rsidRPr="002859AC">
        <w:rPr>
          <w:rFonts w:ascii="Arial" w:hAnsi="Arial"/>
          <w:sz w:val="16"/>
          <w:lang w:val="cs-CZ"/>
        </w:rPr>
        <w:t>1</w:t>
      </w:r>
      <w:r w:rsidRPr="002859AC">
        <w:rPr>
          <w:rFonts w:ascii="Arial" w:hAnsi="Arial"/>
          <w:sz w:val="16"/>
          <w:lang w:val="cs-CZ"/>
        </w:rPr>
        <w:tab/>
        <w:t>Konečné výsledky závodu</w:t>
      </w:r>
    </w:p>
    <w:p w:rsidR="008E5D40" w:rsidRPr="002859AC" w:rsidRDefault="008E5D40">
      <w:pPr>
        <w:pStyle w:val="Zhlav"/>
        <w:tabs>
          <w:tab w:val="clear" w:pos="4536"/>
          <w:tab w:val="clear" w:pos="9072"/>
          <w:tab w:val="left" w:pos="720"/>
        </w:tabs>
        <w:ind w:left="540" w:hanging="540"/>
        <w:jc w:val="both"/>
        <w:rPr>
          <w:rFonts w:ascii="Arial" w:hAnsi="Arial"/>
          <w:sz w:val="16"/>
          <w:szCs w:val="24"/>
        </w:rPr>
      </w:pPr>
      <w:r w:rsidRPr="002859AC">
        <w:rPr>
          <w:rFonts w:ascii="Arial" w:hAnsi="Arial"/>
          <w:sz w:val="16"/>
          <w:szCs w:val="24"/>
        </w:rPr>
        <w:t>2.2</w:t>
      </w:r>
      <w:r w:rsidR="003906FF" w:rsidRPr="002859AC">
        <w:rPr>
          <w:rFonts w:ascii="Arial" w:hAnsi="Arial"/>
          <w:sz w:val="16"/>
          <w:szCs w:val="24"/>
        </w:rPr>
        <w:t>2</w:t>
      </w:r>
      <w:r w:rsidRPr="002859AC">
        <w:rPr>
          <w:rFonts w:ascii="Arial" w:hAnsi="Arial"/>
          <w:sz w:val="16"/>
          <w:szCs w:val="24"/>
        </w:rPr>
        <w:tab/>
        <w:t>Odřeknutí závodu</w:t>
      </w:r>
    </w:p>
    <w:p w:rsidR="008E5D40" w:rsidRPr="002859AC" w:rsidRDefault="008E5D40">
      <w:pPr>
        <w:tabs>
          <w:tab w:val="left" w:pos="720"/>
        </w:tabs>
        <w:ind w:left="540" w:hanging="540"/>
        <w:jc w:val="both"/>
        <w:rPr>
          <w:rFonts w:ascii="Arial" w:hAnsi="Arial"/>
          <w:b/>
          <w:sz w:val="16"/>
          <w:lang w:val="cs-CZ"/>
        </w:rPr>
      </w:pPr>
    </w:p>
    <w:p w:rsidR="008E5D40" w:rsidRPr="002859AC" w:rsidRDefault="008E5D40">
      <w:pPr>
        <w:tabs>
          <w:tab w:val="left" w:pos="720"/>
        </w:tabs>
        <w:ind w:left="540" w:hanging="540"/>
        <w:jc w:val="both"/>
        <w:rPr>
          <w:rFonts w:ascii="Impact" w:hAnsi="Impact"/>
          <w:bCs/>
          <w:sz w:val="18"/>
          <w:szCs w:val="18"/>
          <w:lang w:val="cs-CZ"/>
        </w:rPr>
      </w:pPr>
      <w:r w:rsidRPr="002859AC">
        <w:rPr>
          <w:rFonts w:ascii="Impact" w:hAnsi="Impact"/>
          <w:bCs/>
          <w:sz w:val="18"/>
          <w:szCs w:val="18"/>
          <w:lang w:val="cs-CZ"/>
        </w:rPr>
        <w:t>C. Průběh závodu</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3</w:t>
      </w:r>
      <w:r w:rsidRPr="002859AC">
        <w:rPr>
          <w:rFonts w:ascii="Arial" w:hAnsi="Arial"/>
          <w:sz w:val="16"/>
          <w:lang w:val="cs-CZ"/>
        </w:rPr>
        <w:tab/>
        <w:t>Činovnický sbor závodu</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4</w:t>
      </w:r>
      <w:r w:rsidR="003137F0">
        <w:rPr>
          <w:rFonts w:ascii="Arial" w:hAnsi="Arial"/>
          <w:sz w:val="16"/>
          <w:lang w:val="cs-CZ"/>
        </w:rPr>
        <w:tab/>
        <w:t>Činovni</w:t>
      </w:r>
      <w:r w:rsidRPr="002859AC">
        <w:rPr>
          <w:rFonts w:ascii="Arial" w:hAnsi="Arial"/>
          <w:sz w:val="16"/>
          <w:lang w:val="cs-CZ"/>
        </w:rPr>
        <w:t>ci pořadatele</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5</w:t>
      </w:r>
      <w:r w:rsidRPr="002859AC">
        <w:rPr>
          <w:rFonts w:ascii="Arial" w:hAnsi="Arial"/>
          <w:sz w:val="16"/>
          <w:lang w:val="cs-CZ"/>
        </w:rPr>
        <w:tab/>
        <w:t>Stavitel trati</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6</w:t>
      </w:r>
      <w:r w:rsidRPr="002859AC">
        <w:rPr>
          <w:rFonts w:ascii="Arial" w:hAnsi="Arial"/>
          <w:sz w:val="16"/>
          <w:lang w:val="cs-CZ"/>
        </w:rPr>
        <w:tab/>
      </w:r>
      <w:r w:rsidR="003906FF" w:rsidRPr="002859AC">
        <w:rPr>
          <w:rFonts w:ascii="Arial" w:hAnsi="Arial"/>
          <w:sz w:val="16"/>
          <w:lang w:val="cs-CZ"/>
        </w:rPr>
        <w:t>Delegát</w:t>
      </w:r>
      <w:r w:rsidRPr="002859AC">
        <w:rPr>
          <w:rFonts w:ascii="Arial" w:hAnsi="Arial"/>
          <w:sz w:val="16"/>
          <w:lang w:val="cs-CZ"/>
        </w:rPr>
        <w:t xml:space="preserve"> výkonného výboru </w:t>
      </w:r>
      <w:r w:rsidR="008D1012">
        <w:rPr>
          <w:rFonts w:ascii="Arial" w:hAnsi="Arial"/>
          <w:sz w:val="16"/>
          <w:lang w:val="cs-CZ"/>
        </w:rPr>
        <w:t>ČSK DV</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7</w:t>
      </w:r>
      <w:r w:rsidRPr="002859AC">
        <w:rPr>
          <w:rFonts w:ascii="Arial" w:hAnsi="Arial"/>
          <w:sz w:val="16"/>
          <w:lang w:val="cs-CZ"/>
        </w:rPr>
        <w:tab/>
        <w:t>Sbor rozhodčích</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8</w:t>
      </w:r>
      <w:r w:rsidRPr="002859AC">
        <w:rPr>
          <w:rFonts w:ascii="Arial" w:hAnsi="Arial"/>
          <w:sz w:val="16"/>
          <w:lang w:val="cs-CZ"/>
        </w:rPr>
        <w:tab/>
        <w:t>Vedoucí družstva</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9</w:t>
      </w:r>
      <w:r w:rsidRPr="002859AC">
        <w:rPr>
          <w:rFonts w:ascii="Arial" w:hAnsi="Arial"/>
          <w:sz w:val="16"/>
          <w:lang w:val="cs-CZ"/>
        </w:rPr>
        <w:tab/>
        <w:t>Start, startovní interval, cíl, časomíra</w:t>
      </w:r>
    </w:p>
    <w:p w:rsidR="008E5D40" w:rsidRPr="002859AC" w:rsidRDefault="008E5D40" w:rsidP="003906FF">
      <w:pPr>
        <w:ind w:left="540" w:hanging="540"/>
        <w:jc w:val="both"/>
        <w:rPr>
          <w:rFonts w:ascii="Arial" w:hAnsi="Arial"/>
          <w:sz w:val="16"/>
          <w:lang w:val="cs-CZ"/>
        </w:rPr>
      </w:pPr>
      <w:r w:rsidRPr="002859AC">
        <w:rPr>
          <w:rFonts w:ascii="Arial" w:hAnsi="Arial"/>
          <w:sz w:val="16"/>
          <w:lang w:val="cs-CZ"/>
        </w:rPr>
        <w:t>2.</w:t>
      </w:r>
      <w:r w:rsidR="003906FF" w:rsidRPr="002859AC">
        <w:rPr>
          <w:rFonts w:ascii="Arial" w:hAnsi="Arial"/>
          <w:sz w:val="16"/>
          <w:lang w:val="cs-CZ"/>
        </w:rPr>
        <w:t>30</w:t>
      </w:r>
      <w:r w:rsidRPr="002859AC">
        <w:rPr>
          <w:rFonts w:ascii="Arial" w:hAnsi="Arial"/>
          <w:sz w:val="16"/>
          <w:lang w:val="cs-CZ"/>
        </w:rPr>
        <w:tab/>
        <w:t>Námitky</w:t>
      </w:r>
    </w:p>
    <w:p w:rsidR="008E5D40" w:rsidRPr="002859AC" w:rsidRDefault="003906FF" w:rsidP="003906FF">
      <w:pPr>
        <w:ind w:left="540" w:hanging="540"/>
        <w:jc w:val="both"/>
        <w:rPr>
          <w:rFonts w:ascii="Arial" w:hAnsi="Arial"/>
          <w:sz w:val="16"/>
          <w:lang w:val="cs-CZ"/>
        </w:rPr>
      </w:pPr>
      <w:r w:rsidRPr="002859AC">
        <w:rPr>
          <w:rFonts w:ascii="Arial" w:hAnsi="Arial"/>
          <w:sz w:val="16"/>
          <w:lang w:val="cs-CZ"/>
        </w:rPr>
        <w:t>2.31</w:t>
      </w:r>
      <w:r w:rsidRPr="002859AC">
        <w:rPr>
          <w:rFonts w:ascii="Arial" w:hAnsi="Arial"/>
          <w:sz w:val="16"/>
          <w:lang w:val="cs-CZ"/>
        </w:rPr>
        <w:tab/>
      </w:r>
      <w:r w:rsidR="008E5D40" w:rsidRPr="002859AC">
        <w:rPr>
          <w:rFonts w:ascii="Arial" w:hAnsi="Arial"/>
          <w:sz w:val="16"/>
          <w:lang w:val="cs-CZ"/>
        </w:rPr>
        <w:t>Projednávání námitky</w:t>
      </w:r>
    </w:p>
    <w:p w:rsidR="008E5D40" w:rsidRPr="00C14E71" w:rsidRDefault="008E5D40">
      <w:pPr>
        <w:tabs>
          <w:tab w:val="left" w:pos="720"/>
        </w:tabs>
        <w:ind w:left="540" w:hanging="540"/>
        <w:jc w:val="both"/>
        <w:rPr>
          <w:rFonts w:ascii="Arial" w:hAnsi="Arial"/>
          <w:sz w:val="16"/>
          <w:highlight w:val="yellow"/>
          <w:lang w:val="cs-CZ"/>
        </w:rPr>
      </w:pPr>
    </w:p>
    <w:p w:rsidR="008E5D40" w:rsidRPr="002859AC" w:rsidRDefault="008E5D40">
      <w:pPr>
        <w:tabs>
          <w:tab w:val="left" w:pos="720"/>
        </w:tabs>
        <w:ind w:left="540" w:hanging="540"/>
        <w:jc w:val="both"/>
        <w:rPr>
          <w:rFonts w:ascii="Impact" w:hAnsi="Impact"/>
          <w:bCs/>
          <w:sz w:val="18"/>
          <w:szCs w:val="18"/>
          <w:lang w:val="cs-CZ"/>
        </w:rPr>
      </w:pPr>
      <w:r w:rsidRPr="002859AC">
        <w:rPr>
          <w:rFonts w:ascii="Impact" w:hAnsi="Impact"/>
          <w:bCs/>
          <w:sz w:val="18"/>
          <w:szCs w:val="18"/>
          <w:lang w:val="cs-CZ"/>
        </w:rPr>
        <w:t>D. Závodníci</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w:t>
      </w:r>
      <w:r w:rsidR="002859AC" w:rsidRPr="002859AC">
        <w:rPr>
          <w:rFonts w:ascii="Arial" w:hAnsi="Arial"/>
          <w:sz w:val="16"/>
          <w:lang w:val="cs-CZ"/>
        </w:rPr>
        <w:t>2</w:t>
      </w:r>
      <w:r w:rsidRPr="002859AC">
        <w:rPr>
          <w:rFonts w:ascii="Arial" w:hAnsi="Arial"/>
          <w:sz w:val="16"/>
          <w:lang w:val="cs-CZ"/>
        </w:rPr>
        <w:tab/>
        <w:t>Registrace závodníků</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w:t>
      </w:r>
      <w:r w:rsidR="002859AC" w:rsidRPr="002859AC">
        <w:rPr>
          <w:rFonts w:ascii="Arial" w:hAnsi="Arial"/>
          <w:sz w:val="16"/>
          <w:lang w:val="cs-CZ"/>
        </w:rPr>
        <w:t>3</w:t>
      </w:r>
      <w:r w:rsidRPr="002859AC">
        <w:rPr>
          <w:rFonts w:ascii="Arial" w:hAnsi="Arial"/>
          <w:sz w:val="16"/>
          <w:lang w:val="cs-CZ"/>
        </w:rPr>
        <w:tab/>
        <w:t>Závodění mládeže</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2.34</w:t>
      </w:r>
      <w:r w:rsidRPr="002859AC">
        <w:rPr>
          <w:rFonts w:ascii="Arial" w:hAnsi="Arial"/>
          <w:sz w:val="16"/>
          <w:lang w:val="cs-CZ"/>
        </w:rPr>
        <w:tab/>
        <w:t>Výkonnostní třídy závodníků</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lastRenderedPageBreak/>
        <w:t>2.35</w:t>
      </w:r>
      <w:r w:rsidRPr="002859AC">
        <w:rPr>
          <w:rFonts w:ascii="Arial" w:hAnsi="Arial"/>
          <w:sz w:val="16"/>
          <w:lang w:val="cs-CZ"/>
        </w:rPr>
        <w:tab/>
        <w:t>Platnost výkonnostních tříd</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2.36</w:t>
      </w:r>
      <w:r w:rsidRPr="002859AC">
        <w:rPr>
          <w:rFonts w:ascii="Arial" w:hAnsi="Arial"/>
          <w:sz w:val="16"/>
          <w:lang w:val="cs-CZ"/>
        </w:rPr>
        <w:tab/>
        <w:t>Potvrzování výkonnostních tříd</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2.37</w:t>
      </w:r>
      <w:r w:rsidRPr="002859AC">
        <w:rPr>
          <w:rFonts w:ascii="Arial" w:hAnsi="Arial"/>
          <w:sz w:val="16"/>
          <w:lang w:val="cs-CZ"/>
        </w:rPr>
        <w:tab/>
        <w:t>Start podle výkonnostních tříd</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2.38</w:t>
      </w:r>
      <w:r w:rsidRPr="002859AC">
        <w:rPr>
          <w:rFonts w:ascii="Arial" w:hAnsi="Arial"/>
          <w:sz w:val="16"/>
          <w:lang w:val="cs-CZ"/>
        </w:rPr>
        <w:tab/>
        <w:t>Povinnosti závodníka</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2.39</w:t>
      </w:r>
      <w:r w:rsidRPr="002859AC">
        <w:rPr>
          <w:rFonts w:ascii="Arial" w:hAnsi="Arial"/>
          <w:sz w:val="16"/>
          <w:lang w:val="cs-CZ"/>
        </w:rPr>
        <w:tab/>
        <w:t>Právo startu</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2.40</w:t>
      </w:r>
      <w:r w:rsidRPr="002859AC">
        <w:rPr>
          <w:rFonts w:ascii="Arial" w:hAnsi="Arial"/>
          <w:sz w:val="16"/>
          <w:lang w:val="cs-CZ"/>
        </w:rPr>
        <w:tab/>
        <w:t>Výjimečné starty</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2.41</w:t>
      </w:r>
      <w:r w:rsidRPr="002859AC">
        <w:rPr>
          <w:rFonts w:ascii="Arial" w:hAnsi="Arial"/>
          <w:sz w:val="16"/>
          <w:lang w:val="cs-CZ"/>
        </w:rPr>
        <w:tab/>
        <w:t>Vyloučení ze závodu</w:t>
      </w:r>
    </w:p>
    <w:p w:rsidR="008E5D40" w:rsidRPr="002859AC" w:rsidRDefault="008E5D40">
      <w:pPr>
        <w:tabs>
          <w:tab w:val="left" w:pos="720"/>
        </w:tabs>
        <w:ind w:left="540" w:hanging="540"/>
        <w:jc w:val="both"/>
        <w:rPr>
          <w:rFonts w:ascii="Arial" w:hAnsi="Arial"/>
          <w:b/>
          <w:sz w:val="16"/>
          <w:lang w:val="cs-CZ"/>
        </w:rPr>
      </w:pPr>
    </w:p>
    <w:p w:rsidR="008E5D40" w:rsidRPr="002859AC" w:rsidRDefault="003137F0">
      <w:pPr>
        <w:tabs>
          <w:tab w:val="left" w:pos="720"/>
        </w:tabs>
        <w:ind w:left="540" w:hanging="540"/>
        <w:jc w:val="both"/>
        <w:rPr>
          <w:rFonts w:ascii="Impact" w:hAnsi="Impact"/>
          <w:bCs/>
          <w:sz w:val="18"/>
          <w:szCs w:val="18"/>
          <w:lang w:val="cs-CZ"/>
        </w:rPr>
      </w:pPr>
      <w:r w:rsidRPr="002859AC">
        <w:rPr>
          <w:rFonts w:ascii="Impact" w:hAnsi="Impact"/>
          <w:bCs/>
          <w:sz w:val="18"/>
          <w:szCs w:val="18"/>
          <w:lang w:val="cs-CZ"/>
        </w:rPr>
        <w:t>E. Žebříčky</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2.42</w:t>
      </w:r>
      <w:r w:rsidRPr="002859AC">
        <w:rPr>
          <w:rFonts w:ascii="Arial" w:hAnsi="Arial"/>
          <w:sz w:val="16"/>
          <w:lang w:val="cs-CZ"/>
        </w:rPr>
        <w:tab/>
        <w:t>Výkonnostní a klasifikační žebříčky závodníků</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2.43</w:t>
      </w:r>
      <w:r w:rsidRPr="002859AC">
        <w:rPr>
          <w:rFonts w:ascii="Arial" w:hAnsi="Arial"/>
          <w:sz w:val="16"/>
          <w:lang w:val="cs-CZ"/>
        </w:rPr>
        <w:tab/>
        <w:t>Žebříček oddílů</w:t>
      </w:r>
    </w:p>
    <w:p w:rsidR="008E5D40" w:rsidRPr="00C14E71" w:rsidRDefault="008E5D40">
      <w:pPr>
        <w:tabs>
          <w:tab w:val="left" w:pos="720"/>
        </w:tabs>
        <w:ind w:left="540" w:hanging="540"/>
        <w:jc w:val="both"/>
        <w:rPr>
          <w:rFonts w:ascii="Arial" w:hAnsi="Arial"/>
          <w:sz w:val="16"/>
          <w:highlight w:val="yellow"/>
          <w:lang w:val="cs-CZ"/>
        </w:rPr>
      </w:pPr>
    </w:p>
    <w:p w:rsidR="008E5D40" w:rsidRPr="002859AC" w:rsidRDefault="008E5D40">
      <w:pPr>
        <w:tabs>
          <w:tab w:val="left" w:pos="720"/>
        </w:tabs>
        <w:ind w:left="540" w:hanging="540"/>
        <w:jc w:val="both"/>
        <w:rPr>
          <w:rFonts w:ascii="Impact" w:hAnsi="Impact"/>
          <w:bCs/>
          <w:sz w:val="18"/>
          <w:szCs w:val="18"/>
          <w:u w:val="single"/>
          <w:lang w:val="cs-CZ"/>
        </w:rPr>
      </w:pPr>
      <w:r w:rsidRPr="002859AC">
        <w:rPr>
          <w:rFonts w:ascii="Impact" w:hAnsi="Impact"/>
          <w:bCs/>
          <w:sz w:val="18"/>
          <w:szCs w:val="18"/>
          <w:u w:val="single"/>
          <w:lang w:val="cs-CZ"/>
        </w:rPr>
        <w:t>ČÁST 3</w:t>
      </w:r>
      <w:r w:rsidRPr="002859AC">
        <w:rPr>
          <w:rFonts w:ascii="Impact" w:hAnsi="Impact"/>
          <w:bCs/>
          <w:sz w:val="18"/>
          <w:szCs w:val="18"/>
          <w:u w:val="single"/>
          <w:lang w:val="cs-CZ"/>
        </w:rPr>
        <w:tab/>
        <w:t>Technická ustanovení</w:t>
      </w:r>
    </w:p>
    <w:p w:rsidR="008E5D40" w:rsidRPr="002859AC" w:rsidRDefault="008E5D40">
      <w:pPr>
        <w:tabs>
          <w:tab w:val="left" w:pos="720"/>
        </w:tabs>
        <w:ind w:left="540" w:hanging="540"/>
        <w:jc w:val="both"/>
        <w:rPr>
          <w:rFonts w:ascii="Impact" w:hAnsi="Impact"/>
          <w:bCs/>
          <w:sz w:val="16"/>
          <w:lang w:val="cs-CZ"/>
        </w:rPr>
      </w:pPr>
    </w:p>
    <w:p w:rsidR="008E5D40" w:rsidRPr="002859AC" w:rsidRDefault="008E5D40">
      <w:pPr>
        <w:tabs>
          <w:tab w:val="left" w:pos="720"/>
        </w:tabs>
        <w:ind w:left="540" w:hanging="540"/>
        <w:jc w:val="both"/>
        <w:rPr>
          <w:rFonts w:ascii="Impact" w:hAnsi="Impact"/>
          <w:bCs/>
          <w:sz w:val="18"/>
          <w:szCs w:val="18"/>
          <w:lang w:val="cs-CZ"/>
        </w:rPr>
      </w:pPr>
      <w:r w:rsidRPr="002859AC">
        <w:rPr>
          <w:rFonts w:ascii="Impact" w:hAnsi="Impact"/>
          <w:bCs/>
          <w:sz w:val="18"/>
          <w:szCs w:val="18"/>
          <w:lang w:val="cs-CZ"/>
        </w:rPr>
        <w:t>A. Slalom</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3.01</w:t>
      </w:r>
      <w:r w:rsidRPr="002859AC">
        <w:rPr>
          <w:rFonts w:ascii="Arial" w:hAnsi="Arial"/>
          <w:sz w:val="16"/>
          <w:lang w:val="cs-CZ"/>
        </w:rPr>
        <w:tab/>
        <w:t>Trať slalomu</w:t>
      </w:r>
    </w:p>
    <w:p w:rsidR="008E5D40" w:rsidRPr="00583B2F" w:rsidRDefault="008E5D40">
      <w:pPr>
        <w:tabs>
          <w:tab w:val="left" w:pos="720"/>
        </w:tabs>
        <w:ind w:left="540" w:hanging="540"/>
        <w:jc w:val="both"/>
        <w:rPr>
          <w:rFonts w:ascii="Arial" w:hAnsi="Arial"/>
          <w:color w:val="00B050"/>
          <w:sz w:val="16"/>
          <w:lang w:val="cs-CZ"/>
        </w:rPr>
      </w:pPr>
      <w:r w:rsidRPr="00583B2F">
        <w:rPr>
          <w:rFonts w:ascii="Arial" w:hAnsi="Arial"/>
          <w:color w:val="00B050"/>
          <w:sz w:val="16"/>
          <w:lang w:val="cs-CZ"/>
        </w:rPr>
        <w:t>3.02</w:t>
      </w:r>
      <w:r w:rsidRPr="00583B2F">
        <w:rPr>
          <w:rFonts w:ascii="Arial" w:hAnsi="Arial"/>
          <w:color w:val="00B050"/>
          <w:sz w:val="16"/>
          <w:lang w:val="cs-CZ"/>
        </w:rPr>
        <w:tab/>
        <w:t>Značení branek</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3.03</w:t>
      </w:r>
      <w:r w:rsidRPr="002859AC">
        <w:rPr>
          <w:rFonts w:ascii="Arial" w:hAnsi="Arial"/>
          <w:sz w:val="16"/>
          <w:lang w:val="cs-CZ"/>
        </w:rPr>
        <w:tab/>
        <w:t>Otevření trati</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3.04</w:t>
      </w:r>
      <w:r w:rsidRPr="002859AC">
        <w:rPr>
          <w:rFonts w:ascii="Arial" w:hAnsi="Arial"/>
          <w:sz w:val="16"/>
          <w:lang w:val="cs-CZ"/>
        </w:rPr>
        <w:tab/>
        <w:t>Trénink</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3.05</w:t>
      </w:r>
      <w:r w:rsidRPr="002859AC">
        <w:rPr>
          <w:rFonts w:ascii="Arial" w:hAnsi="Arial"/>
          <w:sz w:val="16"/>
          <w:lang w:val="cs-CZ"/>
        </w:rPr>
        <w:tab/>
        <w:t>Počet jízd</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3.06</w:t>
      </w:r>
      <w:r w:rsidRPr="002859AC">
        <w:rPr>
          <w:rFonts w:ascii="Arial" w:hAnsi="Arial"/>
          <w:sz w:val="16"/>
          <w:lang w:val="cs-CZ"/>
        </w:rPr>
        <w:tab/>
        <w:t>Pravidla projíždění branek</w:t>
      </w:r>
    </w:p>
    <w:p w:rsidR="008E5D40" w:rsidRPr="00583B2F" w:rsidRDefault="008E5D40">
      <w:pPr>
        <w:tabs>
          <w:tab w:val="left" w:pos="720"/>
        </w:tabs>
        <w:ind w:left="540" w:hanging="540"/>
        <w:jc w:val="both"/>
        <w:rPr>
          <w:rFonts w:ascii="Arial" w:hAnsi="Arial"/>
          <w:color w:val="00B050"/>
          <w:sz w:val="16"/>
          <w:lang w:val="cs-CZ"/>
        </w:rPr>
      </w:pPr>
      <w:r w:rsidRPr="00583B2F">
        <w:rPr>
          <w:rFonts w:ascii="Arial" w:hAnsi="Arial"/>
          <w:color w:val="00B050"/>
          <w:sz w:val="16"/>
          <w:lang w:val="cs-CZ"/>
        </w:rPr>
        <w:t>3.07</w:t>
      </w:r>
      <w:r w:rsidRPr="00583B2F">
        <w:rPr>
          <w:rFonts w:ascii="Arial" w:hAnsi="Arial"/>
          <w:color w:val="00B050"/>
          <w:sz w:val="16"/>
          <w:lang w:val="cs-CZ"/>
        </w:rPr>
        <w:tab/>
        <w:t>Bodování</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3.08</w:t>
      </w:r>
      <w:r w:rsidRPr="002859AC">
        <w:rPr>
          <w:rFonts w:ascii="Arial" w:hAnsi="Arial"/>
          <w:sz w:val="16"/>
          <w:lang w:val="cs-CZ"/>
        </w:rPr>
        <w:tab/>
        <w:t>Signalizace brankových rozhodčích</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3.09</w:t>
      </w:r>
      <w:r w:rsidRPr="002859AC">
        <w:rPr>
          <w:rFonts w:ascii="Arial" w:hAnsi="Arial"/>
          <w:sz w:val="16"/>
          <w:lang w:val="cs-CZ"/>
        </w:rPr>
        <w:tab/>
        <w:t>Chování na trati</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3.10</w:t>
      </w:r>
      <w:r w:rsidRPr="002859AC">
        <w:rPr>
          <w:rFonts w:ascii="Arial" w:hAnsi="Arial"/>
          <w:sz w:val="16"/>
          <w:lang w:val="cs-CZ"/>
        </w:rPr>
        <w:tab/>
        <w:t>Výpočet výsledků</w:t>
      </w:r>
    </w:p>
    <w:p w:rsidR="008E5D40" w:rsidRPr="002859AC" w:rsidRDefault="008E5D40">
      <w:pPr>
        <w:tabs>
          <w:tab w:val="left" w:pos="720"/>
        </w:tabs>
        <w:ind w:left="540" w:hanging="540"/>
        <w:jc w:val="both"/>
        <w:rPr>
          <w:rFonts w:ascii="Arial" w:hAnsi="Arial"/>
          <w:b/>
          <w:sz w:val="16"/>
          <w:lang w:val="cs-CZ"/>
        </w:rPr>
      </w:pPr>
    </w:p>
    <w:p w:rsidR="008E5D40" w:rsidRPr="002859AC" w:rsidRDefault="008E5D40">
      <w:pPr>
        <w:tabs>
          <w:tab w:val="left" w:pos="720"/>
        </w:tabs>
        <w:ind w:left="540" w:hanging="540"/>
        <w:jc w:val="both"/>
        <w:rPr>
          <w:rFonts w:ascii="Impact" w:hAnsi="Impact"/>
          <w:bCs/>
          <w:sz w:val="18"/>
          <w:szCs w:val="18"/>
          <w:lang w:val="cs-CZ"/>
        </w:rPr>
      </w:pPr>
      <w:r w:rsidRPr="002859AC">
        <w:rPr>
          <w:rFonts w:ascii="Impact" w:hAnsi="Impact"/>
          <w:bCs/>
          <w:sz w:val="18"/>
          <w:szCs w:val="18"/>
          <w:lang w:val="cs-CZ"/>
        </w:rPr>
        <w:t>B. Sjezd</w:t>
      </w:r>
    </w:p>
    <w:p w:rsidR="008E5D40" w:rsidRPr="00583B2F" w:rsidRDefault="008E5D40">
      <w:pPr>
        <w:tabs>
          <w:tab w:val="left" w:pos="720"/>
        </w:tabs>
        <w:ind w:left="540" w:hanging="540"/>
        <w:jc w:val="both"/>
        <w:rPr>
          <w:rFonts w:ascii="Arial" w:hAnsi="Arial"/>
          <w:color w:val="00B050"/>
          <w:sz w:val="16"/>
          <w:lang w:val="cs-CZ"/>
        </w:rPr>
      </w:pPr>
      <w:r w:rsidRPr="00583B2F">
        <w:rPr>
          <w:rFonts w:ascii="Arial" w:hAnsi="Arial"/>
          <w:color w:val="00B050"/>
          <w:sz w:val="16"/>
          <w:lang w:val="cs-CZ"/>
        </w:rPr>
        <w:t>3.11</w:t>
      </w:r>
      <w:r w:rsidRPr="00583B2F">
        <w:rPr>
          <w:rFonts w:ascii="Arial" w:hAnsi="Arial"/>
          <w:color w:val="00B050"/>
          <w:sz w:val="16"/>
          <w:lang w:val="cs-CZ"/>
        </w:rPr>
        <w:tab/>
        <w:t>Trať sjezdu</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3.12</w:t>
      </w:r>
      <w:r w:rsidRPr="002859AC">
        <w:rPr>
          <w:rFonts w:ascii="Arial" w:hAnsi="Arial"/>
          <w:sz w:val="16"/>
          <w:lang w:val="cs-CZ"/>
        </w:rPr>
        <w:tab/>
        <w:t>Trénink</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3.13</w:t>
      </w:r>
      <w:r w:rsidRPr="002859AC">
        <w:rPr>
          <w:rFonts w:ascii="Arial" w:hAnsi="Arial"/>
          <w:sz w:val="16"/>
          <w:lang w:val="cs-CZ"/>
        </w:rPr>
        <w:tab/>
        <w:t>Chování na trati, uvolnění tratě</w:t>
      </w:r>
    </w:p>
    <w:p w:rsidR="008E5D40" w:rsidRPr="002859AC" w:rsidRDefault="008E5D40">
      <w:pPr>
        <w:tabs>
          <w:tab w:val="left" w:pos="720"/>
        </w:tabs>
        <w:ind w:left="540" w:hanging="540"/>
        <w:jc w:val="both"/>
        <w:rPr>
          <w:rFonts w:ascii="Arial" w:hAnsi="Arial"/>
          <w:b/>
          <w:sz w:val="16"/>
          <w:lang w:val="cs-CZ"/>
        </w:rPr>
      </w:pPr>
    </w:p>
    <w:p w:rsidR="008E5D40" w:rsidRPr="002859AC" w:rsidRDefault="008E5D40">
      <w:pPr>
        <w:tabs>
          <w:tab w:val="left" w:pos="720"/>
        </w:tabs>
        <w:ind w:left="540" w:hanging="540"/>
        <w:jc w:val="both"/>
        <w:rPr>
          <w:rFonts w:ascii="Impact" w:hAnsi="Impact"/>
          <w:bCs/>
          <w:sz w:val="18"/>
          <w:szCs w:val="18"/>
          <w:u w:val="single"/>
          <w:lang w:val="cs-CZ"/>
        </w:rPr>
      </w:pPr>
      <w:r w:rsidRPr="002859AC">
        <w:rPr>
          <w:rFonts w:ascii="Impact" w:hAnsi="Impact"/>
          <w:bCs/>
          <w:sz w:val="18"/>
          <w:szCs w:val="18"/>
          <w:u w:val="single"/>
          <w:lang w:val="cs-CZ"/>
        </w:rPr>
        <w:t>ČÁST 4</w:t>
      </w:r>
      <w:r w:rsidRPr="002859AC">
        <w:rPr>
          <w:rFonts w:ascii="Impact" w:hAnsi="Impact"/>
          <w:bCs/>
          <w:sz w:val="18"/>
          <w:szCs w:val="18"/>
          <w:u w:val="single"/>
          <w:lang w:val="cs-CZ"/>
        </w:rPr>
        <w:tab/>
        <w:t>Tabulky</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T-1</w:t>
      </w:r>
      <w:r w:rsidRPr="002859AC">
        <w:rPr>
          <w:rFonts w:ascii="Arial" w:hAnsi="Arial"/>
          <w:sz w:val="16"/>
          <w:lang w:val="cs-CZ"/>
        </w:rPr>
        <w:tab/>
        <w:t>Lodě</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T-2</w:t>
      </w:r>
      <w:r w:rsidRPr="002859AC">
        <w:rPr>
          <w:rFonts w:ascii="Arial" w:hAnsi="Arial"/>
          <w:sz w:val="16"/>
          <w:lang w:val="cs-CZ"/>
        </w:rPr>
        <w:tab/>
        <w:t>Kategorie závodů</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T-3</w:t>
      </w:r>
      <w:r w:rsidRPr="002859AC">
        <w:rPr>
          <w:rFonts w:ascii="Arial" w:hAnsi="Arial"/>
          <w:sz w:val="16"/>
          <w:lang w:val="cs-CZ"/>
        </w:rPr>
        <w:tab/>
        <w:t>Věkové kategorie</w:t>
      </w:r>
    </w:p>
    <w:p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T-4</w:t>
      </w:r>
      <w:r w:rsidRPr="002859AC">
        <w:rPr>
          <w:rFonts w:ascii="Arial" w:hAnsi="Arial"/>
          <w:sz w:val="16"/>
          <w:lang w:val="cs-CZ"/>
        </w:rPr>
        <w:tab/>
        <w:t>Bodovací tabulka pro žebříček závodů ČP a NKZ</w:t>
      </w:r>
    </w:p>
    <w:p w:rsidR="008E5D40" w:rsidRPr="00C14E71" w:rsidRDefault="008E5D40">
      <w:pPr>
        <w:tabs>
          <w:tab w:val="left" w:pos="720"/>
        </w:tabs>
        <w:ind w:left="540" w:hanging="540"/>
        <w:jc w:val="both"/>
        <w:rPr>
          <w:rFonts w:ascii="Arial" w:hAnsi="Arial"/>
          <w:sz w:val="16"/>
          <w:highlight w:val="yellow"/>
          <w:lang w:val="cs-CZ"/>
        </w:rPr>
      </w:pPr>
      <w:r w:rsidRPr="002859AC">
        <w:rPr>
          <w:rFonts w:ascii="Arial" w:hAnsi="Arial"/>
          <w:sz w:val="16"/>
          <w:lang w:val="cs-CZ"/>
        </w:rPr>
        <w:t>T-5</w:t>
      </w:r>
      <w:r w:rsidRPr="002859AC">
        <w:rPr>
          <w:rFonts w:ascii="Arial" w:hAnsi="Arial"/>
          <w:sz w:val="16"/>
          <w:lang w:val="cs-CZ"/>
        </w:rPr>
        <w:tab/>
        <w:t>Časový rozsah závodů</w:t>
      </w:r>
    </w:p>
    <w:p w:rsidR="008E5D40" w:rsidRPr="00C14E71" w:rsidRDefault="008E5D40">
      <w:pPr>
        <w:tabs>
          <w:tab w:val="left" w:pos="720"/>
        </w:tabs>
        <w:ind w:left="540" w:hanging="540"/>
        <w:jc w:val="both"/>
        <w:rPr>
          <w:rFonts w:ascii="Arial" w:hAnsi="Arial"/>
          <w:sz w:val="16"/>
          <w:highlight w:val="yellow"/>
          <w:lang w:val="cs-CZ"/>
        </w:rPr>
      </w:pPr>
    </w:p>
    <w:p w:rsidR="008E5D40" w:rsidRPr="003906FF" w:rsidRDefault="008E5D40">
      <w:pPr>
        <w:tabs>
          <w:tab w:val="left" w:pos="720"/>
        </w:tabs>
        <w:ind w:left="540" w:hanging="540"/>
        <w:jc w:val="both"/>
        <w:rPr>
          <w:rFonts w:ascii="Impact" w:hAnsi="Impact"/>
          <w:bCs/>
          <w:sz w:val="18"/>
          <w:szCs w:val="18"/>
          <w:u w:val="single"/>
          <w:lang w:val="cs-CZ"/>
        </w:rPr>
      </w:pPr>
      <w:r w:rsidRPr="003906FF">
        <w:rPr>
          <w:rFonts w:ascii="Impact" w:hAnsi="Impact"/>
          <w:bCs/>
          <w:sz w:val="18"/>
          <w:szCs w:val="18"/>
          <w:u w:val="single"/>
          <w:lang w:val="cs-CZ"/>
        </w:rPr>
        <w:t>ČÁST 5</w:t>
      </w:r>
      <w:r w:rsidRPr="003906FF">
        <w:rPr>
          <w:rFonts w:ascii="Impact" w:hAnsi="Impact"/>
          <w:bCs/>
          <w:sz w:val="18"/>
          <w:szCs w:val="18"/>
          <w:u w:val="single"/>
          <w:lang w:val="cs-CZ"/>
        </w:rPr>
        <w:tab/>
        <w:t>Přílohy</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P-1</w:t>
      </w:r>
      <w:r w:rsidR="00C14E71" w:rsidRPr="003906FF">
        <w:rPr>
          <w:rFonts w:ascii="Arial" w:hAnsi="Arial"/>
          <w:sz w:val="16"/>
          <w:lang w:val="cs-CZ"/>
        </w:rPr>
        <w:tab/>
      </w:r>
      <w:r w:rsidRPr="003906FF">
        <w:rPr>
          <w:rFonts w:ascii="Arial" w:hAnsi="Arial"/>
          <w:sz w:val="16"/>
          <w:lang w:val="cs-CZ"/>
        </w:rPr>
        <w:t>Vklady, poplatky a pořádkové pokuty</w:t>
      </w:r>
    </w:p>
    <w:p w:rsidR="008E5D40" w:rsidRPr="003906FF" w:rsidRDefault="00C14E71">
      <w:pPr>
        <w:tabs>
          <w:tab w:val="left" w:pos="720"/>
        </w:tabs>
        <w:ind w:left="540" w:hanging="540"/>
        <w:jc w:val="both"/>
        <w:rPr>
          <w:rFonts w:ascii="Arial" w:hAnsi="Arial"/>
          <w:sz w:val="16"/>
          <w:lang w:val="cs-CZ"/>
        </w:rPr>
      </w:pPr>
      <w:r w:rsidRPr="003906FF">
        <w:rPr>
          <w:rFonts w:ascii="Arial" w:hAnsi="Arial"/>
          <w:sz w:val="16"/>
          <w:lang w:val="cs-CZ"/>
        </w:rPr>
        <w:t>P-2</w:t>
      </w:r>
      <w:r w:rsidRPr="003906FF">
        <w:rPr>
          <w:rFonts w:ascii="Arial" w:hAnsi="Arial"/>
          <w:sz w:val="16"/>
          <w:lang w:val="cs-CZ"/>
        </w:rPr>
        <w:tab/>
        <w:t>Disciplinární ustanovení</w:t>
      </w:r>
    </w:p>
    <w:p w:rsidR="008E5D40" w:rsidRPr="003906FF" w:rsidRDefault="00C14E71">
      <w:pPr>
        <w:tabs>
          <w:tab w:val="left" w:pos="720"/>
        </w:tabs>
        <w:ind w:left="540" w:hanging="540"/>
        <w:jc w:val="both"/>
        <w:rPr>
          <w:rFonts w:ascii="Arial" w:hAnsi="Arial"/>
          <w:sz w:val="16"/>
          <w:lang w:val="cs-CZ"/>
        </w:rPr>
      </w:pPr>
      <w:r w:rsidRPr="003906FF">
        <w:rPr>
          <w:rFonts w:ascii="Arial" w:hAnsi="Arial"/>
          <w:sz w:val="16"/>
          <w:lang w:val="cs-CZ"/>
        </w:rPr>
        <w:t>P-3</w:t>
      </w:r>
      <w:r w:rsidRPr="003906FF">
        <w:rPr>
          <w:rFonts w:ascii="Arial" w:hAnsi="Arial"/>
          <w:sz w:val="16"/>
          <w:lang w:val="cs-CZ"/>
        </w:rPr>
        <w:tab/>
        <w:t>Klasifikace rozhodčích</w:t>
      </w:r>
    </w:p>
    <w:p w:rsidR="008E5D40" w:rsidRPr="003906FF" w:rsidRDefault="00C14E71">
      <w:pPr>
        <w:tabs>
          <w:tab w:val="left" w:pos="720"/>
        </w:tabs>
        <w:ind w:left="540" w:hanging="540"/>
        <w:jc w:val="both"/>
        <w:rPr>
          <w:rFonts w:ascii="Arial" w:hAnsi="Arial"/>
          <w:sz w:val="16"/>
          <w:lang w:val="cs-CZ"/>
        </w:rPr>
      </w:pPr>
      <w:r w:rsidRPr="003906FF">
        <w:rPr>
          <w:rFonts w:ascii="Arial" w:hAnsi="Arial"/>
          <w:sz w:val="16"/>
          <w:lang w:val="cs-CZ"/>
        </w:rPr>
        <w:t>P-4</w:t>
      </w:r>
      <w:r w:rsidRPr="003906FF">
        <w:rPr>
          <w:rFonts w:ascii="Arial" w:hAnsi="Arial"/>
          <w:sz w:val="16"/>
          <w:lang w:val="cs-CZ"/>
        </w:rPr>
        <w:tab/>
        <w:t>Stupnice obtížnosti divokých vod</w:t>
      </w:r>
    </w:p>
    <w:p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P-5</w:t>
      </w:r>
      <w:r w:rsidRPr="003906FF">
        <w:rPr>
          <w:rFonts w:ascii="Arial" w:hAnsi="Arial"/>
          <w:sz w:val="16"/>
          <w:lang w:val="cs-CZ"/>
        </w:rPr>
        <w:tab/>
      </w:r>
      <w:r w:rsidR="00C14E71" w:rsidRPr="003906FF">
        <w:rPr>
          <w:rFonts w:ascii="Arial" w:hAnsi="Arial"/>
          <w:sz w:val="16"/>
          <w:lang w:val="cs-CZ"/>
        </w:rPr>
        <w:t>Vzor přihlášky</w:t>
      </w:r>
    </w:p>
    <w:p w:rsidR="00C14E71" w:rsidRPr="00C25C02" w:rsidRDefault="00C14E71">
      <w:pPr>
        <w:tabs>
          <w:tab w:val="left" w:pos="720"/>
        </w:tabs>
        <w:ind w:left="540" w:hanging="540"/>
        <w:jc w:val="both"/>
        <w:rPr>
          <w:rFonts w:ascii="Arial" w:hAnsi="Arial"/>
          <w:sz w:val="16"/>
          <w:lang w:val="cs-CZ"/>
        </w:rPr>
      </w:pPr>
      <w:r w:rsidRPr="003906FF">
        <w:rPr>
          <w:rFonts w:ascii="Arial" w:hAnsi="Arial"/>
          <w:sz w:val="16"/>
          <w:lang w:val="cs-CZ"/>
        </w:rPr>
        <w:t>P-6</w:t>
      </w:r>
      <w:r w:rsidRPr="003906FF">
        <w:rPr>
          <w:rFonts w:ascii="Arial" w:hAnsi="Arial"/>
          <w:sz w:val="16"/>
          <w:lang w:val="cs-CZ"/>
        </w:rPr>
        <w:tab/>
        <w:t xml:space="preserve">Registrační </w:t>
      </w:r>
      <w:r w:rsidR="003822F5" w:rsidRPr="003906FF">
        <w:rPr>
          <w:rFonts w:ascii="Arial" w:hAnsi="Arial"/>
          <w:sz w:val="16"/>
          <w:lang w:val="cs-CZ"/>
        </w:rPr>
        <w:t xml:space="preserve">a přestupní </w:t>
      </w:r>
      <w:r w:rsidRPr="003906FF">
        <w:rPr>
          <w:rFonts w:ascii="Arial" w:hAnsi="Arial"/>
          <w:sz w:val="16"/>
          <w:lang w:val="cs-CZ"/>
        </w:rPr>
        <w:t>řád</w:t>
      </w:r>
    </w:p>
    <w:p w:rsidR="008E5D40" w:rsidRDefault="008E5D40">
      <w:pPr>
        <w:ind w:left="567" w:hanging="567"/>
        <w:jc w:val="both"/>
        <w:rPr>
          <w:rFonts w:ascii="Arial" w:hAnsi="Arial"/>
          <w:b/>
          <w:sz w:val="16"/>
          <w:lang w:val="cs-CZ"/>
        </w:rPr>
      </w:pPr>
    </w:p>
    <w:p w:rsidR="008E5D40" w:rsidRDefault="008E5D40">
      <w:pPr>
        <w:rPr>
          <w:rFonts w:ascii="Impact" w:hAnsi="Impact"/>
          <w:bCs/>
          <w:sz w:val="18"/>
          <w:szCs w:val="18"/>
          <w:u w:val="single"/>
          <w:lang w:val="cs-CZ"/>
        </w:rPr>
      </w:pPr>
      <w:r>
        <w:rPr>
          <w:rFonts w:ascii="Impact" w:hAnsi="Impact"/>
          <w:bCs/>
          <w:sz w:val="18"/>
          <w:szCs w:val="18"/>
          <w:u w:val="single"/>
          <w:lang w:val="cs-CZ"/>
        </w:rPr>
        <w:t>Použité zkratky:</w:t>
      </w:r>
    </w:p>
    <w:p w:rsidR="008E5D40" w:rsidRDefault="008E5D40">
      <w:pPr>
        <w:tabs>
          <w:tab w:val="left" w:pos="1080"/>
        </w:tabs>
        <w:rPr>
          <w:rFonts w:ascii="Arial" w:hAnsi="Arial"/>
          <w:sz w:val="16"/>
          <w:lang w:val="cs-CZ"/>
        </w:rPr>
      </w:pPr>
      <w:r>
        <w:rPr>
          <w:rFonts w:ascii="Arial" w:hAnsi="Arial"/>
          <w:b/>
          <w:sz w:val="16"/>
          <w:lang w:val="cs-CZ"/>
        </w:rPr>
        <w:t>ČSK</w:t>
      </w:r>
      <w:r>
        <w:rPr>
          <w:rFonts w:ascii="Arial" w:hAnsi="Arial"/>
          <w:b/>
          <w:sz w:val="16"/>
          <w:lang w:val="cs-CZ"/>
        </w:rPr>
        <w:tab/>
      </w:r>
      <w:r w:rsidR="00137585" w:rsidRPr="009710E3">
        <w:rPr>
          <w:rFonts w:ascii="Arial" w:hAnsi="Arial"/>
          <w:color w:val="FF0000"/>
          <w:sz w:val="16"/>
          <w:lang w:val="cs-CZ"/>
        </w:rPr>
        <w:t>Český svaz kanoistů z.s.</w:t>
      </w:r>
    </w:p>
    <w:p w:rsidR="008E5D40" w:rsidRPr="009710E3" w:rsidRDefault="008D1012">
      <w:pPr>
        <w:tabs>
          <w:tab w:val="left" w:pos="1080"/>
        </w:tabs>
        <w:rPr>
          <w:rFonts w:ascii="Arial" w:hAnsi="Arial"/>
          <w:color w:val="FF0000"/>
          <w:sz w:val="16"/>
          <w:lang w:val="cs-CZ"/>
        </w:rPr>
      </w:pPr>
      <w:r>
        <w:rPr>
          <w:rFonts w:ascii="Arial" w:hAnsi="Arial"/>
          <w:b/>
          <w:sz w:val="16"/>
          <w:lang w:val="cs-CZ"/>
        </w:rPr>
        <w:t>ČSK DV</w:t>
      </w:r>
      <w:r w:rsidR="008E5D40">
        <w:rPr>
          <w:rFonts w:ascii="Arial" w:hAnsi="Arial"/>
          <w:b/>
          <w:sz w:val="16"/>
          <w:lang w:val="cs-CZ"/>
        </w:rPr>
        <w:tab/>
      </w:r>
      <w:r w:rsidR="008E5D40" w:rsidRPr="009710E3">
        <w:rPr>
          <w:rFonts w:ascii="Arial" w:hAnsi="Arial"/>
          <w:color w:val="FF0000"/>
          <w:sz w:val="16"/>
          <w:lang w:val="cs-CZ"/>
        </w:rPr>
        <w:t>Český svaz</w:t>
      </w:r>
      <w:r w:rsidR="00D042F1" w:rsidRPr="009710E3">
        <w:rPr>
          <w:rFonts w:ascii="Arial" w:hAnsi="Arial"/>
          <w:color w:val="FF0000"/>
          <w:sz w:val="16"/>
          <w:lang w:val="cs-CZ"/>
        </w:rPr>
        <w:t xml:space="preserve"> kanoistů,</w:t>
      </w:r>
      <w:r w:rsidR="008E5D40" w:rsidRPr="009710E3">
        <w:rPr>
          <w:rFonts w:ascii="Arial" w:hAnsi="Arial"/>
          <w:color w:val="FF0000"/>
          <w:sz w:val="16"/>
          <w:lang w:val="cs-CZ"/>
        </w:rPr>
        <w:t xml:space="preserve"> </w:t>
      </w:r>
      <w:r w:rsidR="00137585" w:rsidRPr="009710E3">
        <w:rPr>
          <w:rFonts w:ascii="Arial" w:hAnsi="Arial"/>
          <w:color w:val="FF0000"/>
          <w:sz w:val="16"/>
          <w:lang w:val="cs-CZ"/>
        </w:rPr>
        <w:t xml:space="preserve">sekce </w:t>
      </w:r>
      <w:r w:rsidR="008E5D40" w:rsidRPr="009710E3">
        <w:rPr>
          <w:rFonts w:ascii="Arial" w:hAnsi="Arial"/>
          <w:color w:val="FF0000"/>
          <w:sz w:val="16"/>
          <w:lang w:val="cs-CZ"/>
        </w:rPr>
        <w:t>kanoistiky na divokých vodách</w:t>
      </w:r>
    </w:p>
    <w:p w:rsidR="008E5D40" w:rsidRDefault="008E5D40" w:rsidP="00D042F1">
      <w:pPr>
        <w:tabs>
          <w:tab w:val="left" w:pos="1080"/>
        </w:tabs>
        <w:ind w:left="1080" w:hanging="1080"/>
        <w:rPr>
          <w:rFonts w:ascii="Arial" w:hAnsi="Arial"/>
          <w:sz w:val="16"/>
          <w:lang w:val="cs-CZ"/>
        </w:rPr>
      </w:pPr>
      <w:r>
        <w:rPr>
          <w:rFonts w:ascii="Arial" w:hAnsi="Arial"/>
          <w:b/>
          <w:sz w:val="16"/>
          <w:lang w:val="cs-CZ"/>
        </w:rPr>
        <w:t>VV (</w:t>
      </w:r>
      <w:r w:rsidR="008D1012">
        <w:rPr>
          <w:rFonts w:ascii="Arial" w:hAnsi="Arial"/>
          <w:b/>
          <w:sz w:val="16"/>
          <w:lang w:val="cs-CZ"/>
        </w:rPr>
        <w:t>ČSK DV</w:t>
      </w:r>
      <w:r>
        <w:rPr>
          <w:rFonts w:ascii="Arial" w:hAnsi="Arial"/>
          <w:b/>
          <w:sz w:val="16"/>
          <w:lang w:val="cs-CZ"/>
        </w:rPr>
        <w:t>)</w:t>
      </w:r>
      <w:r>
        <w:rPr>
          <w:rFonts w:ascii="Arial" w:hAnsi="Arial"/>
          <w:sz w:val="16"/>
          <w:lang w:val="cs-CZ"/>
        </w:rPr>
        <w:tab/>
        <w:t>Výkonný</w:t>
      </w:r>
      <w:r w:rsidR="00D042F1">
        <w:rPr>
          <w:rFonts w:ascii="Arial" w:hAnsi="Arial"/>
          <w:sz w:val="16"/>
          <w:lang w:val="cs-CZ"/>
        </w:rPr>
        <w:t xml:space="preserve"> výbor (Českého svazu kanoistů, </w:t>
      </w:r>
      <w:r w:rsidR="00D042F1" w:rsidRPr="009710E3">
        <w:rPr>
          <w:rFonts w:ascii="Arial" w:hAnsi="Arial"/>
          <w:color w:val="FF0000"/>
          <w:sz w:val="16"/>
          <w:lang w:val="cs-CZ"/>
        </w:rPr>
        <w:t>sekce</w:t>
      </w:r>
      <w:r w:rsidRPr="009710E3">
        <w:rPr>
          <w:rFonts w:ascii="Arial" w:hAnsi="Arial"/>
          <w:color w:val="FF0000"/>
          <w:sz w:val="16"/>
          <w:lang w:val="cs-CZ"/>
        </w:rPr>
        <w:t xml:space="preserve"> </w:t>
      </w:r>
      <w:r>
        <w:rPr>
          <w:rFonts w:ascii="Arial" w:hAnsi="Arial"/>
          <w:sz w:val="16"/>
          <w:lang w:val="cs-CZ"/>
        </w:rPr>
        <w:t>na divokých vodách)</w:t>
      </w:r>
    </w:p>
    <w:p w:rsidR="008E5D40" w:rsidRDefault="008E5D40">
      <w:pPr>
        <w:tabs>
          <w:tab w:val="left" w:pos="1080"/>
        </w:tabs>
        <w:rPr>
          <w:rFonts w:ascii="Arial" w:hAnsi="Arial"/>
          <w:sz w:val="16"/>
          <w:lang w:val="cs-CZ"/>
        </w:rPr>
      </w:pPr>
      <w:r>
        <w:rPr>
          <w:rFonts w:ascii="Arial" w:hAnsi="Arial"/>
          <w:b/>
          <w:sz w:val="16"/>
          <w:lang w:val="cs-CZ"/>
        </w:rPr>
        <w:t>ICF</w:t>
      </w:r>
      <w:r>
        <w:rPr>
          <w:rFonts w:ascii="Arial" w:hAnsi="Arial"/>
          <w:b/>
          <w:sz w:val="16"/>
          <w:lang w:val="cs-CZ"/>
        </w:rPr>
        <w:tab/>
      </w:r>
      <w:r>
        <w:rPr>
          <w:rFonts w:ascii="Arial" w:hAnsi="Arial"/>
          <w:sz w:val="16"/>
          <w:lang w:val="cs-CZ"/>
        </w:rPr>
        <w:t xml:space="preserve">Mezinárodní kanoistická federace </w:t>
      </w:r>
      <w:r>
        <w:rPr>
          <w:rFonts w:ascii="Arial" w:hAnsi="Arial"/>
          <w:sz w:val="16"/>
          <w:lang w:val="cs-CZ"/>
        </w:rPr>
        <w:tab/>
      </w:r>
      <w:r w:rsidR="00B34F51">
        <w:rPr>
          <w:rFonts w:ascii="Arial" w:hAnsi="Arial"/>
          <w:sz w:val="16"/>
          <w:lang w:val="cs-CZ"/>
        </w:rPr>
        <w:br/>
      </w:r>
      <w:r w:rsidR="00B34F51">
        <w:rPr>
          <w:rFonts w:ascii="Arial" w:hAnsi="Arial"/>
          <w:sz w:val="16"/>
          <w:lang w:val="cs-CZ"/>
        </w:rPr>
        <w:tab/>
      </w:r>
      <w:r>
        <w:rPr>
          <w:rFonts w:ascii="Arial" w:hAnsi="Arial"/>
          <w:sz w:val="16"/>
          <w:lang w:val="cs-CZ"/>
        </w:rPr>
        <w:t>(International Canoe Federation)</w:t>
      </w:r>
    </w:p>
    <w:p w:rsidR="008E5D40" w:rsidRDefault="008E5D40">
      <w:pPr>
        <w:pageBreakBefore/>
        <w:jc w:val="both"/>
        <w:rPr>
          <w:rFonts w:ascii="Impact" w:hAnsi="Impact"/>
          <w:sz w:val="22"/>
          <w:lang w:val="cs-CZ"/>
        </w:rPr>
      </w:pPr>
      <w:r>
        <w:rPr>
          <w:rFonts w:ascii="Impact" w:hAnsi="Impact"/>
          <w:sz w:val="22"/>
          <w:lang w:val="cs-CZ"/>
        </w:rPr>
        <w:lastRenderedPageBreak/>
        <w:t>Část 1</w:t>
      </w:r>
    </w:p>
    <w:p w:rsidR="008E5D40" w:rsidRDefault="008E5D40">
      <w:pPr>
        <w:jc w:val="both"/>
        <w:rPr>
          <w:rFonts w:ascii="Impact" w:hAnsi="Impact"/>
          <w:sz w:val="22"/>
          <w:lang w:val="cs-CZ"/>
        </w:rPr>
      </w:pPr>
      <w:r>
        <w:rPr>
          <w:rFonts w:ascii="Impact" w:hAnsi="Impact"/>
          <w:sz w:val="22"/>
          <w:lang w:val="cs-CZ"/>
        </w:rPr>
        <w:t>Základní ustanovení</w:t>
      </w:r>
    </w:p>
    <w:p w:rsidR="008E5D40" w:rsidRDefault="008E5D40">
      <w:pPr>
        <w:jc w:val="both"/>
        <w:rPr>
          <w:rFonts w:ascii="Impact" w:hAnsi="Impact"/>
          <w:sz w:val="18"/>
          <w:lang w:val="cs-CZ"/>
        </w:rPr>
      </w:pPr>
    </w:p>
    <w:p w:rsidR="008E5D40" w:rsidRDefault="008E5D40" w:rsidP="00724E33">
      <w:pPr>
        <w:spacing w:line="276" w:lineRule="auto"/>
        <w:ind w:left="360" w:hanging="360"/>
        <w:jc w:val="both"/>
        <w:rPr>
          <w:rFonts w:ascii="Impact" w:hAnsi="Impact"/>
          <w:bCs/>
          <w:sz w:val="18"/>
          <w:u w:val="single"/>
          <w:lang w:val="cs-CZ"/>
        </w:rPr>
      </w:pPr>
      <w:r>
        <w:rPr>
          <w:rFonts w:ascii="Impact" w:hAnsi="Impact"/>
          <w:bCs/>
          <w:sz w:val="18"/>
          <w:u w:val="single"/>
          <w:lang w:val="cs-CZ"/>
        </w:rPr>
        <w:t>1.01</w:t>
      </w:r>
      <w:r>
        <w:rPr>
          <w:rFonts w:ascii="Impact" w:hAnsi="Impact"/>
          <w:bCs/>
          <w:sz w:val="18"/>
          <w:u w:val="single"/>
          <w:lang w:val="cs-CZ"/>
        </w:rPr>
        <w:tab/>
        <w:t>PRAVIDLA KANOISTIKY NA DIVOKÝCH VODÁCH</w:t>
      </w:r>
    </w:p>
    <w:p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Obsahují ustanovení závazná pro závody v ČR (s výjimkou mezinárodních). Platí v souladu s mezinárodními pravidly zpravidla po čtyřleté období.</w:t>
      </w:r>
    </w:p>
    <w:p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Vydává je v souladu s platnými řády</w:t>
      </w:r>
      <w:r w:rsidR="008D1012">
        <w:rPr>
          <w:rFonts w:ascii="Arial" w:hAnsi="Arial"/>
          <w:sz w:val="18"/>
          <w:lang w:val="cs-CZ"/>
        </w:rPr>
        <w:t xml:space="preserve"> </w:t>
      </w:r>
      <w:r w:rsidR="008D1012" w:rsidRPr="009710E3">
        <w:rPr>
          <w:rFonts w:ascii="Arial" w:hAnsi="Arial"/>
          <w:color w:val="FF0000"/>
          <w:sz w:val="18"/>
          <w:lang w:val="cs-CZ"/>
        </w:rPr>
        <w:t>sekce</w:t>
      </w:r>
      <w:r>
        <w:rPr>
          <w:rFonts w:ascii="Arial" w:hAnsi="Arial"/>
          <w:sz w:val="18"/>
          <w:lang w:val="cs-CZ"/>
        </w:rPr>
        <w:t xml:space="preserve"> kanoistiky na divokých vodách a s mezinárodními řády ICF Výkonný výbor </w:t>
      </w:r>
      <w:r w:rsidR="008D1012" w:rsidRPr="009710E3">
        <w:rPr>
          <w:rFonts w:ascii="Arial" w:hAnsi="Arial"/>
          <w:color w:val="FF0000"/>
          <w:sz w:val="18"/>
          <w:lang w:val="cs-CZ"/>
        </w:rPr>
        <w:t>Českého svazu kanoistů, sekce kanoistiky na divokých vodách</w:t>
      </w:r>
      <w:r w:rsidR="008D1012">
        <w:rPr>
          <w:rFonts w:ascii="Arial" w:hAnsi="Arial"/>
          <w:color w:val="943634" w:themeColor="accent2" w:themeShade="BF"/>
          <w:sz w:val="18"/>
          <w:lang w:val="cs-CZ"/>
        </w:rPr>
        <w:t xml:space="preserve">. </w:t>
      </w:r>
      <w:r>
        <w:rPr>
          <w:rFonts w:ascii="Arial" w:hAnsi="Arial"/>
          <w:sz w:val="18"/>
          <w:lang w:val="cs-CZ"/>
        </w:rPr>
        <w:t xml:space="preserve">(VV </w:t>
      </w:r>
      <w:r w:rsidR="008D1012">
        <w:rPr>
          <w:rFonts w:ascii="Arial" w:hAnsi="Arial"/>
          <w:sz w:val="18"/>
          <w:lang w:val="cs-CZ"/>
        </w:rPr>
        <w:t>ČSK DV</w:t>
      </w:r>
      <w:r>
        <w:rPr>
          <w:rFonts w:ascii="Arial" w:hAnsi="Arial"/>
          <w:sz w:val="18"/>
          <w:lang w:val="cs-CZ"/>
        </w:rPr>
        <w:t>).</w:t>
      </w:r>
    </w:p>
    <w:p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 xml:space="preserve">Výklady a doplňky Pravidel vydává Výkonný výbor </w:t>
      </w:r>
      <w:r w:rsidR="008D1012">
        <w:rPr>
          <w:rFonts w:ascii="Arial" w:hAnsi="Arial"/>
          <w:sz w:val="18"/>
          <w:lang w:val="cs-CZ"/>
        </w:rPr>
        <w:t>ČSK DV</w:t>
      </w:r>
      <w:r>
        <w:rPr>
          <w:rFonts w:ascii="Arial" w:hAnsi="Arial"/>
          <w:sz w:val="18"/>
          <w:lang w:val="cs-CZ"/>
        </w:rPr>
        <w:t xml:space="preserve"> (dále jen VV). Změny pravidel je </w:t>
      </w:r>
      <w:r w:rsidR="008D1012" w:rsidRPr="009710E3">
        <w:rPr>
          <w:rFonts w:ascii="Arial" w:hAnsi="Arial"/>
          <w:color w:val="FF0000"/>
          <w:sz w:val="18"/>
          <w:lang w:val="cs-CZ"/>
        </w:rPr>
        <w:t>VV</w:t>
      </w:r>
      <w:r w:rsidR="008D1012">
        <w:rPr>
          <w:rFonts w:ascii="Arial" w:hAnsi="Arial"/>
          <w:color w:val="943634" w:themeColor="accent2" w:themeShade="BF"/>
          <w:sz w:val="18"/>
          <w:lang w:val="cs-CZ"/>
        </w:rPr>
        <w:t xml:space="preserve"> </w:t>
      </w:r>
      <w:r>
        <w:rPr>
          <w:rFonts w:ascii="Arial" w:hAnsi="Arial"/>
          <w:sz w:val="18"/>
          <w:lang w:val="cs-CZ"/>
        </w:rPr>
        <w:t>oprávněn vydat pouze na základě změn mezinárodních pravidel.</w:t>
      </w:r>
    </w:p>
    <w:p w:rsidR="008E5D40" w:rsidRDefault="008E5D40">
      <w:pPr>
        <w:ind w:left="360" w:hanging="360"/>
        <w:jc w:val="both"/>
        <w:rPr>
          <w:rFonts w:ascii="Arial" w:hAnsi="Arial"/>
          <w:sz w:val="18"/>
          <w:lang w:val="cs-CZ"/>
        </w:rPr>
      </w:pPr>
      <w:r>
        <w:rPr>
          <w:rFonts w:ascii="Arial" w:hAnsi="Arial"/>
          <w:sz w:val="18"/>
          <w:lang w:val="cs-CZ"/>
        </w:rPr>
        <w:tab/>
        <w:t>Pravidla se rozesílají všem oddílům a všem rozhodčím 1. třídy.</w:t>
      </w:r>
    </w:p>
    <w:p w:rsidR="008E5D40" w:rsidRPr="00F02735" w:rsidRDefault="008E5D40">
      <w:pPr>
        <w:ind w:left="360" w:hanging="360"/>
        <w:jc w:val="both"/>
        <w:rPr>
          <w:rFonts w:ascii="Arial" w:hAnsi="Arial"/>
          <w:sz w:val="18"/>
          <w:lang w:val="cs-CZ"/>
        </w:rPr>
      </w:pPr>
    </w:p>
    <w:p w:rsidR="008079C8" w:rsidRPr="00F02735" w:rsidRDefault="008079C8" w:rsidP="00724E33">
      <w:pPr>
        <w:spacing w:line="276" w:lineRule="auto"/>
        <w:ind w:left="360" w:hanging="360"/>
        <w:jc w:val="both"/>
        <w:rPr>
          <w:rFonts w:ascii="Impact" w:hAnsi="Impact"/>
          <w:bCs/>
          <w:sz w:val="18"/>
          <w:u w:val="single"/>
          <w:lang w:val="cs-CZ"/>
        </w:rPr>
      </w:pPr>
      <w:r w:rsidRPr="00F02735">
        <w:rPr>
          <w:rFonts w:ascii="Impact" w:hAnsi="Impact"/>
          <w:bCs/>
          <w:sz w:val="18"/>
          <w:u w:val="single"/>
          <w:lang w:val="cs-CZ"/>
        </w:rPr>
        <w:t>1.02</w:t>
      </w:r>
      <w:r w:rsidRPr="00F02735">
        <w:rPr>
          <w:rFonts w:ascii="Impact" w:hAnsi="Impact"/>
          <w:bCs/>
          <w:sz w:val="18"/>
          <w:u w:val="single"/>
          <w:lang w:val="cs-CZ"/>
        </w:rPr>
        <w:tab/>
      </w:r>
      <w:r w:rsidRPr="00F02735">
        <w:rPr>
          <w:rFonts w:ascii="Impact" w:hAnsi="Impact"/>
          <w:bCs/>
          <w:caps/>
          <w:sz w:val="18"/>
          <w:u w:val="single"/>
          <w:lang w:val="cs-CZ"/>
        </w:rPr>
        <w:t>Registrační řád ČSK</w:t>
      </w:r>
      <w:r w:rsidR="008D1012">
        <w:rPr>
          <w:rFonts w:ascii="Impact" w:hAnsi="Impact"/>
          <w:bCs/>
          <w:caps/>
          <w:sz w:val="18"/>
          <w:u w:val="single"/>
          <w:lang w:val="cs-CZ"/>
        </w:rPr>
        <w:t xml:space="preserve"> </w:t>
      </w:r>
      <w:r w:rsidRPr="00F02735">
        <w:rPr>
          <w:rFonts w:ascii="Impact" w:hAnsi="Impact"/>
          <w:bCs/>
          <w:caps/>
          <w:sz w:val="18"/>
          <w:u w:val="single"/>
          <w:lang w:val="cs-CZ"/>
        </w:rPr>
        <w:t>DV</w:t>
      </w:r>
    </w:p>
    <w:p w:rsidR="008079C8" w:rsidRPr="00F02735" w:rsidRDefault="008079C8" w:rsidP="009A7D55">
      <w:pPr>
        <w:jc w:val="both"/>
        <w:rPr>
          <w:rFonts w:ascii="Arial" w:hAnsi="Arial"/>
          <w:sz w:val="18"/>
          <w:lang w:val="cs-CZ"/>
        </w:rPr>
      </w:pPr>
      <w:r w:rsidRPr="00F02735">
        <w:rPr>
          <w:rFonts w:ascii="Arial" w:hAnsi="Arial"/>
          <w:sz w:val="18"/>
          <w:lang w:val="cs-CZ"/>
        </w:rPr>
        <w:t xml:space="preserve">Registrační řád </w:t>
      </w:r>
      <w:r w:rsidR="00783924" w:rsidRPr="00F02735">
        <w:rPr>
          <w:rFonts w:ascii="Arial" w:hAnsi="Arial"/>
          <w:sz w:val="18"/>
          <w:lang w:val="cs-CZ"/>
        </w:rPr>
        <w:t>je samostatným dokumentem ČSK</w:t>
      </w:r>
      <w:r w:rsidR="008D1012">
        <w:rPr>
          <w:rFonts w:ascii="Arial" w:hAnsi="Arial"/>
          <w:sz w:val="18"/>
          <w:lang w:val="cs-CZ"/>
        </w:rPr>
        <w:t xml:space="preserve"> </w:t>
      </w:r>
      <w:r w:rsidR="00783924" w:rsidRPr="00F02735">
        <w:rPr>
          <w:rFonts w:ascii="Arial" w:hAnsi="Arial"/>
          <w:sz w:val="18"/>
          <w:lang w:val="cs-CZ"/>
        </w:rPr>
        <w:t xml:space="preserve">DV, </w:t>
      </w:r>
      <w:r w:rsidR="009A7D55" w:rsidRPr="00F02735">
        <w:rPr>
          <w:rFonts w:ascii="Arial" w:hAnsi="Arial"/>
          <w:sz w:val="18"/>
          <w:lang w:val="cs-CZ"/>
        </w:rPr>
        <w:t>stanovuje</w:t>
      </w:r>
      <w:r w:rsidRPr="00F02735">
        <w:rPr>
          <w:rFonts w:ascii="Arial" w:hAnsi="Arial"/>
          <w:sz w:val="18"/>
          <w:lang w:val="cs-CZ"/>
        </w:rPr>
        <w:t xml:space="preserve"> podmínk</w:t>
      </w:r>
      <w:r w:rsidR="00724E33" w:rsidRPr="00F02735">
        <w:rPr>
          <w:rFonts w:ascii="Arial" w:hAnsi="Arial"/>
          <w:sz w:val="18"/>
          <w:lang w:val="cs-CZ"/>
        </w:rPr>
        <w:t>y</w:t>
      </w:r>
      <w:r w:rsidRPr="00F02735">
        <w:rPr>
          <w:rFonts w:ascii="Arial" w:hAnsi="Arial"/>
          <w:sz w:val="18"/>
          <w:lang w:val="cs-CZ"/>
        </w:rPr>
        <w:t xml:space="preserve"> registrace členů</w:t>
      </w:r>
      <w:r w:rsidR="00783924" w:rsidRPr="00F02735">
        <w:rPr>
          <w:rFonts w:ascii="Arial" w:hAnsi="Arial"/>
          <w:sz w:val="18"/>
          <w:lang w:val="cs-CZ"/>
        </w:rPr>
        <w:t xml:space="preserve"> Č</w:t>
      </w:r>
      <w:r w:rsidRPr="00F02735">
        <w:rPr>
          <w:rFonts w:ascii="Arial" w:hAnsi="Arial"/>
          <w:sz w:val="18"/>
          <w:lang w:val="cs-CZ"/>
        </w:rPr>
        <w:t>SK</w:t>
      </w:r>
      <w:r w:rsidR="008D1012">
        <w:rPr>
          <w:rFonts w:ascii="Arial" w:hAnsi="Arial"/>
          <w:sz w:val="18"/>
          <w:lang w:val="cs-CZ"/>
        </w:rPr>
        <w:t xml:space="preserve"> </w:t>
      </w:r>
      <w:r w:rsidRPr="00F02735">
        <w:rPr>
          <w:rFonts w:ascii="Arial" w:hAnsi="Arial"/>
          <w:sz w:val="18"/>
          <w:lang w:val="cs-CZ"/>
        </w:rPr>
        <w:t>DV</w:t>
      </w:r>
      <w:r w:rsidR="009A7D55" w:rsidRPr="00F02735">
        <w:rPr>
          <w:rFonts w:ascii="Arial" w:hAnsi="Arial"/>
          <w:sz w:val="18"/>
          <w:lang w:val="cs-CZ"/>
        </w:rPr>
        <w:t xml:space="preserve"> a jeho součástí je i přestupní řád</w:t>
      </w:r>
      <w:r w:rsidR="003906FF">
        <w:rPr>
          <w:rFonts w:ascii="Arial" w:hAnsi="Arial"/>
          <w:sz w:val="18"/>
          <w:lang w:val="cs-CZ"/>
        </w:rPr>
        <w:t>,</w:t>
      </w:r>
      <w:r w:rsidR="00C14E71" w:rsidRPr="00F02735">
        <w:rPr>
          <w:rFonts w:ascii="Arial" w:hAnsi="Arial"/>
          <w:sz w:val="18"/>
          <w:lang w:val="cs-CZ"/>
        </w:rPr>
        <w:t xml:space="preserve"> </w:t>
      </w:r>
      <w:r w:rsidR="003906FF">
        <w:rPr>
          <w:rFonts w:ascii="Arial" w:hAnsi="Arial"/>
          <w:sz w:val="18"/>
          <w:lang w:val="cs-CZ"/>
        </w:rPr>
        <w:t>v</w:t>
      </w:r>
      <w:r w:rsidR="00C14E71" w:rsidRPr="00F02735">
        <w:rPr>
          <w:rFonts w:ascii="Arial" w:hAnsi="Arial"/>
          <w:sz w:val="18"/>
          <w:lang w:val="cs-CZ"/>
        </w:rPr>
        <w:t>iz příloha P-6.</w:t>
      </w:r>
    </w:p>
    <w:p w:rsidR="008079C8" w:rsidRPr="00F02735" w:rsidRDefault="008079C8">
      <w:pPr>
        <w:ind w:left="360" w:hanging="360"/>
        <w:jc w:val="both"/>
        <w:rPr>
          <w:rFonts w:ascii="Arial" w:hAnsi="Arial"/>
          <w:b/>
          <w:sz w:val="18"/>
          <w:lang w:val="cs-CZ"/>
        </w:rPr>
      </w:pPr>
    </w:p>
    <w:p w:rsidR="008E5D40" w:rsidRPr="00F02735" w:rsidRDefault="008E5D40" w:rsidP="00724E33">
      <w:pPr>
        <w:spacing w:line="276" w:lineRule="auto"/>
        <w:ind w:left="360" w:hanging="360"/>
        <w:jc w:val="both"/>
        <w:rPr>
          <w:rFonts w:ascii="Impact" w:hAnsi="Impact"/>
          <w:bCs/>
          <w:sz w:val="18"/>
          <w:u w:val="single"/>
          <w:lang w:val="cs-CZ"/>
        </w:rPr>
      </w:pPr>
      <w:r w:rsidRPr="00F02735">
        <w:rPr>
          <w:rFonts w:ascii="Impact" w:hAnsi="Impact"/>
          <w:bCs/>
          <w:sz w:val="18"/>
          <w:u w:val="single"/>
          <w:lang w:val="cs-CZ"/>
        </w:rPr>
        <w:t>1.0</w:t>
      </w:r>
      <w:r w:rsidR="00724E33" w:rsidRPr="00F02735">
        <w:rPr>
          <w:rFonts w:ascii="Impact" w:hAnsi="Impact"/>
          <w:bCs/>
          <w:sz w:val="18"/>
          <w:u w:val="single"/>
          <w:lang w:val="cs-CZ"/>
        </w:rPr>
        <w:t>3</w:t>
      </w:r>
      <w:r w:rsidRPr="00F02735">
        <w:rPr>
          <w:rFonts w:ascii="Impact" w:hAnsi="Impact"/>
          <w:bCs/>
          <w:sz w:val="18"/>
          <w:u w:val="single"/>
          <w:lang w:val="cs-CZ"/>
        </w:rPr>
        <w:tab/>
        <w:t>SMĚRNICE O ZÁVODĚNÍ</w:t>
      </w:r>
    </w:p>
    <w:p w:rsidR="008E5D40" w:rsidRPr="00F02735" w:rsidRDefault="008E5D40">
      <w:pPr>
        <w:ind w:left="360" w:hanging="360"/>
        <w:jc w:val="both"/>
        <w:rPr>
          <w:rFonts w:ascii="Arial" w:hAnsi="Arial"/>
          <w:sz w:val="18"/>
          <w:lang w:val="cs-CZ"/>
        </w:rPr>
      </w:pPr>
      <w:r w:rsidRPr="00F02735">
        <w:rPr>
          <w:rFonts w:ascii="Arial" w:hAnsi="Arial"/>
          <w:b/>
          <w:sz w:val="18"/>
          <w:lang w:val="cs-CZ"/>
        </w:rPr>
        <w:t>01.</w:t>
      </w:r>
      <w:r w:rsidRPr="00F02735">
        <w:rPr>
          <w:rFonts w:ascii="Arial" w:hAnsi="Arial"/>
          <w:b/>
          <w:sz w:val="18"/>
          <w:lang w:val="cs-CZ"/>
        </w:rPr>
        <w:tab/>
      </w:r>
      <w:r w:rsidRPr="00F02735">
        <w:rPr>
          <w:rFonts w:ascii="Arial" w:hAnsi="Arial"/>
          <w:sz w:val="18"/>
          <w:lang w:val="cs-CZ"/>
        </w:rPr>
        <w:t>Obsahují prováděcí nařízení k Pravidlům ka-noistiky na divokých vodách. Vydává je každý rok VV prostřednictvím závodní komise. Jejich ustanovení nesmí být v rozporu s Pravidly.</w:t>
      </w:r>
    </w:p>
    <w:p w:rsidR="008E5D40" w:rsidRPr="00F02735" w:rsidRDefault="008E5D40">
      <w:pPr>
        <w:ind w:left="360" w:hanging="360"/>
        <w:jc w:val="both"/>
        <w:rPr>
          <w:rFonts w:ascii="Arial" w:hAnsi="Arial"/>
          <w:sz w:val="18"/>
          <w:lang w:val="cs-CZ"/>
        </w:rPr>
      </w:pPr>
      <w:r w:rsidRPr="00F02735">
        <w:rPr>
          <w:rFonts w:ascii="Arial" w:hAnsi="Arial"/>
          <w:b/>
          <w:sz w:val="18"/>
          <w:lang w:val="cs-CZ"/>
        </w:rPr>
        <w:t>02.</w:t>
      </w:r>
      <w:r w:rsidRPr="00F02735">
        <w:rPr>
          <w:rFonts w:ascii="Arial" w:hAnsi="Arial"/>
          <w:b/>
          <w:sz w:val="18"/>
          <w:lang w:val="cs-CZ"/>
        </w:rPr>
        <w:tab/>
      </w:r>
      <w:r w:rsidRPr="00F02735">
        <w:rPr>
          <w:rFonts w:ascii="Arial" w:hAnsi="Arial"/>
          <w:sz w:val="18"/>
          <w:lang w:val="cs-CZ"/>
        </w:rPr>
        <w:t>Směrnice o závodění se vydávají v předstihu před zahájením závodní sezóny.</w:t>
      </w:r>
    </w:p>
    <w:p w:rsidR="008E5D40" w:rsidRPr="00F02735" w:rsidRDefault="008E5D40" w:rsidP="009710E3">
      <w:pPr>
        <w:jc w:val="both"/>
        <w:rPr>
          <w:rFonts w:ascii="Arial" w:hAnsi="Arial"/>
          <w:b/>
          <w:sz w:val="18"/>
          <w:lang w:val="cs-CZ"/>
        </w:rPr>
      </w:pPr>
    </w:p>
    <w:p w:rsidR="008E5D40" w:rsidRPr="00F02735" w:rsidRDefault="008E5D40" w:rsidP="00724E33">
      <w:pPr>
        <w:spacing w:line="276" w:lineRule="auto"/>
        <w:ind w:left="360" w:hanging="360"/>
        <w:jc w:val="both"/>
        <w:rPr>
          <w:rFonts w:ascii="Impact" w:hAnsi="Impact"/>
          <w:bCs/>
          <w:sz w:val="18"/>
          <w:u w:val="single"/>
          <w:lang w:val="cs-CZ"/>
        </w:rPr>
      </w:pPr>
      <w:r w:rsidRPr="00F02735">
        <w:rPr>
          <w:rFonts w:ascii="Impact" w:hAnsi="Impact"/>
          <w:bCs/>
          <w:sz w:val="18"/>
          <w:u w:val="single"/>
          <w:lang w:val="cs-CZ"/>
        </w:rPr>
        <w:t>1.0</w:t>
      </w:r>
      <w:r w:rsidR="00724E33" w:rsidRPr="00F02735">
        <w:rPr>
          <w:rFonts w:ascii="Impact" w:hAnsi="Impact"/>
          <w:bCs/>
          <w:sz w:val="18"/>
          <w:u w:val="single"/>
          <w:lang w:val="cs-CZ"/>
        </w:rPr>
        <w:t>4</w:t>
      </w:r>
      <w:r w:rsidRPr="00F02735">
        <w:rPr>
          <w:rFonts w:ascii="Impact" w:hAnsi="Impact"/>
          <w:bCs/>
          <w:sz w:val="18"/>
          <w:u w:val="single"/>
          <w:lang w:val="cs-CZ"/>
        </w:rPr>
        <w:tab/>
        <w:t>CELOSTÁTNÍ KALENDÁŘ</w:t>
      </w:r>
    </w:p>
    <w:p w:rsidR="008E5D40" w:rsidRDefault="008E5D40">
      <w:pPr>
        <w:autoSpaceDE w:val="0"/>
        <w:ind w:left="360" w:hanging="360"/>
        <w:jc w:val="both"/>
        <w:rPr>
          <w:rFonts w:ascii="Arial" w:hAnsi="Arial" w:cs="Arial"/>
          <w:sz w:val="18"/>
          <w:szCs w:val="18"/>
          <w:lang w:val="cs-CZ"/>
        </w:rPr>
      </w:pPr>
      <w:r w:rsidRPr="00F02735">
        <w:rPr>
          <w:rFonts w:ascii="Arial" w:hAnsi="Arial"/>
          <w:b/>
          <w:sz w:val="18"/>
          <w:lang w:val="cs-CZ"/>
        </w:rPr>
        <w:t>01.</w:t>
      </w:r>
      <w:r w:rsidRPr="00F02735">
        <w:rPr>
          <w:rFonts w:ascii="Arial" w:hAnsi="Arial"/>
          <w:sz w:val="18"/>
          <w:lang w:val="cs-CZ"/>
        </w:rPr>
        <w:tab/>
        <w:t>Obsahuje seznam závodů na divokých vodách</w:t>
      </w:r>
      <w:r>
        <w:rPr>
          <w:rFonts w:ascii="Arial" w:hAnsi="Arial"/>
          <w:sz w:val="18"/>
          <w:lang w:val="cs-CZ"/>
        </w:rPr>
        <w:t xml:space="preserve"> pro běžný rok s pořadovými čísly a jejich zařa-zením podle obtížnosti. Tyto údaje se povinně uvádějí v záhlaví </w:t>
      </w:r>
      <w:r>
        <w:rPr>
          <w:rFonts w:ascii="Arial" w:hAnsi="Arial" w:cs="Arial"/>
          <w:sz w:val="18"/>
          <w:szCs w:val="18"/>
          <w:lang w:val="cs-CZ"/>
        </w:rPr>
        <w:t>všech tiskovin vydaných k závodu (rozpis, program, výsledky, zprávy o závodě, apod.). O zařazení závodů do cel</w:t>
      </w:r>
      <w:r>
        <w:rPr>
          <w:rFonts w:ascii="Arial" w:hAnsi="Arial" w:cs="Arial"/>
          <w:sz w:val="18"/>
          <w:szCs w:val="18"/>
          <w:lang w:val="cs-CZ"/>
        </w:rPr>
        <w:t>o</w:t>
      </w:r>
      <w:r>
        <w:rPr>
          <w:rFonts w:ascii="Arial" w:hAnsi="Arial" w:cs="Arial"/>
          <w:sz w:val="18"/>
          <w:szCs w:val="18"/>
          <w:lang w:val="cs-CZ"/>
        </w:rPr>
        <w:t>státního kalendáře požádají oddíl</w:t>
      </w:r>
      <w:r w:rsidR="00783924">
        <w:rPr>
          <w:rFonts w:ascii="Arial" w:hAnsi="Arial" w:cs="Arial"/>
          <w:sz w:val="18"/>
          <w:szCs w:val="18"/>
          <w:lang w:val="cs-CZ"/>
        </w:rPr>
        <w:t>y nebo je</w:t>
      </w:r>
      <w:r w:rsidR="00783924">
        <w:rPr>
          <w:rFonts w:ascii="Arial" w:hAnsi="Arial" w:cs="Arial"/>
          <w:sz w:val="18"/>
          <w:szCs w:val="18"/>
          <w:lang w:val="cs-CZ"/>
        </w:rPr>
        <w:t>d</w:t>
      </w:r>
      <w:r w:rsidR="00783924">
        <w:rPr>
          <w:rFonts w:ascii="Arial" w:hAnsi="Arial" w:cs="Arial"/>
          <w:sz w:val="18"/>
          <w:szCs w:val="18"/>
          <w:lang w:val="cs-CZ"/>
        </w:rPr>
        <w:t xml:space="preserve">notlivá reprezentační družstva </w:t>
      </w:r>
      <w:r>
        <w:rPr>
          <w:rFonts w:ascii="Arial" w:hAnsi="Arial" w:cs="Arial"/>
          <w:sz w:val="18"/>
          <w:szCs w:val="18"/>
          <w:lang w:val="cs-CZ"/>
        </w:rPr>
        <w:t>v termínech u</w:t>
      </w:r>
      <w:r>
        <w:rPr>
          <w:rFonts w:ascii="Arial" w:hAnsi="Arial" w:cs="Arial"/>
          <w:sz w:val="18"/>
          <w:szCs w:val="18"/>
          <w:lang w:val="cs-CZ"/>
        </w:rPr>
        <w:t>r</w:t>
      </w:r>
      <w:r>
        <w:rPr>
          <w:rFonts w:ascii="Arial" w:hAnsi="Arial" w:cs="Arial"/>
          <w:sz w:val="18"/>
          <w:szCs w:val="18"/>
          <w:lang w:val="cs-CZ"/>
        </w:rPr>
        <w:t>čených závodní komisí.</w:t>
      </w:r>
    </w:p>
    <w:p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sz w:val="18"/>
          <w:lang w:val="cs-CZ"/>
        </w:rPr>
        <w:tab/>
        <w:t>Za sestavení celostátního kalendáře a jeho vydání nejpozději do konce února každého roku zodpovídá výkonný výbor prostřednictvím závodní komise.</w:t>
      </w:r>
    </w:p>
    <w:p w:rsidR="008E5D40" w:rsidRPr="009710E3" w:rsidRDefault="008E5D40" w:rsidP="009710E3">
      <w:pPr>
        <w:ind w:left="360" w:hanging="360"/>
        <w:jc w:val="both"/>
        <w:rPr>
          <w:rFonts w:ascii="Arial" w:hAnsi="Arial"/>
          <w:sz w:val="18"/>
          <w:lang w:val="cs-CZ"/>
        </w:rPr>
      </w:pPr>
      <w:r>
        <w:rPr>
          <w:rFonts w:ascii="Arial" w:hAnsi="Arial"/>
          <w:b/>
          <w:sz w:val="18"/>
          <w:lang w:val="cs-CZ"/>
        </w:rPr>
        <w:lastRenderedPageBreak/>
        <w:t>03.</w:t>
      </w:r>
      <w:r>
        <w:rPr>
          <w:rFonts w:ascii="Arial" w:hAnsi="Arial"/>
          <w:sz w:val="18"/>
          <w:lang w:val="cs-CZ"/>
        </w:rPr>
        <w:tab/>
      </w:r>
      <w:r>
        <w:rPr>
          <w:rFonts w:ascii="Arial" w:hAnsi="Arial"/>
          <w:b/>
          <w:sz w:val="18"/>
          <w:u w:val="single"/>
          <w:lang w:val="cs-CZ"/>
        </w:rPr>
        <w:t>Termín závodu</w:t>
      </w:r>
      <w:r>
        <w:rPr>
          <w:rFonts w:ascii="Arial" w:hAnsi="Arial"/>
          <w:sz w:val="18"/>
          <w:lang w:val="cs-CZ"/>
        </w:rPr>
        <w:t xml:space="preserve"> zařazeného do kalendáře </w:t>
      </w:r>
      <w:r>
        <w:rPr>
          <w:rFonts w:ascii="Arial" w:hAnsi="Arial"/>
          <w:b/>
          <w:sz w:val="18"/>
          <w:u w:val="single"/>
          <w:lang w:val="cs-CZ"/>
        </w:rPr>
        <w:t>lze měnit</w:t>
      </w:r>
      <w:r>
        <w:rPr>
          <w:rFonts w:ascii="Arial" w:hAnsi="Arial"/>
          <w:sz w:val="18"/>
          <w:lang w:val="cs-CZ"/>
        </w:rPr>
        <w:t xml:space="preserve"> jen se souhlasem závodní komise </w:t>
      </w:r>
      <w:r w:rsidR="008D1012">
        <w:rPr>
          <w:rFonts w:ascii="Arial" w:hAnsi="Arial"/>
          <w:sz w:val="18"/>
          <w:lang w:val="cs-CZ"/>
        </w:rPr>
        <w:t>ČSK DV</w:t>
      </w:r>
      <w:r>
        <w:rPr>
          <w:rFonts w:ascii="Arial" w:hAnsi="Arial"/>
          <w:sz w:val="18"/>
          <w:lang w:val="cs-CZ"/>
        </w:rPr>
        <w:t>.</w:t>
      </w:r>
    </w:p>
    <w:p w:rsidR="008E5D40" w:rsidRDefault="008E5D40">
      <w:pPr>
        <w:ind w:left="360" w:hanging="360"/>
        <w:jc w:val="both"/>
        <w:rPr>
          <w:rFonts w:ascii="Arial" w:hAnsi="Arial"/>
          <w:sz w:val="18"/>
          <w:lang w:val="cs-CZ"/>
        </w:rPr>
      </w:pPr>
      <w:r>
        <w:rPr>
          <w:rFonts w:ascii="Arial" w:hAnsi="Arial"/>
          <w:b/>
          <w:sz w:val="18"/>
          <w:lang w:val="cs-CZ"/>
        </w:rPr>
        <w:t>04.</w:t>
      </w:r>
      <w:r>
        <w:rPr>
          <w:rFonts w:ascii="Arial" w:hAnsi="Arial"/>
          <w:sz w:val="18"/>
          <w:lang w:val="cs-CZ"/>
        </w:rPr>
        <w:tab/>
      </w:r>
      <w:r>
        <w:rPr>
          <w:rFonts w:ascii="Arial" w:hAnsi="Arial"/>
          <w:b/>
          <w:sz w:val="18"/>
          <w:u w:val="single"/>
          <w:lang w:val="cs-CZ"/>
        </w:rPr>
        <w:t>Povolit závod dodatečně</w:t>
      </w:r>
      <w:r>
        <w:rPr>
          <w:rFonts w:ascii="Arial" w:hAnsi="Arial"/>
          <w:sz w:val="18"/>
          <w:lang w:val="cs-CZ"/>
        </w:rPr>
        <w:t xml:space="preserve"> je možné jen ve výjimečných a řádně zdůvodněných případech se souhlasem závodní komise </w:t>
      </w:r>
      <w:r w:rsidR="008D1012">
        <w:rPr>
          <w:rFonts w:ascii="Arial" w:hAnsi="Arial"/>
          <w:sz w:val="18"/>
          <w:lang w:val="cs-CZ"/>
        </w:rPr>
        <w:t>ČSK DV</w:t>
      </w:r>
      <w:r>
        <w:rPr>
          <w:rFonts w:ascii="Arial" w:hAnsi="Arial"/>
          <w:sz w:val="18"/>
          <w:lang w:val="cs-CZ"/>
        </w:rPr>
        <w:t>.</w:t>
      </w:r>
    </w:p>
    <w:p w:rsidR="008E5D40" w:rsidRDefault="008E5D40" w:rsidP="009710E3">
      <w:pPr>
        <w:jc w:val="both"/>
        <w:rPr>
          <w:rFonts w:ascii="Arial" w:hAnsi="Arial"/>
          <w:sz w:val="18"/>
          <w:lang w:val="cs-CZ"/>
        </w:rPr>
      </w:pPr>
    </w:p>
    <w:p w:rsidR="008E5D40" w:rsidRPr="00F02735" w:rsidRDefault="008E5D40" w:rsidP="00724E33">
      <w:pPr>
        <w:spacing w:line="276" w:lineRule="auto"/>
        <w:ind w:left="360" w:hanging="360"/>
        <w:jc w:val="both"/>
        <w:rPr>
          <w:rFonts w:ascii="Impact" w:hAnsi="Impact"/>
          <w:bCs/>
          <w:caps/>
          <w:sz w:val="18"/>
          <w:u w:val="single"/>
          <w:lang w:val="cs-CZ"/>
        </w:rPr>
      </w:pPr>
      <w:r w:rsidRPr="00F02735">
        <w:rPr>
          <w:rFonts w:ascii="Impact" w:hAnsi="Impact"/>
          <w:bCs/>
          <w:sz w:val="18"/>
          <w:u w:val="single"/>
          <w:lang w:val="cs-CZ"/>
        </w:rPr>
        <w:t>1.0</w:t>
      </w:r>
      <w:r w:rsidR="00724E33" w:rsidRPr="00F02735">
        <w:rPr>
          <w:rFonts w:ascii="Impact" w:hAnsi="Impact"/>
          <w:bCs/>
          <w:sz w:val="18"/>
          <w:u w:val="single"/>
          <w:lang w:val="cs-CZ"/>
        </w:rPr>
        <w:t>5</w:t>
      </w:r>
      <w:r w:rsidRPr="00F02735">
        <w:rPr>
          <w:rFonts w:ascii="Impact" w:hAnsi="Impact"/>
          <w:bCs/>
          <w:sz w:val="18"/>
          <w:u w:val="single"/>
          <w:lang w:val="cs-CZ"/>
        </w:rPr>
        <w:tab/>
      </w:r>
      <w:r w:rsidRPr="00F02735">
        <w:rPr>
          <w:rFonts w:ascii="Impact" w:hAnsi="Impact"/>
          <w:bCs/>
          <w:caps/>
          <w:sz w:val="18"/>
          <w:u w:val="single"/>
          <w:lang w:val="cs-CZ"/>
        </w:rPr>
        <w:t>Kategorie</w:t>
      </w:r>
    </w:p>
    <w:p w:rsidR="008E5D40" w:rsidRPr="00F02735" w:rsidRDefault="008E5D40">
      <w:pPr>
        <w:ind w:left="360" w:hanging="360"/>
        <w:jc w:val="both"/>
        <w:rPr>
          <w:rFonts w:ascii="Arial" w:hAnsi="Arial"/>
          <w:b/>
          <w:sz w:val="18"/>
          <w:lang w:val="cs-CZ"/>
        </w:rPr>
      </w:pPr>
      <w:r w:rsidRPr="00F02735">
        <w:rPr>
          <w:rFonts w:ascii="Arial" w:hAnsi="Arial"/>
          <w:b/>
          <w:sz w:val="18"/>
          <w:lang w:val="cs-CZ"/>
        </w:rPr>
        <w:t>01.</w:t>
      </w:r>
      <w:r w:rsidRPr="00F02735">
        <w:rPr>
          <w:rFonts w:ascii="Arial" w:hAnsi="Arial"/>
          <w:b/>
          <w:sz w:val="18"/>
          <w:lang w:val="cs-CZ"/>
        </w:rPr>
        <w:tab/>
        <w:t xml:space="preserve">Kategorie jednotlivců </w:t>
      </w:r>
    </w:p>
    <w:p w:rsidR="008E5D40" w:rsidRPr="00F02735" w:rsidRDefault="008E5D40">
      <w:pPr>
        <w:pStyle w:val="Nadpis3"/>
        <w:tabs>
          <w:tab w:val="left" w:pos="360"/>
        </w:tabs>
        <w:ind w:left="360"/>
        <w:rPr>
          <w:sz w:val="18"/>
        </w:rPr>
      </w:pPr>
      <w:r w:rsidRPr="00F02735">
        <w:rPr>
          <w:sz w:val="18"/>
        </w:rPr>
        <w:tab/>
        <w:t>K1 ženy</w:t>
      </w:r>
    </w:p>
    <w:p w:rsidR="00F65EDE" w:rsidRPr="00F02735" w:rsidRDefault="008E5D40" w:rsidP="00F65EDE">
      <w:pPr>
        <w:pStyle w:val="Nadpis2"/>
        <w:tabs>
          <w:tab w:val="clear" w:pos="709"/>
          <w:tab w:val="clear" w:pos="1134"/>
          <w:tab w:val="clear" w:pos="3261"/>
          <w:tab w:val="left" w:pos="360"/>
        </w:tabs>
        <w:ind w:left="360"/>
        <w:rPr>
          <w:sz w:val="18"/>
        </w:rPr>
      </w:pPr>
      <w:r w:rsidRPr="00F02735">
        <w:rPr>
          <w:sz w:val="18"/>
        </w:rPr>
        <w:tab/>
      </w:r>
      <w:r w:rsidR="00F65EDE" w:rsidRPr="00F02735">
        <w:rPr>
          <w:sz w:val="18"/>
        </w:rPr>
        <w:t>K1 muži</w:t>
      </w:r>
    </w:p>
    <w:p w:rsidR="00F65EDE" w:rsidRPr="00F02735" w:rsidRDefault="00F65EDE" w:rsidP="00F65EDE">
      <w:pPr>
        <w:ind w:left="708"/>
        <w:rPr>
          <w:rFonts w:ascii="Arial" w:hAnsi="Arial" w:cs="Arial"/>
          <w:sz w:val="18"/>
          <w:szCs w:val="18"/>
          <w:lang w:val="cs-CZ"/>
        </w:rPr>
      </w:pPr>
      <w:r w:rsidRPr="00F02735">
        <w:rPr>
          <w:rFonts w:ascii="Arial" w:hAnsi="Arial" w:cs="Arial"/>
          <w:sz w:val="18"/>
          <w:szCs w:val="18"/>
          <w:lang w:val="cs-CZ"/>
        </w:rPr>
        <w:t>C1 ženy</w:t>
      </w:r>
    </w:p>
    <w:p w:rsidR="00F65EDE" w:rsidRPr="00F02735" w:rsidRDefault="00F65EDE" w:rsidP="00F65EDE">
      <w:pPr>
        <w:ind w:left="360" w:hanging="360"/>
        <w:jc w:val="both"/>
        <w:rPr>
          <w:rFonts w:ascii="Arial" w:hAnsi="Arial"/>
          <w:sz w:val="18"/>
          <w:lang w:val="cs-CZ"/>
        </w:rPr>
      </w:pPr>
      <w:r w:rsidRPr="00F02735">
        <w:rPr>
          <w:rFonts w:ascii="Arial" w:hAnsi="Arial"/>
          <w:sz w:val="18"/>
          <w:lang w:val="cs-CZ"/>
        </w:rPr>
        <w:tab/>
      </w:r>
      <w:r w:rsidRPr="00F02735">
        <w:rPr>
          <w:rFonts w:ascii="Arial" w:hAnsi="Arial"/>
          <w:sz w:val="18"/>
          <w:lang w:val="cs-CZ"/>
        </w:rPr>
        <w:tab/>
        <w:t xml:space="preserve">C1 muži  </w:t>
      </w:r>
    </w:p>
    <w:p w:rsidR="008E5D40" w:rsidRPr="00F02735" w:rsidRDefault="008E5D40">
      <w:pPr>
        <w:ind w:left="360" w:hanging="360"/>
        <w:rPr>
          <w:rFonts w:ascii="Arial" w:hAnsi="Arial"/>
          <w:sz w:val="18"/>
          <w:shd w:val="clear" w:color="auto" w:fill="FFFF00"/>
          <w:lang w:val="cs-CZ"/>
        </w:rPr>
      </w:pPr>
      <w:r w:rsidRPr="00F02735">
        <w:rPr>
          <w:rFonts w:ascii="Arial" w:hAnsi="Arial"/>
          <w:sz w:val="18"/>
          <w:lang w:val="cs-CZ"/>
        </w:rPr>
        <w:tab/>
      </w:r>
      <w:r w:rsidR="00F65EDE" w:rsidRPr="00F02735">
        <w:rPr>
          <w:rFonts w:ascii="Arial" w:hAnsi="Arial"/>
          <w:sz w:val="18"/>
          <w:lang w:val="cs-CZ"/>
        </w:rPr>
        <w:tab/>
      </w:r>
      <w:r w:rsidR="00F02735" w:rsidRPr="00F02735">
        <w:rPr>
          <w:rFonts w:ascii="Arial" w:hAnsi="Arial"/>
          <w:sz w:val="18"/>
          <w:lang w:val="cs-CZ"/>
        </w:rPr>
        <w:t>C2 ženy</w:t>
      </w:r>
    </w:p>
    <w:p w:rsidR="008E5D40" w:rsidRDefault="008E5D40">
      <w:pPr>
        <w:ind w:left="360" w:hanging="360"/>
        <w:jc w:val="both"/>
        <w:rPr>
          <w:rFonts w:ascii="Arial" w:hAnsi="Arial"/>
          <w:sz w:val="18"/>
          <w:lang w:val="cs-CZ"/>
        </w:rPr>
      </w:pPr>
      <w:r w:rsidRPr="00F02735">
        <w:rPr>
          <w:rFonts w:ascii="Arial" w:hAnsi="Arial"/>
          <w:sz w:val="18"/>
          <w:lang w:val="cs-CZ"/>
        </w:rPr>
        <w:tab/>
      </w:r>
      <w:r w:rsidR="00F65EDE" w:rsidRPr="00F02735">
        <w:rPr>
          <w:rFonts w:ascii="Arial" w:hAnsi="Arial"/>
          <w:sz w:val="18"/>
          <w:lang w:val="cs-CZ"/>
        </w:rPr>
        <w:tab/>
      </w:r>
      <w:r w:rsidRPr="00F02735">
        <w:rPr>
          <w:rFonts w:ascii="Arial" w:hAnsi="Arial"/>
          <w:sz w:val="18"/>
          <w:lang w:val="cs-CZ"/>
        </w:rPr>
        <w:t xml:space="preserve">C2 muži  </w:t>
      </w:r>
    </w:p>
    <w:p w:rsidR="002458BE" w:rsidRPr="009710E3" w:rsidRDefault="002458BE">
      <w:pPr>
        <w:ind w:left="360" w:hanging="360"/>
        <w:jc w:val="both"/>
        <w:rPr>
          <w:rFonts w:ascii="Arial" w:hAnsi="Arial"/>
          <w:color w:val="FF0000"/>
          <w:sz w:val="18"/>
          <w:lang w:val="cs-CZ"/>
        </w:rPr>
      </w:pPr>
      <w:r>
        <w:rPr>
          <w:rFonts w:ascii="Arial" w:hAnsi="Arial"/>
          <w:sz w:val="18"/>
          <w:lang w:val="cs-CZ"/>
        </w:rPr>
        <w:tab/>
      </w:r>
      <w:r>
        <w:rPr>
          <w:rFonts w:ascii="Arial" w:hAnsi="Arial"/>
          <w:sz w:val="18"/>
          <w:lang w:val="cs-CZ"/>
        </w:rPr>
        <w:tab/>
      </w:r>
      <w:r w:rsidRPr="009710E3">
        <w:rPr>
          <w:rFonts w:ascii="Arial" w:hAnsi="Arial"/>
          <w:color w:val="FF0000"/>
          <w:sz w:val="18"/>
          <w:lang w:val="cs-CZ"/>
        </w:rPr>
        <w:t>C2 mix</w:t>
      </w:r>
    </w:p>
    <w:p w:rsidR="008E5D40" w:rsidRPr="00F02735" w:rsidRDefault="008E5D40">
      <w:pPr>
        <w:ind w:left="360" w:hanging="360"/>
        <w:jc w:val="both"/>
        <w:rPr>
          <w:rFonts w:ascii="Arial" w:hAnsi="Arial"/>
          <w:sz w:val="18"/>
          <w:lang w:val="cs-CZ"/>
        </w:rPr>
      </w:pPr>
    </w:p>
    <w:p w:rsidR="008E5D40" w:rsidRPr="00F02735" w:rsidRDefault="008E5D40">
      <w:pPr>
        <w:ind w:left="360" w:hanging="360"/>
        <w:jc w:val="both"/>
        <w:rPr>
          <w:rFonts w:ascii="Arial" w:hAnsi="Arial"/>
          <w:b/>
          <w:sz w:val="18"/>
          <w:lang w:val="cs-CZ"/>
        </w:rPr>
      </w:pPr>
      <w:r w:rsidRPr="00F02735">
        <w:rPr>
          <w:rFonts w:ascii="Arial" w:hAnsi="Arial"/>
          <w:b/>
          <w:sz w:val="18"/>
          <w:lang w:val="cs-CZ"/>
        </w:rPr>
        <w:t>02.</w:t>
      </w:r>
      <w:r w:rsidRPr="00F02735">
        <w:rPr>
          <w:rFonts w:ascii="Arial" w:hAnsi="Arial"/>
          <w:b/>
          <w:sz w:val="18"/>
          <w:lang w:val="cs-CZ"/>
        </w:rPr>
        <w:tab/>
        <w:t xml:space="preserve">Kategorie družstev </w:t>
      </w:r>
    </w:p>
    <w:p w:rsidR="008E5D40" w:rsidRPr="00F02735" w:rsidRDefault="008E5D40">
      <w:pPr>
        <w:ind w:left="360" w:hanging="360"/>
        <w:jc w:val="both"/>
        <w:rPr>
          <w:rFonts w:ascii="Arial" w:hAnsi="Arial"/>
          <w:sz w:val="18"/>
          <w:lang w:val="cs-CZ"/>
        </w:rPr>
      </w:pPr>
      <w:r w:rsidRPr="00F02735">
        <w:rPr>
          <w:rFonts w:ascii="Arial" w:hAnsi="Arial"/>
          <w:sz w:val="18"/>
          <w:lang w:val="cs-CZ"/>
        </w:rPr>
        <w:tab/>
      </w:r>
      <w:r w:rsidR="00F65EDE" w:rsidRPr="00F02735">
        <w:rPr>
          <w:rFonts w:ascii="Arial" w:hAnsi="Arial"/>
          <w:sz w:val="18"/>
          <w:lang w:val="cs-CZ"/>
        </w:rPr>
        <w:tab/>
      </w:r>
      <w:r w:rsidRPr="00F02735">
        <w:rPr>
          <w:rFonts w:ascii="Arial" w:hAnsi="Arial"/>
          <w:sz w:val="18"/>
          <w:lang w:val="cs-CZ"/>
        </w:rPr>
        <w:t>3 x K1 ženy</w:t>
      </w:r>
    </w:p>
    <w:p w:rsidR="00F65EDE" w:rsidRPr="00F02735" w:rsidRDefault="008E5D40" w:rsidP="00F65EDE">
      <w:pPr>
        <w:ind w:left="360" w:hanging="360"/>
        <w:jc w:val="both"/>
        <w:rPr>
          <w:rFonts w:ascii="Arial" w:hAnsi="Arial"/>
          <w:sz w:val="18"/>
          <w:lang w:val="cs-CZ"/>
        </w:rPr>
      </w:pPr>
      <w:r w:rsidRPr="00F02735">
        <w:rPr>
          <w:rFonts w:ascii="Arial" w:hAnsi="Arial"/>
          <w:sz w:val="18"/>
          <w:lang w:val="cs-CZ"/>
        </w:rPr>
        <w:tab/>
      </w:r>
      <w:r w:rsidR="00F65EDE" w:rsidRPr="00F02735">
        <w:rPr>
          <w:rFonts w:ascii="Arial" w:hAnsi="Arial"/>
          <w:sz w:val="18"/>
          <w:lang w:val="cs-CZ"/>
        </w:rPr>
        <w:tab/>
        <w:t>3 x K1 muži</w:t>
      </w:r>
    </w:p>
    <w:p w:rsidR="00F65EDE" w:rsidRPr="00F02735" w:rsidRDefault="00F65EDE" w:rsidP="00F65EDE">
      <w:pPr>
        <w:ind w:left="708"/>
        <w:rPr>
          <w:rFonts w:ascii="Arial" w:hAnsi="Arial" w:cs="Arial"/>
          <w:sz w:val="18"/>
          <w:szCs w:val="18"/>
          <w:lang w:val="cs-CZ"/>
        </w:rPr>
      </w:pPr>
      <w:r w:rsidRPr="00F02735">
        <w:rPr>
          <w:rFonts w:ascii="Arial" w:hAnsi="Arial" w:cs="Arial"/>
          <w:sz w:val="18"/>
          <w:szCs w:val="18"/>
          <w:lang w:val="cs-CZ"/>
        </w:rPr>
        <w:t>3x C1 ženy</w:t>
      </w:r>
    </w:p>
    <w:p w:rsidR="008E5D40" w:rsidRDefault="008E5D40">
      <w:pPr>
        <w:ind w:left="360" w:hanging="360"/>
        <w:jc w:val="both"/>
        <w:rPr>
          <w:rFonts w:ascii="Arial" w:hAnsi="Arial"/>
          <w:sz w:val="18"/>
          <w:lang w:val="cs-CZ"/>
        </w:rPr>
      </w:pPr>
      <w:r w:rsidRPr="00F02735">
        <w:rPr>
          <w:rFonts w:ascii="Arial" w:hAnsi="Arial"/>
          <w:sz w:val="18"/>
          <w:lang w:val="cs-CZ"/>
        </w:rPr>
        <w:tab/>
      </w:r>
      <w:r w:rsidR="00F65EDE" w:rsidRPr="00F02735">
        <w:rPr>
          <w:rFonts w:ascii="Arial" w:hAnsi="Arial"/>
          <w:sz w:val="18"/>
          <w:lang w:val="cs-CZ"/>
        </w:rPr>
        <w:tab/>
      </w:r>
      <w:r w:rsidRPr="00F02735">
        <w:rPr>
          <w:rFonts w:ascii="Arial" w:hAnsi="Arial"/>
          <w:sz w:val="18"/>
          <w:lang w:val="cs-CZ"/>
        </w:rPr>
        <w:t>3 x C1 muži</w:t>
      </w:r>
    </w:p>
    <w:p w:rsidR="00F02735" w:rsidRPr="00F02735" w:rsidRDefault="00F02735" w:rsidP="00F02735">
      <w:pPr>
        <w:ind w:left="360" w:hanging="360"/>
        <w:jc w:val="both"/>
        <w:rPr>
          <w:rFonts w:ascii="Arial" w:hAnsi="Arial"/>
          <w:sz w:val="18"/>
          <w:lang w:val="cs-CZ"/>
        </w:rPr>
      </w:pPr>
      <w:r w:rsidRPr="00F02735">
        <w:rPr>
          <w:rFonts w:ascii="Arial" w:hAnsi="Arial"/>
          <w:sz w:val="18"/>
          <w:lang w:val="cs-CZ"/>
        </w:rPr>
        <w:tab/>
      </w:r>
      <w:r w:rsidRPr="00F02735">
        <w:rPr>
          <w:rFonts w:ascii="Arial" w:hAnsi="Arial"/>
          <w:sz w:val="18"/>
          <w:lang w:val="cs-CZ"/>
        </w:rPr>
        <w:tab/>
        <w:t>3 x C2 ženy</w:t>
      </w:r>
    </w:p>
    <w:p w:rsidR="008E5D40" w:rsidRDefault="008E5D40">
      <w:pPr>
        <w:ind w:left="360" w:hanging="360"/>
        <w:jc w:val="both"/>
        <w:rPr>
          <w:rFonts w:ascii="Arial" w:hAnsi="Arial"/>
          <w:sz w:val="18"/>
          <w:lang w:val="cs-CZ"/>
        </w:rPr>
      </w:pPr>
      <w:r w:rsidRPr="00F02735">
        <w:rPr>
          <w:rFonts w:ascii="Arial" w:hAnsi="Arial"/>
          <w:sz w:val="18"/>
          <w:lang w:val="cs-CZ"/>
        </w:rPr>
        <w:tab/>
      </w:r>
      <w:r w:rsidR="00F65EDE" w:rsidRPr="00F02735">
        <w:rPr>
          <w:rFonts w:ascii="Arial" w:hAnsi="Arial"/>
          <w:sz w:val="18"/>
          <w:lang w:val="cs-CZ"/>
        </w:rPr>
        <w:tab/>
      </w:r>
      <w:r w:rsidRPr="00F02735">
        <w:rPr>
          <w:rFonts w:ascii="Arial" w:hAnsi="Arial"/>
          <w:sz w:val="18"/>
          <w:lang w:val="cs-CZ"/>
        </w:rPr>
        <w:t>3 x C2 muži</w:t>
      </w:r>
    </w:p>
    <w:p w:rsidR="002458BE" w:rsidRPr="009710E3" w:rsidRDefault="002458BE">
      <w:pPr>
        <w:ind w:left="360" w:hanging="360"/>
        <w:jc w:val="both"/>
        <w:rPr>
          <w:rFonts w:ascii="Arial" w:hAnsi="Arial"/>
          <w:color w:val="FF0000"/>
          <w:sz w:val="18"/>
          <w:lang w:val="cs-CZ"/>
        </w:rPr>
      </w:pPr>
      <w:r>
        <w:rPr>
          <w:rFonts w:ascii="Arial" w:hAnsi="Arial"/>
          <w:sz w:val="18"/>
          <w:lang w:val="cs-CZ"/>
        </w:rPr>
        <w:tab/>
      </w:r>
      <w:r>
        <w:rPr>
          <w:rFonts w:ascii="Arial" w:hAnsi="Arial"/>
          <w:sz w:val="18"/>
          <w:lang w:val="cs-CZ"/>
        </w:rPr>
        <w:tab/>
      </w:r>
      <w:r w:rsidRPr="009710E3">
        <w:rPr>
          <w:rFonts w:ascii="Arial" w:hAnsi="Arial"/>
          <w:color w:val="FF0000"/>
          <w:sz w:val="18"/>
          <w:lang w:val="cs-CZ"/>
        </w:rPr>
        <w:t>3 x C2 mix</w:t>
      </w:r>
    </w:p>
    <w:p w:rsidR="008E5D40" w:rsidRPr="00F02735" w:rsidRDefault="008E5D40">
      <w:pPr>
        <w:ind w:left="360" w:hanging="360"/>
        <w:jc w:val="both"/>
        <w:rPr>
          <w:rFonts w:ascii="Arial" w:hAnsi="Arial"/>
          <w:b/>
          <w:sz w:val="18"/>
          <w:lang w:val="cs-CZ"/>
        </w:rPr>
      </w:pPr>
    </w:p>
    <w:p w:rsidR="008E5D40" w:rsidRPr="00F02735" w:rsidRDefault="008E5D40" w:rsidP="00724E33">
      <w:pPr>
        <w:spacing w:line="276" w:lineRule="auto"/>
        <w:ind w:left="360" w:hanging="360"/>
        <w:jc w:val="both"/>
        <w:rPr>
          <w:rFonts w:ascii="Impact" w:hAnsi="Impact"/>
          <w:bCs/>
          <w:sz w:val="18"/>
          <w:u w:val="single"/>
          <w:lang w:val="cs-CZ"/>
        </w:rPr>
      </w:pPr>
      <w:r w:rsidRPr="00F02735">
        <w:rPr>
          <w:rFonts w:ascii="Impact" w:hAnsi="Impact"/>
          <w:bCs/>
          <w:sz w:val="18"/>
          <w:u w:val="single"/>
          <w:lang w:val="cs-CZ"/>
        </w:rPr>
        <w:t>1.0</w:t>
      </w:r>
      <w:r w:rsidR="00724E33" w:rsidRPr="00F02735">
        <w:rPr>
          <w:rFonts w:ascii="Impact" w:hAnsi="Impact"/>
          <w:bCs/>
          <w:sz w:val="18"/>
          <w:u w:val="single"/>
          <w:lang w:val="cs-CZ"/>
        </w:rPr>
        <w:t>6</w:t>
      </w:r>
      <w:r w:rsidRPr="00F02735">
        <w:rPr>
          <w:rFonts w:ascii="Impact" w:hAnsi="Impact"/>
          <w:bCs/>
          <w:sz w:val="18"/>
          <w:u w:val="single"/>
          <w:lang w:val="cs-CZ"/>
        </w:rPr>
        <w:tab/>
        <w:t>LODĚ</w:t>
      </w:r>
    </w:p>
    <w:p w:rsidR="008E5D40" w:rsidRPr="00F02735" w:rsidRDefault="008E5D40">
      <w:pPr>
        <w:ind w:left="360" w:hanging="360"/>
        <w:jc w:val="both"/>
        <w:rPr>
          <w:rFonts w:ascii="Arial" w:hAnsi="Arial"/>
          <w:sz w:val="18"/>
          <w:lang w:val="cs-CZ"/>
        </w:rPr>
      </w:pPr>
      <w:r w:rsidRPr="00F02735">
        <w:rPr>
          <w:rFonts w:ascii="Arial" w:hAnsi="Arial"/>
          <w:sz w:val="18"/>
          <w:lang w:val="cs-CZ"/>
        </w:rPr>
        <w:t>K1 - kajak pro jednotlivce</w:t>
      </w:r>
    </w:p>
    <w:p w:rsidR="008E5D40" w:rsidRPr="00F02735" w:rsidRDefault="008E5D40">
      <w:pPr>
        <w:ind w:left="360" w:hanging="360"/>
        <w:jc w:val="both"/>
        <w:rPr>
          <w:rFonts w:ascii="Arial" w:hAnsi="Arial"/>
          <w:sz w:val="18"/>
          <w:lang w:val="cs-CZ"/>
        </w:rPr>
      </w:pPr>
      <w:r w:rsidRPr="00F02735">
        <w:rPr>
          <w:rFonts w:ascii="Arial" w:hAnsi="Arial"/>
          <w:sz w:val="18"/>
          <w:lang w:val="cs-CZ"/>
        </w:rPr>
        <w:t>C1 - kanoe pro jednotlivce</w:t>
      </w:r>
    </w:p>
    <w:p w:rsidR="008E5D40" w:rsidRPr="00F02735" w:rsidRDefault="008E5D40">
      <w:pPr>
        <w:ind w:left="360" w:hanging="360"/>
        <w:jc w:val="both"/>
        <w:rPr>
          <w:rFonts w:ascii="Arial" w:hAnsi="Arial"/>
          <w:sz w:val="18"/>
          <w:lang w:val="cs-CZ"/>
        </w:rPr>
      </w:pPr>
      <w:r w:rsidRPr="00F02735">
        <w:rPr>
          <w:rFonts w:ascii="Arial" w:hAnsi="Arial"/>
          <w:sz w:val="18"/>
          <w:lang w:val="cs-CZ"/>
        </w:rPr>
        <w:t>C2 - kanoe pro dvojice</w:t>
      </w:r>
    </w:p>
    <w:p w:rsidR="008E5D40" w:rsidRPr="00F02735" w:rsidRDefault="008E5D40">
      <w:pPr>
        <w:ind w:left="360" w:hanging="360"/>
        <w:jc w:val="both"/>
        <w:rPr>
          <w:rFonts w:ascii="Arial" w:hAnsi="Arial"/>
          <w:sz w:val="18"/>
          <w:lang w:val="cs-CZ"/>
        </w:rPr>
      </w:pPr>
    </w:p>
    <w:p w:rsidR="008E5D40" w:rsidRPr="00F02735" w:rsidRDefault="008E5D40">
      <w:pPr>
        <w:jc w:val="both"/>
        <w:rPr>
          <w:rFonts w:ascii="Arial" w:hAnsi="Arial"/>
          <w:sz w:val="18"/>
          <w:lang w:val="cs-CZ"/>
        </w:rPr>
      </w:pPr>
      <w:r w:rsidRPr="00F02735">
        <w:rPr>
          <w:rFonts w:ascii="Arial" w:hAnsi="Arial"/>
          <w:sz w:val="18"/>
          <w:lang w:val="cs-CZ"/>
        </w:rPr>
        <w:t>Míry, váhy a další údaje jsou uvedeny v tabulkové části Pravidel.</w:t>
      </w:r>
    </w:p>
    <w:p w:rsidR="008E5D40" w:rsidRDefault="008E5D40" w:rsidP="009710E3">
      <w:pPr>
        <w:jc w:val="both"/>
        <w:rPr>
          <w:rFonts w:ascii="Arial" w:hAnsi="Arial"/>
          <w:b/>
          <w:sz w:val="18"/>
          <w:lang w:val="cs-CZ"/>
        </w:rPr>
      </w:pPr>
    </w:p>
    <w:p w:rsidR="008E5D40" w:rsidRPr="00F02735" w:rsidRDefault="008E5D40" w:rsidP="00724E33">
      <w:pPr>
        <w:spacing w:line="276" w:lineRule="auto"/>
        <w:ind w:left="360" w:hanging="360"/>
        <w:jc w:val="both"/>
        <w:rPr>
          <w:rFonts w:ascii="Impact" w:hAnsi="Impact"/>
          <w:bCs/>
          <w:sz w:val="18"/>
          <w:u w:val="single"/>
          <w:lang w:val="cs-CZ"/>
        </w:rPr>
      </w:pPr>
      <w:r w:rsidRPr="00F02735">
        <w:rPr>
          <w:rFonts w:ascii="Impact" w:hAnsi="Impact"/>
          <w:bCs/>
          <w:sz w:val="18"/>
          <w:u w:val="single"/>
          <w:lang w:val="cs-CZ"/>
        </w:rPr>
        <w:t>1.0</w:t>
      </w:r>
      <w:r w:rsidR="001B7444" w:rsidRPr="00F02735">
        <w:rPr>
          <w:rFonts w:ascii="Impact" w:hAnsi="Impact"/>
          <w:bCs/>
          <w:sz w:val="18"/>
          <w:u w:val="single"/>
          <w:lang w:val="cs-CZ"/>
        </w:rPr>
        <w:t>7</w:t>
      </w:r>
      <w:r w:rsidRPr="00F02735">
        <w:rPr>
          <w:rFonts w:ascii="Impact" w:hAnsi="Impact"/>
          <w:bCs/>
          <w:sz w:val="18"/>
          <w:u w:val="single"/>
          <w:lang w:val="cs-CZ"/>
        </w:rPr>
        <w:tab/>
        <w:t>BEZPEČNOSTNÍ PŘEDPISY</w:t>
      </w:r>
    </w:p>
    <w:p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 xml:space="preserve">Závodníci musí být dobrými plavci; za což odpovídá přihlašující složka. Závodníci startují na vlastní nebezpečí a odpovědnost. Ani pořa-datele, ani </w:t>
      </w:r>
      <w:r w:rsidR="008D1012">
        <w:rPr>
          <w:rFonts w:ascii="Arial" w:hAnsi="Arial"/>
          <w:sz w:val="18"/>
          <w:lang w:val="cs-CZ"/>
        </w:rPr>
        <w:t>ČSK DV</w:t>
      </w:r>
      <w:r>
        <w:rPr>
          <w:rFonts w:ascii="Arial" w:hAnsi="Arial"/>
          <w:sz w:val="18"/>
          <w:lang w:val="cs-CZ"/>
        </w:rPr>
        <w:t xml:space="preserve"> nelze činit odpovědné za nehody nebo hmotné škody vzniklé během z</w:t>
      </w:r>
      <w:r>
        <w:rPr>
          <w:rFonts w:ascii="Arial" w:hAnsi="Arial"/>
          <w:sz w:val="18"/>
          <w:lang w:val="cs-CZ"/>
        </w:rPr>
        <w:t>á</w:t>
      </w:r>
      <w:r>
        <w:rPr>
          <w:rFonts w:ascii="Arial" w:hAnsi="Arial"/>
          <w:sz w:val="18"/>
          <w:lang w:val="cs-CZ"/>
        </w:rPr>
        <w:t>vodu.</w:t>
      </w:r>
    </w:p>
    <w:p w:rsidR="008E5D40" w:rsidRPr="00F02735" w:rsidRDefault="008E5D40">
      <w:pPr>
        <w:pStyle w:val="Zkladntext210"/>
        <w:tabs>
          <w:tab w:val="left" w:pos="709"/>
        </w:tabs>
        <w:spacing w:after="0" w:line="240" w:lineRule="auto"/>
        <w:ind w:left="360" w:hanging="360"/>
        <w:jc w:val="both"/>
        <w:rPr>
          <w:i/>
          <w:sz w:val="18"/>
          <w:szCs w:val="22"/>
        </w:rPr>
      </w:pPr>
      <w:r>
        <w:rPr>
          <w:rFonts w:ascii="Arial" w:hAnsi="Arial" w:cs="Arial"/>
          <w:b/>
          <w:sz w:val="18"/>
          <w:szCs w:val="22"/>
        </w:rPr>
        <w:t>02.</w:t>
      </w:r>
      <w:r>
        <w:rPr>
          <w:rFonts w:ascii="Arial" w:hAnsi="Arial" w:cs="Arial"/>
          <w:sz w:val="18"/>
          <w:szCs w:val="22"/>
        </w:rPr>
        <w:tab/>
        <w:t xml:space="preserve">Každý </w:t>
      </w:r>
      <w:r w:rsidRPr="00F02735">
        <w:rPr>
          <w:rFonts w:ascii="Arial" w:hAnsi="Arial" w:cs="Arial"/>
          <w:sz w:val="18"/>
          <w:szCs w:val="22"/>
        </w:rPr>
        <w:t>závodník musí mít bezpečnostní přilbu, vždy upevněnou řemínkem pod bradou, který musí být zapnutý a nesmí být volný. Přilba m</w:t>
      </w:r>
      <w:r w:rsidRPr="00F02735">
        <w:rPr>
          <w:rFonts w:ascii="Arial" w:hAnsi="Arial" w:cs="Arial"/>
          <w:sz w:val="18"/>
          <w:szCs w:val="22"/>
        </w:rPr>
        <w:t>u</w:t>
      </w:r>
      <w:r w:rsidRPr="00F02735">
        <w:rPr>
          <w:rFonts w:ascii="Arial" w:hAnsi="Arial" w:cs="Arial"/>
          <w:sz w:val="18"/>
          <w:szCs w:val="22"/>
        </w:rPr>
        <w:t>sí chránit (krýt) čelo, spánky, zátylek a uši (př</w:t>
      </w:r>
      <w:r w:rsidRPr="00F02735">
        <w:rPr>
          <w:rFonts w:ascii="Arial" w:hAnsi="Arial" w:cs="Arial"/>
          <w:sz w:val="18"/>
          <w:szCs w:val="22"/>
        </w:rPr>
        <w:t>i</w:t>
      </w:r>
      <w:r w:rsidRPr="00F02735">
        <w:rPr>
          <w:rFonts w:ascii="Arial" w:hAnsi="Arial" w:cs="Arial"/>
          <w:sz w:val="18"/>
          <w:szCs w:val="22"/>
        </w:rPr>
        <w:t xml:space="preserve">nejmenším musí skořepina přilby vystupovat nad úroveň uší a okraj přilby musí vést těsně nad úrovní ušních boltců) a vnitřek přilby musí </w:t>
      </w:r>
      <w:r w:rsidRPr="00F02735">
        <w:rPr>
          <w:rFonts w:ascii="Arial" w:hAnsi="Arial" w:cs="Arial"/>
          <w:sz w:val="18"/>
          <w:szCs w:val="22"/>
        </w:rPr>
        <w:lastRenderedPageBreak/>
        <w:t>být vypodložen tlumící vrstvou např. ze strukt</w:t>
      </w:r>
      <w:r w:rsidRPr="00F02735">
        <w:rPr>
          <w:rFonts w:ascii="Arial" w:hAnsi="Arial" w:cs="Arial"/>
          <w:sz w:val="18"/>
          <w:szCs w:val="22"/>
        </w:rPr>
        <w:t>u</w:t>
      </w:r>
      <w:r w:rsidRPr="00F02735">
        <w:rPr>
          <w:rFonts w:ascii="Arial" w:hAnsi="Arial" w:cs="Arial"/>
          <w:sz w:val="18"/>
          <w:szCs w:val="22"/>
        </w:rPr>
        <w:t>rované pěny.</w:t>
      </w:r>
      <w:r w:rsidR="00BE4441" w:rsidRPr="00F02735">
        <w:rPr>
          <w:rFonts w:ascii="Arial" w:hAnsi="Arial" w:cs="Arial"/>
          <w:sz w:val="18"/>
          <w:szCs w:val="22"/>
        </w:rPr>
        <w:t xml:space="preserve"> </w:t>
      </w:r>
    </w:p>
    <w:p w:rsidR="008E5D40" w:rsidRPr="00F02735" w:rsidRDefault="008E5D40">
      <w:pPr>
        <w:pStyle w:val="Zkladntext210"/>
        <w:tabs>
          <w:tab w:val="left" w:pos="709"/>
        </w:tabs>
        <w:spacing w:after="0" w:line="240" w:lineRule="auto"/>
        <w:ind w:left="360" w:hanging="360"/>
        <w:jc w:val="both"/>
        <w:rPr>
          <w:rFonts w:ascii="Arial" w:hAnsi="Arial" w:cs="Arial"/>
          <w:sz w:val="18"/>
          <w:szCs w:val="22"/>
        </w:rPr>
      </w:pPr>
      <w:r w:rsidRPr="00F02735">
        <w:rPr>
          <w:rFonts w:ascii="Arial" w:hAnsi="Arial" w:cs="Arial"/>
          <w:sz w:val="18"/>
          <w:szCs w:val="22"/>
        </w:rPr>
        <w:tab/>
        <w:t xml:space="preserve">Přilby musí vyhovovat evropské normě </w:t>
      </w:r>
      <w:r w:rsidR="008B7B23" w:rsidRPr="00F02735">
        <w:rPr>
          <w:rFonts w:ascii="Arial" w:hAnsi="Arial" w:cs="Arial"/>
          <w:b/>
          <w:sz w:val="18"/>
          <w:szCs w:val="22"/>
        </w:rPr>
        <w:t xml:space="preserve">EN </w:t>
      </w:r>
      <w:r w:rsidRPr="00F02735">
        <w:rPr>
          <w:rFonts w:ascii="Arial" w:hAnsi="Arial" w:cs="Arial"/>
          <w:b/>
          <w:sz w:val="18"/>
          <w:szCs w:val="22"/>
        </w:rPr>
        <w:t>1385</w:t>
      </w:r>
      <w:r w:rsidRPr="00F02735">
        <w:rPr>
          <w:rFonts w:ascii="Arial" w:hAnsi="Arial" w:cs="Arial"/>
          <w:sz w:val="18"/>
          <w:szCs w:val="22"/>
        </w:rPr>
        <w:t xml:space="preserve"> </w:t>
      </w:r>
      <w:r w:rsidR="000B4632" w:rsidRPr="00F02735">
        <w:rPr>
          <w:rFonts w:ascii="Arial" w:hAnsi="Arial" w:cs="Arial"/>
          <w:sz w:val="18"/>
          <w:szCs w:val="22"/>
        </w:rPr>
        <w:t>(</w:t>
      </w:r>
      <w:r w:rsidRPr="00F02735">
        <w:rPr>
          <w:rFonts w:ascii="Arial" w:hAnsi="Arial" w:cs="Arial"/>
          <w:sz w:val="18"/>
          <w:szCs w:val="22"/>
        </w:rPr>
        <w:t>označení může být i </w:t>
      </w:r>
      <w:r w:rsidR="008B7B23" w:rsidRPr="00F02735">
        <w:rPr>
          <w:rFonts w:ascii="Arial" w:hAnsi="Arial" w:cs="Arial"/>
          <w:sz w:val="18"/>
          <w:szCs w:val="22"/>
        </w:rPr>
        <w:t xml:space="preserve">ČSN </w:t>
      </w:r>
      <w:r w:rsidRPr="00F02735">
        <w:rPr>
          <w:rFonts w:ascii="Arial" w:hAnsi="Arial" w:cs="Arial"/>
          <w:sz w:val="18"/>
          <w:szCs w:val="22"/>
        </w:rPr>
        <w:t xml:space="preserve">1385). </w:t>
      </w:r>
    </w:p>
    <w:p w:rsidR="008E5D40" w:rsidRPr="009710E3" w:rsidRDefault="008E5D40" w:rsidP="00D74C2B">
      <w:pPr>
        <w:pStyle w:val="Zkladntext21"/>
        <w:ind w:left="360" w:hanging="360"/>
        <w:rPr>
          <w:b/>
          <w:color w:val="FF0000"/>
          <w:sz w:val="18"/>
          <w:szCs w:val="18"/>
        </w:rPr>
      </w:pPr>
      <w:r w:rsidRPr="00F02735">
        <w:rPr>
          <w:sz w:val="18"/>
        </w:rPr>
        <w:tab/>
        <w:t xml:space="preserve">Závodník musí mít plovací vestu o nosnosti nejméně </w:t>
      </w:r>
      <w:smartTag w:uri="urn:schemas-microsoft-com:office:smarttags" w:element="metricconverter">
        <w:smartTagPr>
          <w:attr w:name="ProductID" w:val="6,12 kg"/>
        </w:smartTagPr>
        <w:r w:rsidRPr="00F02735">
          <w:rPr>
            <w:sz w:val="18"/>
          </w:rPr>
          <w:t>6</w:t>
        </w:r>
        <w:r w:rsidR="00783924" w:rsidRPr="00F02735">
          <w:rPr>
            <w:sz w:val="18"/>
          </w:rPr>
          <w:t>,12</w:t>
        </w:r>
        <w:r w:rsidRPr="00F02735">
          <w:rPr>
            <w:sz w:val="18"/>
          </w:rPr>
          <w:t xml:space="preserve"> kg</w:t>
        </w:r>
      </w:smartTag>
      <w:r w:rsidRPr="00F02735">
        <w:rPr>
          <w:sz w:val="18"/>
        </w:rPr>
        <w:t xml:space="preserve">, </w:t>
      </w:r>
      <w:r w:rsidRPr="00F02735">
        <w:rPr>
          <w:b/>
          <w:sz w:val="18"/>
          <w:u w:val="single"/>
        </w:rPr>
        <w:t xml:space="preserve">v kategorii </w:t>
      </w:r>
      <w:r w:rsidR="00783924" w:rsidRPr="00F02735">
        <w:rPr>
          <w:b/>
          <w:sz w:val="18"/>
          <w:u w:val="single"/>
        </w:rPr>
        <w:t xml:space="preserve">mladšího </w:t>
      </w:r>
      <w:r w:rsidRPr="00F02735">
        <w:rPr>
          <w:b/>
          <w:sz w:val="18"/>
          <w:u w:val="single"/>
        </w:rPr>
        <w:t xml:space="preserve">žactva o nosnosti nejméně </w:t>
      </w:r>
      <w:smartTag w:uri="urn:schemas-microsoft-com:office:smarttags" w:element="metricconverter">
        <w:smartTagPr>
          <w:attr w:name="ProductID" w:val="4 kg"/>
        </w:smartTagPr>
        <w:r w:rsidRPr="00F02735">
          <w:rPr>
            <w:b/>
            <w:sz w:val="18"/>
            <w:u w:val="single"/>
          </w:rPr>
          <w:t>4 kg</w:t>
        </w:r>
      </w:smartTag>
      <w:r w:rsidRPr="00F02735">
        <w:rPr>
          <w:sz w:val="18"/>
          <w:u w:val="single"/>
        </w:rPr>
        <w:t>.</w:t>
      </w:r>
      <w:r w:rsidR="00BE4441" w:rsidRPr="00F02735">
        <w:rPr>
          <w:rFonts w:ascii="Times New Roman" w:hAnsi="Times New Roman"/>
          <w:i/>
          <w:sz w:val="18"/>
          <w:szCs w:val="22"/>
        </w:rPr>
        <w:t xml:space="preserve"> </w:t>
      </w:r>
      <w:r w:rsidR="00D74C2B" w:rsidRPr="009710E3">
        <w:rPr>
          <w:color w:val="FF0000"/>
          <w:sz w:val="18"/>
          <w:szCs w:val="18"/>
        </w:rPr>
        <w:t>Mladší žák může s touto vestou startovat na jakémkoliv závodě v rámci ČSK DV.</w:t>
      </w:r>
    </w:p>
    <w:p w:rsidR="008E5D40" w:rsidRPr="00F02735" w:rsidRDefault="008E5D40">
      <w:pPr>
        <w:tabs>
          <w:tab w:val="left" w:pos="709"/>
        </w:tabs>
        <w:ind w:left="360" w:hanging="360"/>
        <w:jc w:val="both"/>
        <w:rPr>
          <w:rFonts w:ascii="Arial" w:hAnsi="Arial"/>
          <w:sz w:val="18"/>
          <w:lang w:val="cs-CZ"/>
        </w:rPr>
      </w:pPr>
      <w:r w:rsidRPr="00F02735">
        <w:rPr>
          <w:rFonts w:ascii="Arial" w:hAnsi="Arial"/>
          <w:sz w:val="18"/>
          <w:lang w:val="cs-CZ"/>
        </w:rPr>
        <w:tab/>
        <w:t>Plovací vesta musí být vyrobena z m</w:t>
      </w:r>
      <w:r>
        <w:rPr>
          <w:rFonts w:ascii="Arial" w:hAnsi="Arial"/>
          <w:sz w:val="18"/>
          <w:lang w:val="cs-CZ"/>
        </w:rPr>
        <w:t>ateriálu nepohlcujícího vodu</w:t>
      </w:r>
      <w:r w:rsidRPr="00F02735">
        <w:rPr>
          <w:rFonts w:ascii="Arial" w:hAnsi="Arial"/>
          <w:sz w:val="18"/>
          <w:lang w:val="cs-CZ"/>
        </w:rPr>
        <w:t>, rovnoměrně rozloženého do přední a zadní části vesty, která se nosí na horní části trupu</w:t>
      </w:r>
      <w:r w:rsidR="00783924" w:rsidRPr="00F02735">
        <w:rPr>
          <w:rFonts w:ascii="Arial" w:hAnsi="Arial"/>
          <w:sz w:val="18"/>
          <w:lang w:val="cs-CZ"/>
        </w:rPr>
        <w:t xml:space="preserve"> a musí vyhovovat normě</w:t>
      </w:r>
      <w:r w:rsidR="00BE4441" w:rsidRPr="00F02735">
        <w:rPr>
          <w:rFonts w:ascii="Arial" w:hAnsi="Arial"/>
          <w:sz w:val="18"/>
          <w:lang w:val="cs-CZ"/>
        </w:rPr>
        <w:t xml:space="preserve">  I</w:t>
      </w:r>
      <w:r w:rsidR="00BE4441" w:rsidRPr="00F02735">
        <w:rPr>
          <w:rFonts w:ascii="Arial" w:hAnsi="Arial"/>
          <w:b/>
          <w:sz w:val="18"/>
          <w:lang w:val="cs-CZ"/>
        </w:rPr>
        <w:t xml:space="preserve">SO </w:t>
      </w:r>
      <w:r w:rsidR="00BE4441" w:rsidRPr="003215B5">
        <w:rPr>
          <w:rFonts w:ascii="Arial" w:hAnsi="Arial"/>
          <w:b/>
          <w:sz w:val="18"/>
          <w:lang w:val="cs-CZ"/>
        </w:rPr>
        <w:t>12</w:t>
      </w:r>
      <w:r w:rsidR="004E4457" w:rsidRPr="003215B5">
        <w:rPr>
          <w:rFonts w:ascii="Arial" w:hAnsi="Arial"/>
          <w:b/>
          <w:sz w:val="18"/>
          <w:lang w:val="cs-CZ"/>
        </w:rPr>
        <w:t>40</w:t>
      </w:r>
      <w:r w:rsidR="00BE4441" w:rsidRPr="003215B5">
        <w:rPr>
          <w:rFonts w:ascii="Arial" w:hAnsi="Arial"/>
          <w:b/>
          <w:sz w:val="18"/>
          <w:lang w:val="cs-CZ"/>
        </w:rPr>
        <w:t>2-5</w:t>
      </w:r>
      <w:r w:rsidR="00BE4441" w:rsidRPr="00F02735">
        <w:rPr>
          <w:rFonts w:ascii="Arial" w:hAnsi="Arial"/>
          <w:b/>
          <w:sz w:val="18"/>
          <w:lang w:val="cs-CZ"/>
        </w:rPr>
        <w:t xml:space="preserve"> (level 50)</w:t>
      </w:r>
      <w:r w:rsidR="00783924" w:rsidRPr="00F02735">
        <w:rPr>
          <w:rFonts w:ascii="Arial" w:hAnsi="Arial"/>
          <w:b/>
          <w:sz w:val="18"/>
          <w:lang w:val="cs-CZ"/>
        </w:rPr>
        <w:t>.</w:t>
      </w:r>
    </w:p>
    <w:p w:rsidR="008E5D40" w:rsidRPr="00F02735" w:rsidRDefault="008E5D40">
      <w:pPr>
        <w:ind w:left="360" w:hanging="360"/>
        <w:jc w:val="both"/>
        <w:rPr>
          <w:rFonts w:ascii="Arial" w:hAnsi="Arial"/>
          <w:sz w:val="18"/>
          <w:lang w:val="cs-CZ"/>
        </w:rPr>
      </w:pPr>
      <w:r w:rsidRPr="00F02735">
        <w:rPr>
          <w:rFonts w:ascii="Arial" w:hAnsi="Arial"/>
          <w:b/>
          <w:sz w:val="18"/>
          <w:lang w:val="cs-CZ"/>
        </w:rPr>
        <w:t>03.</w:t>
      </w:r>
      <w:r w:rsidRPr="00F02735">
        <w:rPr>
          <w:rFonts w:ascii="Arial" w:hAnsi="Arial"/>
          <w:b/>
          <w:sz w:val="18"/>
          <w:lang w:val="cs-CZ"/>
        </w:rPr>
        <w:tab/>
      </w:r>
      <w:r w:rsidRPr="00F02735">
        <w:rPr>
          <w:rFonts w:ascii="Arial" w:hAnsi="Arial"/>
          <w:bCs/>
          <w:sz w:val="18"/>
          <w:lang w:val="cs-CZ"/>
        </w:rPr>
        <w:t>Slalo</w:t>
      </w:r>
      <w:r w:rsidRPr="00F02735">
        <w:rPr>
          <w:rFonts w:ascii="Arial" w:hAnsi="Arial"/>
          <w:sz w:val="18"/>
          <w:lang w:val="cs-CZ"/>
        </w:rPr>
        <w:t xml:space="preserve">mové lodě musí být zabezpečeny proti potopení vzduchovými vaky, komorami, poly-styrénovými deskami apod. </w:t>
      </w:r>
    </w:p>
    <w:p w:rsidR="008E5D40" w:rsidRDefault="008E5D40">
      <w:pPr>
        <w:tabs>
          <w:tab w:val="left" w:pos="1080"/>
          <w:tab w:val="left" w:pos="2340"/>
        </w:tabs>
        <w:ind w:left="360" w:hanging="360"/>
        <w:jc w:val="both"/>
        <w:rPr>
          <w:rFonts w:ascii="Arial" w:hAnsi="Arial"/>
          <w:sz w:val="18"/>
          <w:lang w:val="cs-CZ"/>
        </w:rPr>
      </w:pPr>
      <w:r w:rsidRPr="00F02735">
        <w:rPr>
          <w:rFonts w:ascii="Arial" w:hAnsi="Arial"/>
          <w:b/>
          <w:sz w:val="18"/>
          <w:lang w:val="cs-CZ"/>
        </w:rPr>
        <w:t>04.</w:t>
      </w:r>
      <w:r w:rsidRPr="00F02735">
        <w:rPr>
          <w:rFonts w:ascii="Arial" w:hAnsi="Arial"/>
          <w:sz w:val="18"/>
          <w:lang w:val="cs-CZ"/>
        </w:rPr>
        <w:tab/>
        <w:t>Sjezdové lodě musí být vybaveny</w:t>
      </w:r>
      <w:r w:rsidR="00BE4441" w:rsidRPr="00F02735">
        <w:rPr>
          <w:rFonts w:ascii="Arial" w:hAnsi="Arial"/>
          <w:sz w:val="18"/>
          <w:lang w:val="cs-CZ"/>
        </w:rPr>
        <w:t xml:space="preserve"> nafouknut</w:t>
      </w:r>
      <w:r w:rsidR="00BE4441" w:rsidRPr="00F02735">
        <w:rPr>
          <w:rFonts w:ascii="Arial" w:hAnsi="Arial"/>
          <w:sz w:val="18"/>
          <w:lang w:val="cs-CZ"/>
        </w:rPr>
        <w:t>ý</w:t>
      </w:r>
      <w:r w:rsidR="00BE4441" w:rsidRPr="00F02735">
        <w:rPr>
          <w:rFonts w:ascii="Arial" w:hAnsi="Arial"/>
          <w:sz w:val="18"/>
          <w:lang w:val="cs-CZ"/>
        </w:rPr>
        <w:t>mi</w:t>
      </w:r>
      <w:r w:rsidRPr="00F02735">
        <w:rPr>
          <w:rFonts w:ascii="Arial" w:hAnsi="Arial"/>
          <w:sz w:val="18"/>
          <w:lang w:val="cs-CZ"/>
        </w:rPr>
        <w:t xml:space="preserve"> vzduchovými vaky a to jak v přední, tak i v zadní části lodě (vpředu před místem pro nohy, vzadu za sedačkou). Minimální objem</w:t>
      </w:r>
      <w:r>
        <w:rPr>
          <w:rFonts w:ascii="Arial" w:hAnsi="Arial"/>
          <w:sz w:val="18"/>
          <w:lang w:val="cs-CZ"/>
        </w:rPr>
        <w:t xml:space="preserve"> těchto vaků musí být následující:</w:t>
      </w:r>
    </w:p>
    <w:p w:rsidR="008E5D40" w:rsidRDefault="008E5D40" w:rsidP="00BE4441">
      <w:pPr>
        <w:tabs>
          <w:tab w:val="left" w:pos="1080"/>
          <w:tab w:val="left" w:pos="2127"/>
          <w:tab w:val="left" w:pos="2268"/>
          <w:tab w:val="left" w:pos="3119"/>
        </w:tabs>
        <w:ind w:left="360" w:hanging="360"/>
        <w:jc w:val="both"/>
        <w:rPr>
          <w:rFonts w:ascii="Arial" w:hAnsi="Arial"/>
          <w:sz w:val="18"/>
          <w:lang w:val="cs-CZ"/>
        </w:rPr>
      </w:pPr>
      <w:r>
        <w:rPr>
          <w:rFonts w:ascii="Arial" w:hAnsi="Arial"/>
          <w:sz w:val="18"/>
          <w:lang w:val="cs-CZ"/>
        </w:rPr>
        <w:tab/>
      </w:r>
      <w:r w:rsidR="00066F33">
        <w:rPr>
          <w:rFonts w:ascii="Arial" w:hAnsi="Arial"/>
          <w:sz w:val="18"/>
          <w:lang w:val="cs-CZ"/>
        </w:rPr>
        <w:tab/>
      </w:r>
      <w:r>
        <w:rPr>
          <w:rFonts w:ascii="Arial" w:hAnsi="Arial"/>
          <w:sz w:val="18"/>
          <w:lang w:val="cs-CZ"/>
        </w:rPr>
        <w:t>loď</w:t>
      </w:r>
      <w:r>
        <w:rPr>
          <w:rFonts w:ascii="Arial" w:hAnsi="Arial"/>
          <w:sz w:val="18"/>
          <w:lang w:val="cs-CZ"/>
        </w:rPr>
        <w:tab/>
        <w:t>vpředu</w:t>
      </w:r>
      <w:r>
        <w:rPr>
          <w:rFonts w:ascii="Arial" w:hAnsi="Arial"/>
          <w:sz w:val="18"/>
          <w:lang w:val="cs-CZ"/>
        </w:rPr>
        <w:tab/>
        <w:t>vzadu</w:t>
      </w:r>
    </w:p>
    <w:p w:rsidR="008E5D40" w:rsidRDefault="008E5D40" w:rsidP="00BE4441">
      <w:pPr>
        <w:pStyle w:val="Nadpis5"/>
        <w:tabs>
          <w:tab w:val="clear" w:pos="3686"/>
          <w:tab w:val="left" w:pos="360"/>
          <w:tab w:val="left" w:pos="1080"/>
          <w:tab w:val="left" w:pos="2127"/>
          <w:tab w:val="left" w:pos="3119"/>
        </w:tabs>
        <w:ind w:left="360"/>
        <w:rPr>
          <w:b w:val="0"/>
          <w:sz w:val="18"/>
        </w:rPr>
      </w:pPr>
      <w:r>
        <w:rPr>
          <w:b w:val="0"/>
          <w:sz w:val="18"/>
        </w:rPr>
        <w:tab/>
        <w:t>K1</w:t>
      </w:r>
      <w:r>
        <w:rPr>
          <w:b w:val="0"/>
          <w:sz w:val="18"/>
        </w:rPr>
        <w:tab/>
      </w:r>
      <w:smartTag w:uri="urn:schemas-microsoft-com:office:smarttags" w:element="metricconverter">
        <w:smartTagPr>
          <w:attr w:name="ProductID" w:val="30 litrů"/>
        </w:smartTagPr>
        <w:r>
          <w:rPr>
            <w:b w:val="0"/>
            <w:sz w:val="18"/>
          </w:rPr>
          <w:t>30 litrů</w:t>
        </w:r>
      </w:smartTag>
      <w:r>
        <w:rPr>
          <w:b w:val="0"/>
          <w:sz w:val="18"/>
        </w:rPr>
        <w:tab/>
      </w:r>
      <w:smartTag w:uri="urn:schemas-microsoft-com:office:smarttags" w:element="metricconverter">
        <w:smartTagPr>
          <w:attr w:name="ProductID" w:val="50 litrů"/>
        </w:smartTagPr>
        <w:r>
          <w:rPr>
            <w:b w:val="0"/>
            <w:sz w:val="18"/>
          </w:rPr>
          <w:t>50 litrů</w:t>
        </w:r>
      </w:smartTag>
    </w:p>
    <w:p w:rsidR="008E5D40" w:rsidRDefault="008E5D40" w:rsidP="00BE4441">
      <w:pPr>
        <w:pStyle w:val="Nadpis5"/>
        <w:tabs>
          <w:tab w:val="clear" w:pos="3686"/>
          <w:tab w:val="left" w:pos="360"/>
          <w:tab w:val="left" w:pos="1080"/>
          <w:tab w:val="left" w:pos="2127"/>
          <w:tab w:val="left" w:pos="3119"/>
        </w:tabs>
        <w:ind w:left="360"/>
        <w:rPr>
          <w:b w:val="0"/>
          <w:sz w:val="18"/>
        </w:rPr>
      </w:pPr>
      <w:r>
        <w:rPr>
          <w:b w:val="0"/>
          <w:sz w:val="18"/>
        </w:rPr>
        <w:tab/>
        <w:t>C1</w:t>
      </w:r>
      <w:r>
        <w:rPr>
          <w:b w:val="0"/>
          <w:sz w:val="18"/>
        </w:rPr>
        <w:tab/>
      </w:r>
      <w:smartTag w:uri="urn:schemas-microsoft-com:office:smarttags" w:element="metricconverter">
        <w:smartTagPr>
          <w:attr w:name="ProductID" w:val="40 litrů"/>
        </w:smartTagPr>
        <w:r>
          <w:rPr>
            <w:b w:val="0"/>
            <w:sz w:val="18"/>
          </w:rPr>
          <w:t>40 litrů</w:t>
        </w:r>
      </w:smartTag>
      <w:r>
        <w:rPr>
          <w:b w:val="0"/>
          <w:sz w:val="18"/>
        </w:rPr>
        <w:tab/>
      </w:r>
      <w:smartTag w:uri="urn:schemas-microsoft-com:office:smarttags" w:element="metricconverter">
        <w:smartTagPr>
          <w:attr w:name="ProductID" w:val="50 litrů"/>
        </w:smartTagPr>
        <w:r>
          <w:rPr>
            <w:b w:val="0"/>
            <w:sz w:val="18"/>
          </w:rPr>
          <w:t>50 litrů</w:t>
        </w:r>
      </w:smartTag>
    </w:p>
    <w:p w:rsidR="008E5D40" w:rsidRDefault="008E5D40" w:rsidP="00BE4441">
      <w:pPr>
        <w:tabs>
          <w:tab w:val="left" w:pos="1080"/>
          <w:tab w:val="left" w:pos="2127"/>
          <w:tab w:val="left" w:pos="2268"/>
          <w:tab w:val="left" w:pos="3119"/>
        </w:tabs>
        <w:ind w:left="360" w:hanging="360"/>
        <w:jc w:val="both"/>
        <w:rPr>
          <w:rFonts w:ascii="Arial" w:hAnsi="Arial"/>
          <w:sz w:val="18"/>
          <w:lang w:val="cs-CZ"/>
        </w:rPr>
      </w:pPr>
      <w:r>
        <w:rPr>
          <w:rFonts w:ascii="Arial" w:hAnsi="Arial"/>
          <w:sz w:val="18"/>
          <w:lang w:val="cs-CZ"/>
        </w:rPr>
        <w:tab/>
      </w:r>
      <w:r w:rsidR="00BE4441">
        <w:rPr>
          <w:rFonts w:ascii="Arial" w:hAnsi="Arial"/>
          <w:sz w:val="18"/>
          <w:lang w:val="cs-CZ"/>
        </w:rPr>
        <w:tab/>
      </w:r>
      <w:r>
        <w:rPr>
          <w:rFonts w:ascii="Arial" w:hAnsi="Arial"/>
          <w:sz w:val="18"/>
          <w:lang w:val="cs-CZ"/>
        </w:rPr>
        <w:t>C2</w:t>
      </w:r>
      <w:r>
        <w:rPr>
          <w:rFonts w:ascii="Arial" w:hAnsi="Arial"/>
          <w:sz w:val="18"/>
          <w:lang w:val="cs-CZ"/>
        </w:rPr>
        <w:tab/>
      </w:r>
      <w:smartTag w:uri="urn:schemas-microsoft-com:office:smarttags" w:element="metricconverter">
        <w:smartTagPr>
          <w:attr w:name="ProductID" w:val="60 litrů"/>
        </w:smartTagPr>
        <w:r>
          <w:rPr>
            <w:rFonts w:ascii="Arial" w:hAnsi="Arial"/>
            <w:sz w:val="18"/>
            <w:lang w:val="cs-CZ"/>
          </w:rPr>
          <w:t>60 litrů</w:t>
        </w:r>
      </w:smartTag>
      <w:r>
        <w:rPr>
          <w:rFonts w:ascii="Arial" w:hAnsi="Arial"/>
          <w:sz w:val="18"/>
          <w:lang w:val="cs-CZ"/>
        </w:rPr>
        <w:tab/>
      </w:r>
      <w:smartTag w:uri="urn:schemas-microsoft-com:office:smarttags" w:element="metricconverter">
        <w:smartTagPr>
          <w:attr w:name="ProductID" w:val="60 litrů"/>
        </w:smartTagPr>
        <w:r>
          <w:rPr>
            <w:rFonts w:ascii="Arial" w:hAnsi="Arial"/>
            <w:sz w:val="18"/>
            <w:lang w:val="cs-CZ"/>
          </w:rPr>
          <w:t>60 litrů</w:t>
        </w:r>
      </w:smartTag>
    </w:p>
    <w:p w:rsidR="008E5D40" w:rsidRDefault="008E5D40">
      <w:pPr>
        <w:pStyle w:val="Zkladntext21"/>
        <w:tabs>
          <w:tab w:val="clear" w:pos="709"/>
        </w:tabs>
        <w:ind w:left="360" w:hanging="360"/>
        <w:rPr>
          <w:sz w:val="18"/>
        </w:rPr>
      </w:pPr>
      <w:r>
        <w:rPr>
          <w:b/>
          <w:bCs/>
          <w:sz w:val="18"/>
        </w:rPr>
        <w:t>05.</w:t>
      </w:r>
      <w:r>
        <w:rPr>
          <w:sz w:val="18"/>
        </w:rPr>
        <w:tab/>
        <w:t>Ve sporných případech se kontroluje vznosná síla lodi. Loď naplněná vodou musí plavat na povrchu.</w:t>
      </w:r>
    </w:p>
    <w:p w:rsidR="008E5D40" w:rsidRDefault="008E5D40">
      <w:pPr>
        <w:ind w:left="360" w:hanging="360"/>
        <w:jc w:val="both"/>
        <w:rPr>
          <w:rFonts w:ascii="Arial" w:hAnsi="Arial"/>
          <w:sz w:val="18"/>
          <w:lang w:val="cs-CZ"/>
        </w:rPr>
      </w:pPr>
      <w:r>
        <w:rPr>
          <w:rFonts w:ascii="Arial" w:hAnsi="Arial"/>
          <w:sz w:val="18"/>
          <w:lang w:val="cs-CZ"/>
        </w:rPr>
        <w:tab/>
        <w:t xml:space="preserve">Lodě musí být na přídi i zádi </w:t>
      </w:r>
      <w:r w:rsidRPr="000B4632">
        <w:rPr>
          <w:rFonts w:ascii="Arial" w:hAnsi="Arial"/>
          <w:sz w:val="18"/>
          <w:lang w:val="cs-CZ"/>
        </w:rPr>
        <w:t xml:space="preserve">vybaveny </w:t>
      </w:r>
      <w:r>
        <w:rPr>
          <w:rFonts w:ascii="Arial" w:hAnsi="Arial"/>
          <w:sz w:val="18"/>
          <w:lang w:val="cs-CZ"/>
        </w:rPr>
        <w:t>chyt</w:t>
      </w:r>
      <w:r>
        <w:rPr>
          <w:rFonts w:ascii="Arial" w:hAnsi="Arial"/>
          <w:sz w:val="18"/>
          <w:lang w:val="cs-CZ"/>
        </w:rPr>
        <w:t>a</w:t>
      </w:r>
      <w:r>
        <w:rPr>
          <w:rFonts w:ascii="Arial" w:hAnsi="Arial"/>
          <w:sz w:val="18"/>
          <w:lang w:val="cs-CZ"/>
        </w:rPr>
        <w:t xml:space="preserve">cími oky o průměru šňůry nejméně </w:t>
      </w:r>
      <w:smartTag w:uri="urn:schemas-microsoft-com:office:smarttags" w:element="metricconverter">
        <w:smartTagPr>
          <w:attr w:name="ProductID" w:val="6 mm"/>
        </w:smartTagPr>
        <w:r>
          <w:rPr>
            <w:rFonts w:ascii="Arial" w:hAnsi="Arial"/>
            <w:sz w:val="18"/>
            <w:lang w:val="cs-CZ"/>
          </w:rPr>
          <w:t>6 mm</w:t>
        </w:r>
      </w:smartTag>
      <w:r>
        <w:rPr>
          <w:rFonts w:ascii="Arial" w:hAnsi="Arial"/>
          <w:sz w:val="18"/>
          <w:lang w:val="cs-CZ"/>
        </w:rPr>
        <w:t xml:space="preserve"> nebo o příčném průřezu nejméně 2x10 mm a tak v</w:t>
      </w:r>
      <w:r>
        <w:rPr>
          <w:rFonts w:ascii="Arial" w:hAnsi="Arial"/>
          <w:sz w:val="18"/>
          <w:lang w:val="cs-CZ"/>
        </w:rPr>
        <w:t>e</w:t>
      </w:r>
      <w:r>
        <w:rPr>
          <w:rFonts w:ascii="Arial" w:hAnsi="Arial"/>
          <w:sz w:val="18"/>
          <w:lang w:val="cs-CZ"/>
        </w:rPr>
        <w:t>liká, aby umožňovala snadné protažení celé ruky i s palcem. Chytací oka nesmějí být umí</w:t>
      </w:r>
      <w:r>
        <w:rPr>
          <w:rFonts w:ascii="Arial" w:hAnsi="Arial"/>
          <w:sz w:val="18"/>
          <w:lang w:val="cs-CZ"/>
        </w:rPr>
        <w:t>s</w:t>
      </w:r>
      <w:r>
        <w:rPr>
          <w:rFonts w:ascii="Arial" w:hAnsi="Arial"/>
          <w:sz w:val="18"/>
          <w:lang w:val="cs-CZ"/>
        </w:rPr>
        <w:t xml:space="preserve">těna na lodi ve vzdálenosti větší než </w:t>
      </w:r>
      <w:smartTag w:uri="urn:schemas-microsoft-com:office:smarttags" w:element="metricconverter">
        <w:smartTagPr>
          <w:attr w:name="ProductID" w:val="30 cm"/>
        </w:smartTagPr>
        <w:r>
          <w:rPr>
            <w:rFonts w:ascii="Arial" w:hAnsi="Arial"/>
            <w:sz w:val="18"/>
            <w:lang w:val="cs-CZ"/>
          </w:rPr>
          <w:t>30 cm</w:t>
        </w:r>
      </w:smartTag>
      <w:r>
        <w:rPr>
          <w:rFonts w:ascii="Arial" w:hAnsi="Arial"/>
          <w:sz w:val="18"/>
          <w:lang w:val="cs-CZ"/>
        </w:rPr>
        <w:t xml:space="preserve"> od přídi i zádi a musí být volná, tj. nesmějí být př</w:t>
      </w:r>
      <w:r>
        <w:rPr>
          <w:rFonts w:ascii="Arial" w:hAnsi="Arial"/>
          <w:sz w:val="18"/>
          <w:lang w:val="cs-CZ"/>
        </w:rPr>
        <w:t>i</w:t>
      </w:r>
      <w:r>
        <w:rPr>
          <w:rFonts w:ascii="Arial" w:hAnsi="Arial"/>
          <w:sz w:val="18"/>
          <w:lang w:val="cs-CZ"/>
        </w:rPr>
        <w:t>lepena ani jiným způsobem připevněna.</w:t>
      </w:r>
    </w:p>
    <w:p w:rsidR="008E5D40" w:rsidRDefault="008E5D40">
      <w:pPr>
        <w:ind w:left="360" w:hanging="360"/>
        <w:jc w:val="both"/>
        <w:rPr>
          <w:rFonts w:ascii="Arial" w:hAnsi="Arial"/>
          <w:sz w:val="18"/>
          <w:lang w:val="cs-CZ"/>
        </w:rPr>
      </w:pPr>
      <w:r>
        <w:rPr>
          <w:rFonts w:ascii="Arial" w:hAnsi="Arial"/>
          <w:b/>
          <w:sz w:val="18"/>
          <w:lang w:val="cs-CZ"/>
        </w:rPr>
        <w:t>06.</w:t>
      </w:r>
      <w:r>
        <w:rPr>
          <w:rFonts w:ascii="Arial" w:hAnsi="Arial"/>
          <w:b/>
          <w:sz w:val="18"/>
          <w:lang w:val="cs-CZ"/>
        </w:rPr>
        <w:tab/>
      </w:r>
      <w:r>
        <w:rPr>
          <w:rFonts w:ascii="Arial" w:hAnsi="Arial"/>
          <w:sz w:val="18"/>
          <w:lang w:val="cs-CZ"/>
        </w:rPr>
        <w:t xml:space="preserve">Plovací vesta, přilba a </w:t>
      </w:r>
      <w:r w:rsidRPr="000B4632">
        <w:rPr>
          <w:rFonts w:ascii="Arial" w:hAnsi="Arial"/>
          <w:sz w:val="18"/>
          <w:lang w:val="cs-CZ"/>
        </w:rPr>
        <w:t>zabezpečovac</w:t>
      </w:r>
      <w:r w:rsidR="000B4632">
        <w:rPr>
          <w:rFonts w:ascii="Arial" w:hAnsi="Arial"/>
          <w:sz w:val="18"/>
          <w:lang w:val="cs-CZ"/>
        </w:rPr>
        <w:t>í vybav</w:t>
      </w:r>
      <w:r w:rsidR="000B4632">
        <w:rPr>
          <w:rFonts w:ascii="Arial" w:hAnsi="Arial"/>
          <w:sz w:val="18"/>
          <w:lang w:val="cs-CZ"/>
        </w:rPr>
        <w:t>e</w:t>
      </w:r>
      <w:r w:rsidR="000B4632">
        <w:rPr>
          <w:rFonts w:ascii="Arial" w:hAnsi="Arial"/>
          <w:sz w:val="18"/>
          <w:lang w:val="cs-CZ"/>
        </w:rPr>
        <w:t xml:space="preserve">ní </w:t>
      </w:r>
      <w:r w:rsidRPr="000B4632">
        <w:rPr>
          <w:rFonts w:ascii="Arial" w:hAnsi="Arial"/>
          <w:sz w:val="18"/>
          <w:lang w:val="cs-CZ"/>
        </w:rPr>
        <w:t>proti potopení lodě musí plnit svoji funkci po celou dobu jízdy. V opačném případě musí být</w:t>
      </w:r>
      <w:r>
        <w:rPr>
          <w:rFonts w:ascii="Arial" w:hAnsi="Arial"/>
          <w:sz w:val="18"/>
          <w:lang w:val="cs-CZ"/>
        </w:rPr>
        <w:t xml:space="preserve"> závodník z jízdy diskvalifikován.</w:t>
      </w:r>
    </w:p>
    <w:p w:rsidR="008E5D40" w:rsidRDefault="008E5D40">
      <w:pPr>
        <w:ind w:left="360" w:hanging="360"/>
        <w:jc w:val="both"/>
        <w:rPr>
          <w:rFonts w:ascii="Arial" w:hAnsi="Arial"/>
          <w:sz w:val="18"/>
          <w:lang w:val="cs-CZ"/>
        </w:rPr>
      </w:pPr>
      <w:r>
        <w:rPr>
          <w:rFonts w:ascii="Arial" w:hAnsi="Arial"/>
          <w:b/>
          <w:sz w:val="18"/>
          <w:lang w:val="cs-CZ"/>
        </w:rPr>
        <w:t>07.</w:t>
      </w:r>
      <w:r>
        <w:rPr>
          <w:rFonts w:ascii="Arial" w:hAnsi="Arial"/>
          <w:b/>
          <w:sz w:val="18"/>
          <w:lang w:val="cs-CZ"/>
        </w:rPr>
        <w:tab/>
      </w:r>
      <w:r>
        <w:rPr>
          <w:rFonts w:ascii="Arial" w:hAnsi="Arial"/>
          <w:sz w:val="18"/>
          <w:lang w:val="cs-CZ"/>
        </w:rPr>
        <w:t>Závodník musí být v lodi upevněn jen tak, aby byl při zvrhnutí schopen se okamžitě sám z lodě vyprostit.</w:t>
      </w:r>
    </w:p>
    <w:p w:rsidR="008E5D40" w:rsidRDefault="008E5D40">
      <w:pPr>
        <w:ind w:left="360" w:hanging="360"/>
        <w:jc w:val="both"/>
        <w:rPr>
          <w:rFonts w:ascii="Arial" w:hAnsi="Arial"/>
          <w:sz w:val="18"/>
          <w:lang w:val="cs-CZ"/>
        </w:rPr>
      </w:pPr>
      <w:r>
        <w:rPr>
          <w:rFonts w:ascii="Arial" w:hAnsi="Arial"/>
          <w:b/>
          <w:sz w:val="18"/>
          <w:lang w:val="cs-CZ"/>
        </w:rPr>
        <w:t>08.</w:t>
      </w:r>
      <w:r>
        <w:rPr>
          <w:rFonts w:ascii="Arial" w:hAnsi="Arial"/>
          <w:b/>
          <w:sz w:val="18"/>
          <w:lang w:val="cs-CZ"/>
        </w:rPr>
        <w:tab/>
      </w:r>
      <w:r>
        <w:rPr>
          <w:rFonts w:ascii="Arial" w:hAnsi="Arial"/>
          <w:sz w:val="18"/>
          <w:lang w:val="cs-CZ"/>
        </w:rPr>
        <w:t>Není-li po ruce jiná pomoc, především při sje</w:t>
      </w:r>
      <w:r>
        <w:rPr>
          <w:rFonts w:ascii="Arial" w:hAnsi="Arial"/>
          <w:sz w:val="18"/>
          <w:lang w:val="cs-CZ"/>
        </w:rPr>
        <w:t>z</w:t>
      </w:r>
      <w:r>
        <w:rPr>
          <w:rFonts w:ascii="Arial" w:hAnsi="Arial"/>
          <w:sz w:val="18"/>
          <w:lang w:val="cs-CZ"/>
        </w:rPr>
        <w:t xml:space="preserve">dových závodech, je účastník závodu povinen přerušit závod a pomoci závodníkovi, který se ocitl v nebezpečí. Závodníka, který tak neučinil, </w:t>
      </w:r>
      <w:r>
        <w:rPr>
          <w:rFonts w:ascii="Arial" w:hAnsi="Arial"/>
          <w:sz w:val="18"/>
          <w:lang w:val="cs-CZ"/>
        </w:rPr>
        <w:lastRenderedPageBreak/>
        <w:t>vrchní rozhodčí diskvalifikuje ze závodu a př</w:t>
      </w:r>
      <w:r>
        <w:rPr>
          <w:rFonts w:ascii="Arial" w:hAnsi="Arial"/>
          <w:sz w:val="18"/>
          <w:lang w:val="cs-CZ"/>
        </w:rPr>
        <w:t>e</w:t>
      </w:r>
      <w:r>
        <w:rPr>
          <w:rFonts w:ascii="Arial" w:hAnsi="Arial"/>
          <w:sz w:val="18"/>
          <w:lang w:val="cs-CZ"/>
        </w:rPr>
        <w:t>dá k disciplinárnímu řízení.</w:t>
      </w:r>
    </w:p>
    <w:p w:rsidR="00D830A3" w:rsidRDefault="008E5D40" w:rsidP="00BE4441">
      <w:pPr>
        <w:shd w:val="clear" w:color="auto" w:fill="FFFFFF"/>
        <w:ind w:left="360" w:hanging="360"/>
        <w:jc w:val="both"/>
        <w:rPr>
          <w:rFonts w:ascii="Arial" w:hAnsi="Arial"/>
          <w:sz w:val="18"/>
          <w:lang w:val="cs-CZ"/>
        </w:rPr>
      </w:pPr>
      <w:r>
        <w:rPr>
          <w:rFonts w:ascii="Arial" w:hAnsi="Arial"/>
          <w:b/>
          <w:sz w:val="18"/>
          <w:lang w:val="cs-CZ"/>
        </w:rPr>
        <w:t>09.</w:t>
      </w:r>
      <w:r>
        <w:rPr>
          <w:rFonts w:ascii="Arial" w:hAnsi="Arial"/>
          <w:b/>
          <w:sz w:val="18"/>
          <w:lang w:val="cs-CZ"/>
        </w:rPr>
        <w:tab/>
      </w:r>
      <w:r>
        <w:rPr>
          <w:rFonts w:ascii="Arial" w:hAnsi="Arial"/>
          <w:sz w:val="18"/>
          <w:lang w:val="cs-CZ"/>
        </w:rPr>
        <w:t>Kontrolní měření lodí a kontrola nosnosti pl</w:t>
      </w:r>
      <w:r>
        <w:rPr>
          <w:rFonts w:ascii="Arial" w:hAnsi="Arial"/>
          <w:sz w:val="18"/>
          <w:lang w:val="cs-CZ"/>
        </w:rPr>
        <w:t>o</w:t>
      </w:r>
      <w:r>
        <w:rPr>
          <w:rFonts w:ascii="Arial" w:hAnsi="Arial"/>
          <w:sz w:val="18"/>
          <w:lang w:val="cs-CZ"/>
        </w:rPr>
        <w:t>vacích vest musí být prováděny pouze na zař</w:t>
      </w:r>
      <w:r>
        <w:rPr>
          <w:rFonts w:ascii="Arial" w:hAnsi="Arial"/>
          <w:sz w:val="18"/>
          <w:lang w:val="cs-CZ"/>
        </w:rPr>
        <w:t>í</w:t>
      </w:r>
      <w:r>
        <w:rPr>
          <w:rFonts w:ascii="Arial" w:hAnsi="Arial"/>
          <w:sz w:val="18"/>
          <w:lang w:val="cs-CZ"/>
        </w:rPr>
        <w:t xml:space="preserve">zení schváleném komisí rozhodčích </w:t>
      </w:r>
      <w:r w:rsidR="008D1012">
        <w:rPr>
          <w:rFonts w:ascii="Arial" w:hAnsi="Arial"/>
          <w:sz w:val="18"/>
          <w:lang w:val="cs-CZ"/>
        </w:rPr>
        <w:t>ČSK DV</w:t>
      </w:r>
      <w:r>
        <w:rPr>
          <w:rFonts w:ascii="Arial" w:hAnsi="Arial"/>
          <w:sz w:val="18"/>
          <w:lang w:val="cs-CZ"/>
        </w:rPr>
        <w:t xml:space="preserve">. </w:t>
      </w:r>
      <w:r w:rsidRPr="00D830A3">
        <w:rPr>
          <w:rFonts w:ascii="Arial" w:hAnsi="Arial"/>
          <w:sz w:val="18"/>
          <w:lang w:val="cs-CZ"/>
        </w:rPr>
        <w:t>Namátkovou kontrolu vest a lodí lze provést jak na startu, tak v cíli a všichni závodníci jsou p</w:t>
      </w:r>
      <w:r w:rsidRPr="00D830A3">
        <w:rPr>
          <w:rFonts w:ascii="Arial" w:hAnsi="Arial"/>
          <w:sz w:val="18"/>
          <w:lang w:val="cs-CZ"/>
        </w:rPr>
        <w:t>o</w:t>
      </w:r>
      <w:r w:rsidRPr="00D830A3">
        <w:rPr>
          <w:rFonts w:ascii="Arial" w:hAnsi="Arial"/>
          <w:sz w:val="18"/>
          <w:lang w:val="cs-CZ"/>
        </w:rPr>
        <w:t>vinni se jí podrobit</w:t>
      </w:r>
      <w:r w:rsidR="00F02735" w:rsidRPr="00D830A3">
        <w:rPr>
          <w:rFonts w:ascii="Arial" w:hAnsi="Arial"/>
          <w:sz w:val="18"/>
          <w:lang w:val="cs-CZ"/>
        </w:rPr>
        <w:t xml:space="preserve"> (viz čl </w:t>
      </w:r>
      <w:r w:rsidR="00D830A3">
        <w:rPr>
          <w:rFonts w:ascii="Arial" w:hAnsi="Arial"/>
          <w:sz w:val="18"/>
          <w:lang w:val="cs-CZ"/>
        </w:rPr>
        <w:t>2.27.03 a 2.27.04.)</w:t>
      </w:r>
    </w:p>
    <w:p w:rsidR="00D830A3" w:rsidRDefault="00D830A3" w:rsidP="00BE4441">
      <w:pPr>
        <w:shd w:val="clear" w:color="auto" w:fill="FFFFFF"/>
        <w:ind w:left="360" w:hanging="360"/>
        <w:jc w:val="both"/>
        <w:rPr>
          <w:rFonts w:ascii="Arial" w:hAnsi="Arial"/>
          <w:sz w:val="18"/>
          <w:lang w:val="cs-CZ"/>
        </w:rPr>
      </w:pPr>
      <w:r>
        <w:rPr>
          <w:rFonts w:ascii="Arial" w:hAnsi="Arial"/>
          <w:sz w:val="18"/>
          <w:lang w:val="cs-CZ"/>
        </w:rPr>
        <w:t>10.</w:t>
      </w:r>
      <w:r>
        <w:rPr>
          <w:rFonts w:ascii="Arial" w:hAnsi="Arial"/>
          <w:sz w:val="18"/>
          <w:lang w:val="cs-CZ"/>
        </w:rPr>
        <w:tab/>
        <w:t>Při sjezdových závodech musí mít všichni závodníci obuv se zpevněnou podrážkou, která se v případě zvrhnutí nebo opuštění lodi nev</w:t>
      </w:r>
      <w:r>
        <w:rPr>
          <w:rFonts w:ascii="Arial" w:hAnsi="Arial"/>
          <w:sz w:val="18"/>
          <w:lang w:val="cs-CZ"/>
        </w:rPr>
        <w:t>y</w:t>
      </w:r>
      <w:r>
        <w:rPr>
          <w:rFonts w:ascii="Arial" w:hAnsi="Arial"/>
          <w:sz w:val="18"/>
          <w:lang w:val="cs-CZ"/>
        </w:rPr>
        <w:t>zuje.</w:t>
      </w:r>
    </w:p>
    <w:p w:rsidR="008079C8" w:rsidRPr="00D830A3" w:rsidRDefault="008E5D40" w:rsidP="00BE4441">
      <w:pPr>
        <w:shd w:val="clear" w:color="auto" w:fill="FFFFFF"/>
        <w:ind w:left="360" w:hanging="360"/>
        <w:jc w:val="both"/>
        <w:rPr>
          <w:i/>
          <w:sz w:val="18"/>
          <w:lang w:val="cs-CZ"/>
        </w:rPr>
      </w:pPr>
      <w:r w:rsidRPr="00D830A3">
        <w:rPr>
          <w:rFonts w:ascii="Arial" w:hAnsi="Arial"/>
          <w:b/>
          <w:sz w:val="18"/>
          <w:lang w:val="cs-CZ"/>
        </w:rPr>
        <w:t>1</w:t>
      </w:r>
      <w:r w:rsidR="001B7444" w:rsidRPr="00D830A3">
        <w:rPr>
          <w:rFonts w:ascii="Arial" w:hAnsi="Arial"/>
          <w:b/>
          <w:sz w:val="18"/>
          <w:lang w:val="cs-CZ"/>
        </w:rPr>
        <w:t>1</w:t>
      </w:r>
      <w:r w:rsidRPr="00D830A3">
        <w:rPr>
          <w:rFonts w:ascii="Arial" w:hAnsi="Arial"/>
          <w:b/>
          <w:sz w:val="18"/>
          <w:lang w:val="cs-CZ"/>
        </w:rPr>
        <w:t>.</w:t>
      </w:r>
      <w:r w:rsidRPr="00D830A3">
        <w:rPr>
          <w:rFonts w:ascii="Arial" w:hAnsi="Arial"/>
          <w:b/>
          <w:sz w:val="18"/>
          <w:lang w:val="cs-CZ"/>
        </w:rPr>
        <w:tab/>
      </w:r>
      <w:r w:rsidRPr="00D830A3">
        <w:rPr>
          <w:rFonts w:ascii="Arial" w:hAnsi="Arial"/>
          <w:sz w:val="18"/>
          <w:lang w:val="cs-CZ"/>
        </w:rPr>
        <w:t xml:space="preserve">Vedoucí družstev odpovídají za to, že jejich zá-vodníci dodrží </w:t>
      </w:r>
      <w:r w:rsidR="00D830A3" w:rsidRPr="00D830A3">
        <w:rPr>
          <w:rFonts w:ascii="Arial" w:hAnsi="Arial"/>
          <w:sz w:val="18"/>
          <w:lang w:val="cs-CZ"/>
        </w:rPr>
        <w:t>tyto</w:t>
      </w:r>
      <w:r w:rsidRPr="00D830A3">
        <w:rPr>
          <w:rFonts w:ascii="Arial" w:hAnsi="Arial"/>
          <w:sz w:val="18"/>
          <w:lang w:val="cs-CZ"/>
        </w:rPr>
        <w:t xml:space="preserve"> bezpečnostní </w:t>
      </w:r>
      <w:r w:rsidR="00D830A3" w:rsidRPr="00D830A3">
        <w:rPr>
          <w:rFonts w:ascii="Arial" w:hAnsi="Arial"/>
          <w:sz w:val="18"/>
          <w:lang w:val="cs-CZ"/>
        </w:rPr>
        <w:t>předpisy</w:t>
      </w:r>
      <w:r w:rsidRPr="00D830A3">
        <w:rPr>
          <w:rFonts w:ascii="Arial" w:hAnsi="Arial"/>
          <w:sz w:val="18"/>
          <w:lang w:val="cs-CZ"/>
        </w:rPr>
        <w:t>.</w:t>
      </w:r>
      <w:r w:rsidR="00BE4441" w:rsidRPr="00D830A3">
        <w:rPr>
          <w:rFonts w:ascii="Arial" w:hAnsi="Arial"/>
          <w:sz w:val="18"/>
          <w:lang w:val="cs-CZ"/>
        </w:rPr>
        <w:br/>
      </w:r>
    </w:p>
    <w:p w:rsidR="008E5D40" w:rsidRDefault="008E5D40">
      <w:pPr>
        <w:pageBreakBefore/>
        <w:ind w:left="360" w:hanging="360"/>
        <w:jc w:val="both"/>
        <w:rPr>
          <w:rFonts w:ascii="Impact" w:hAnsi="Impact"/>
          <w:bCs/>
          <w:sz w:val="22"/>
          <w:lang w:val="cs-CZ"/>
        </w:rPr>
      </w:pPr>
      <w:r>
        <w:rPr>
          <w:rFonts w:ascii="Impact" w:hAnsi="Impact"/>
          <w:bCs/>
          <w:sz w:val="22"/>
          <w:lang w:val="cs-CZ"/>
        </w:rPr>
        <w:lastRenderedPageBreak/>
        <w:t>Část 2</w:t>
      </w:r>
    </w:p>
    <w:p w:rsidR="008E5D40" w:rsidRDefault="008E5D40">
      <w:pPr>
        <w:ind w:left="360" w:hanging="360"/>
        <w:jc w:val="both"/>
        <w:rPr>
          <w:rFonts w:ascii="Impact" w:hAnsi="Impact"/>
          <w:bCs/>
          <w:sz w:val="22"/>
          <w:lang w:val="cs-CZ"/>
        </w:rPr>
      </w:pPr>
      <w:r>
        <w:rPr>
          <w:rFonts w:ascii="Impact" w:hAnsi="Impact"/>
          <w:bCs/>
          <w:sz w:val="22"/>
          <w:lang w:val="cs-CZ"/>
        </w:rPr>
        <w:t>Organizace a průběh závodu</w:t>
      </w:r>
    </w:p>
    <w:p w:rsidR="008E5D40" w:rsidRDefault="008E5D40" w:rsidP="00401D28">
      <w:pPr>
        <w:jc w:val="both"/>
        <w:rPr>
          <w:rFonts w:ascii="Impact" w:hAnsi="Impact"/>
          <w:bCs/>
          <w:sz w:val="18"/>
          <w:lang w:val="cs-CZ"/>
        </w:rPr>
      </w:pPr>
    </w:p>
    <w:p w:rsidR="008E5D40" w:rsidRDefault="008E5D40">
      <w:pPr>
        <w:ind w:left="360" w:hanging="360"/>
        <w:jc w:val="both"/>
        <w:rPr>
          <w:rFonts w:ascii="Impact" w:hAnsi="Impact"/>
          <w:bCs/>
          <w:sz w:val="22"/>
          <w:lang w:val="cs-CZ"/>
        </w:rPr>
      </w:pPr>
      <w:r>
        <w:rPr>
          <w:rFonts w:ascii="Impact" w:hAnsi="Impact"/>
          <w:bCs/>
          <w:sz w:val="22"/>
          <w:lang w:val="cs-CZ"/>
        </w:rPr>
        <w:t>A.</w:t>
      </w:r>
      <w:r>
        <w:rPr>
          <w:rFonts w:ascii="Impact" w:hAnsi="Impact"/>
          <w:bCs/>
          <w:sz w:val="22"/>
          <w:lang w:val="cs-CZ"/>
        </w:rPr>
        <w:tab/>
        <w:t>Všeobecná ustanovení</w:t>
      </w:r>
    </w:p>
    <w:p w:rsidR="008E5D40" w:rsidRDefault="008E5D40">
      <w:pPr>
        <w:ind w:left="360" w:hanging="360"/>
        <w:jc w:val="both"/>
        <w:rPr>
          <w:rFonts w:ascii="Impact" w:hAnsi="Impact"/>
          <w:bCs/>
          <w:caps/>
          <w:sz w:val="18"/>
          <w:u w:val="single"/>
          <w:lang w:val="cs-CZ"/>
        </w:rPr>
      </w:pPr>
      <w:r>
        <w:rPr>
          <w:rFonts w:ascii="Impact" w:hAnsi="Impact"/>
          <w:bCs/>
          <w:caps/>
          <w:sz w:val="18"/>
          <w:u w:val="single"/>
          <w:lang w:val="cs-CZ"/>
        </w:rPr>
        <w:t>2.01.</w:t>
      </w:r>
      <w:r>
        <w:rPr>
          <w:rFonts w:ascii="Impact" w:hAnsi="Impact"/>
          <w:bCs/>
          <w:caps/>
          <w:sz w:val="18"/>
          <w:u w:val="single"/>
          <w:lang w:val="cs-CZ"/>
        </w:rPr>
        <w:tab/>
        <w:t xml:space="preserve">disciplíny ZÁVODů NA DIVOKÝCH VODÁCH </w:t>
      </w:r>
    </w:p>
    <w:p w:rsidR="008E5D40" w:rsidRDefault="008E5D40">
      <w:pPr>
        <w:ind w:left="360" w:hanging="360"/>
        <w:jc w:val="both"/>
        <w:rPr>
          <w:rFonts w:ascii="Impact" w:hAnsi="Impact"/>
          <w:bCs/>
          <w:sz w:val="18"/>
          <w:lang w:val="cs-CZ"/>
        </w:rPr>
      </w:pPr>
    </w:p>
    <w:p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V kanoistice na divokých vodách se soutěží v těchto disciplínách:</w:t>
      </w:r>
    </w:p>
    <w:p w:rsidR="008E5D40" w:rsidRPr="000B4632" w:rsidRDefault="008E5D40">
      <w:pPr>
        <w:ind w:left="360" w:hanging="360"/>
        <w:jc w:val="both"/>
        <w:rPr>
          <w:rFonts w:ascii="Arial" w:hAnsi="Arial"/>
          <w:sz w:val="18"/>
          <w:lang w:val="cs-CZ"/>
        </w:rPr>
      </w:pPr>
      <w:r>
        <w:rPr>
          <w:rFonts w:ascii="Arial" w:hAnsi="Arial"/>
          <w:sz w:val="18"/>
          <w:lang w:val="cs-CZ"/>
        </w:rPr>
        <w:tab/>
        <w:t xml:space="preserve">a) </w:t>
      </w:r>
      <w:r w:rsidRPr="000B4632">
        <w:rPr>
          <w:rFonts w:ascii="Arial" w:hAnsi="Arial"/>
          <w:sz w:val="18"/>
          <w:lang w:val="cs-CZ"/>
        </w:rPr>
        <w:t>slalom</w:t>
      </w:r>
    </w:p>
    <w:p w:rsidR="008E5D40" w:rsidRPr="003215B5" w:rsidRDefault="008E5D40">
      <w:pPr>
        <w:ind w:left="360" w:hanging="360"/>
        <w:jc w:val="both"/>
        <w:rPr>
          <w:rFonts w:ascii="Arial" w:hAnsi="Arial"/>
          <w:color w:val="943634" w:themeColor="accent2" w:themeShade="BF"/>
          <w:sz w:val="18"/>
          <w:shd w:val="clear" w:color="auto" w:fill="FFFF00"/>
          <w:lang w:val="cs-CZ"/>
        </w:rPr>
      </w:pPr>
      <w:r w:rsidRPr="000B4632">
        <w:rPr>
          <w:rFonts w:ascii="Arial" w:hAnsi="Arial"/>
          <w:sz w:val="18"/>
          <w:lang w:val="cs-CZ"/>
        </w:rPr>
        <w:tab/>
        <w:t>b) sjezd</w:t>
      </w:r>
      <w:r w:rsidR="00783924">
        <w:rPr>
          <w:rFonts w:ascii="Arial" w:hAnsi="Arial"/>
          <w:sz w:val="18"/>
          <w:lang w:val="cs-CZ"/>
        </w:rPr>
        <w:t xml:space="preserve"> a sprint </w:t>
      </w:r>
    </w:p>
    <w:p w:rsidR="008E5D40" w:rsidRPr="000B4632" w:rsidRDefault="008E5D40">
      <w:pPr>
        <w:ind w:left="360" w:hanging="360"/>
        <w:jc w:val="both"/>
        <w:rPr>
          <w:rFonts w:ascii="Arial" w:hAnsi="Arial"/>
          <w:sz w:val="18"/>
          <w:lang w:val="cs-CZ"/>
        </w:rPr>
      </w:pPr>
      <w:r w:rsidRPr="000B4632">
        <w:rPr>
          <w:rFonts w:ascii="Arial" w:hAnsi="Arial"/>
          <w:sz w:val="18"/>
          <w:lang w:val="cs-CZ"/>
        </w:rPr>
        <w:tab/>
        <w:t>Pořadatel může v rámci závodu vypsat i jiné disciplíny na divokých vodách.</w:t>
      </w:r>
    </w:p>
    <w:p w:rsidR="008E5D40" w:rsidRPr="00D74C2B" w:rsidRDefault="008E5D40" w:rsidP="00D74C2B">
      <w:pPr>
        <w:ind w:left="360" w:hanging="360"/>
        <w:jc w:val="both"/>
        <w:rPr>
          <w:rFonts w:ascii="Arial" w:hAnsi="Arial"/>
          <w:sz w:val="18"/>
          <w:lang w:val="cs-CZ"/>
        </w:rPr>
      </w:pPr>
      <w:r w:rsidRPr="000B4632">
        <w:rPr>
          <w:rFonts w:ascii="Arial" w:hAnsi="Arial"/>
          <w:b/>
          <w:sz w:val="18"/>
          <w:lang w:val="cs-CZ"/>
        </w:rPr>
        <w:t>02.</w:t>
      </w:r>
      <w:r w:rsidRPr="000B4632">
        <w:rPr>
          <w:rFonts w:ascii="Arial" w:hAnsi="Arial"/>
          <w:b/>
          <w:sz w:val="18"/>
          <w:lang w:val="cs-CZ"/>
        </w:rPr>
        <w:tab/>
      </w:r>
      <w:r w:rsidRPr="000B4632">
        <w:rPr>
          <w:rFonts w:ascii="Arial" w:hAnsi="Arial"/>
          <w:sz w:val="18"/>
          <w:lang w:val="cs-CZ"/>
        </w:rPr>
        <w:t>Závody je možné vypsat v kategoriích a věko-vých skupinách uvedených v tabulkové části Pravidel.</w:t>
      </w:r>
    </w:p>
    <w:p w:rsidR="008E5D40" w:rsidRPr="000B4632" w:rsidRDefault="008E5D40">
      <w:pPr>
        <w:ind w:left="360" w:hanging="360"/>
        <w:jc w:val="both"/>
        <w:rPr>
          <w:rFonts w:ascii="Arial" w:hAnsi="Arial"/>
          <w:bCs/>
          <w:sz w:val="18"/>
          <w:lang w:val="cs-CZ"/>
        </w:rPr>
      </w:pPr>
    </w:p>
    <w:p w:rsidR="008E5D40" w:rsidRPr="000B4632" w:rsidRDefault="008E5D40">
      <w:pPr>
        <w:ind w:left="360" w:hanging="360"/>
        <w:jc w:val="both"/>
        <w:rPr>
          <w:rFonts w:ascii="Impact" w:hAnsi="Impact"/>
          <w:bCs/>
          <w:sz w:val="18"/>
          <w:u w:val="single"/>
          <w:lang w:val="cs-CZ"/>
        </w:rPr>
      </w:pPr>
      <w:r w:rsidRPr="000B4632">
        <w:rPr>
          <w:rFonts w:ascii="Impact" w:hAnsi="Impact"/>
          <w:bCs/>
          <w:sz w:val="18"/>
          <w:u w:val="single"/>
          <w:lang w:val="cs-CZ"/>
        </w:rPr>
        <w:t>2.02.</w:t>
      </w:r>
      <w:r w:rsidRPr="000B4632">
        <w:rPr>
          <w:rFonts w:ascii="Impact" w:hAnsi="Impact"/>
          <w:bCs/>
          <w:sz w:val="18"/>
          <w:u w:val="single"/>
          <w:lang w:val="cs-CZ"/>
        </w:rPr>
        <w:tab/>
        <w:t>POSTUPOVOST A ROZSAH ZÁVODŮ</w:t>
      </w:r>
    </w:p>
    <w:p w:rsidR="008E5D40" w:rsidRPr="000B4632" w:rsidRDefault="008E5D40">
      <w:pPr>
        <w:ind w:left="360" w:hanging="360"/>
        <w:jc w:val="both"/>
        <w:rPr>
          <w:rFonts w:ascii="Arial" w:hAnsi="Arial"/>
          <w:sz w:val="18"/>
          <w:lang w:val="cs-CZ"/>
        </w:rPr>
      </w:pPr>
    </w:p>
    <w:p w:rsidR="008E5D40" w:rsidRPr="000B4632" w:rsidRDefault="008E5D40">
      <w:pPr>
        <w:ind w:left="360" w:hanging="360"/>
        <w:jc w:val="both"/>
        <w:rPr>
          <w:rFonts w:ascii="Arial" w:hAnsi="Arial"/>
          <w:sz w:val="18"/>
          <w:shd w:val="clear" w:color="auto" w:fill="FFFF00"/>
          <w:lang w:val="cs-CZ"/>
        </w:rPr>
      </w:pPr>
      <w:r w:rsidRPr="000B4632">
        <w:rPr>
          <w:rFonts w:ascii="Arial" w:hAnsi="Arial"/>
          <w:b/>
          <w:sz w:val="18"/>
          <w:lang w:val="cs-CZ"/>
        </w:rPr>
        <w:t>01.</w:t>
      </w:r>
      <w:r w:rsidRPr="000B4632">
        <w:rPr>
          <w:rFonts w:ascii="Arial" w:hAnsi="Arial"/>
          <w:b/>
          <w:sz w:val="18"/>
          <w:lang w:val="cs-CZ"/>
        </w:rPr>
        <w:tab/>
      </w:r>
      <w:r w:rsidRPr="000B4632">
        <w:rPr>
          <w:rFonts w:ascii="Arial" w:hAnsi="Arial"/>
          <w:sz w:val="18"/>
          <w:lang w:val="cs-CZ"/>
        </w:rPr>
        <w:t>Postupové závody</w:t>
      </w:r>
      <w:r w:rsidRPr="000B4632">
        <w:rPr>
          <w:rFonts w:ascii="Arial" w:hAnsi="Arial"/>
          <w:b/>
          <w:sz w:val="18"/>
          <w:lang w:val="cs-CZ"/>
        </w:rPr>
        <w:t xml:space="preserve"> </w:t>
      </w:r>
      <w:r w:rsidRPr="000B4632">
        <w:rPr>
          <w:rFonts w:ascii="Arial" w:hAnsi="Arial"/>
          <w:sz w:val="18"/>
          <w:lang w:val="cs-CZ"/>
        </w:rPr>
        <w:t xml:space="preserve">jsou závody zařazené do celostátního kalendáře, odpovídají systému soutěží dle bodu </w:t>
      </w:r>
      <w:smartTag w:uri="urn:schemas-microsoft-com:office:smarttags" w:element="metricconverter">
        <w:smartTagPr>
          <w:attr w:name="ProductID" w:val="2.03 a"/>
        </w:smartTagPr>
        <w:r w:rsidRPr="000B4632">
          <w:rPr>
            <w:rFonts w:ascii="Arial" w:hAnsi="Arial"/>
            <w:sz w:val="18"/>
            <w:lang w:val="cs-CZ"/>
          </w:rPr>
          <w:t>2.03 a</w:t>
        </w:r>
      </w:smartTag>
      <w:r w:rsidRPr="000B4632">
        <w:rPr>
          <w:rFonts w:ascii="Arial" w:hAnsi="Arial"/>
          <w:sz w:val="18"/>
          <w:lang w:val="cs-CZ"/>
        </w:rPr>
        <w:t xml:space="preserve"> řídí se platnými Pra-vidly kanoistiky. Další podmínky postupovosti mohou upravit Směrnice o závodění pro pří-slušný závodní rok</w:t>
      </w:r>
      <w:r w:rsidR="00783924">
        <w:rPr>
          <w:rFonts w:ascii="Arial" w:hAnsi="Arial"/>
          <w:sz w:val="18"/>
          <w:lang w:val="cs-CZ"/>
        </w:rPr>
        <w:t xml:space="preserve"> (viz též čl. 2.08).</w:t>
      </w:r>
    </w:p>
    <w:p w:rsidR="008E5D40" w:rsidRPr="000B4632" w:rsidRDefault="008E5D40">
      <w:pPr>
        <w:ind w:left="360" w:hanging="360"/>
        <w:jc w:val="both"/>
        <w:rPr>
          <w:rFonts w:ascii="Arial" w:hAnsi="Arial"/>
          <w:sz w:val="18"/>
          <w:lang w:val="cs-CZ"/>
        </w:rPr>
      </w:pPr>
      <w:r w:rsidRPr="000B4632">
        <w:rPr>
          <w:rFonts w:ascii="Arial" w:hAnsi="Arial"/>
          <w:b/>
          <w:sz w:val="18"/>
          <w:lang w:val="cs-CZ"/>
        </w:rPr>
        <w:t>02.</w:t>
      </w:r>
      <w:r w:rsidRPr="000B4632">
        <w:rPr>
          <w:rFonts w:ascii="Arial" w:hAnsi="Arial"/>
          <w:sz w:val="18"/>
          <w:lang w:val="cs-CZ"/>
        </w:rPr>
        <w:tab/>
        <w:t>Nebyla-li dodržena ustanovení Pravidel nebo regulérnost závodu narušily přírodní nebo jiné nečekané vlivy, je nutno postupovost celého závodu, popř. jenom některých kategorií, zr</w:t>
      </w:r>
      <w:r w:rsidRPr="000B4632">
        <w:rPr>
          <w:rFonts w:ascii="Arial" w:hAnsi="Arial"/>
          <w:sz w:val="18"/>
          <w:lang w:val="cs-CZ"/>
        </w:rPr>
        <w:t>u</w:t>
      </w:r>
      <w:r w:rsidRPr="000B4632">
        <w:rPr>
          <w:rFonts w:ascii="Arial" w:hAnsi="Arial"/>
          <w:sz w:val="18"/>
          <w:lang w:val="cs-CZ"/>
        </w:rPr>
        <w:t>šit.</w:t>
      </w:r>
    </w:p>
    <w:p w:rsidR="008E5D40" w:rsidRPr="000B4632" w:rsidRDefault="008E5D40">
      <w:pPr>
        <w:ind w:left="360" w:hanging="360"/>
        <w:jc w:val="both"/>
        <w:rPr>
          <w:rFonts w:ascii="Arial" w:hAnsi="Arial"/>
          <w:sz w:val="18"/>
          <w:lang w:val="cs-CZ"/>
        </w:rPr>
      </w:pPr>
      <w:r w:rsidRPr="000B4632">
        <w:rPr>
          <w:rFonts w:ascii="Arial" w:hAnsi="Arial" w:cs="Arial"/>
          <w:b/>
          <w:sz w:val="18"/>
          <w:lang w:val="cs-CZ"/>
        </w:rPr>
        <w:t>03.</w:t>
      </w:r>
      <w:r w:rsidRPr="000B4632">
        <w:rPr>
          <w:rFonts w:ascii="Arial" w:hAnsi="Arial" w:cs="Arial"/>
          <w:b/>
          <w:sz w:val="18"/>
          <w:lang w:val="cs-CZ"/>
        </w:rPr>
        <w:tab/>
      </w:r>
      <w:r w:rsidRPr="000B4632">
        <w:rPr>
          <w:rFonts w:ascii="Arial" w:hAnsi="Arial" w:cs="Arial"/>
          <w:sz w:val="18"/>
          <w:szCs w:val="22"/>
          <w:lang w:val="cs-CZ"/>
        </w:rPr>
        <w:t>Postupové závody lze uspořádat od</w:t>
      </w:r>
      <w:r w:rsidRPr="000B4632">
        <w:rPr>
          <w:rFonts w:ascii="Arial" w:hAnsi="Arial"/>
          <w:sz w:val="18"/>
          <w:lang w:val="cs-CZ"/>
        </w:rPr>
        <w:t xml:space="preserve"> 1.3. do 31.10.</w:t>
      </w:r>
    </w:p>
    <w:p w:rsidR="008E5D40" w:rsidRPr="000B4632" w:rsidRDefault="008E5D40">
      <w:pPr>
        <w:tabs>
          <w:tab w:val="left" w:pos="2410"/>
        </w:tabs>
        <w:ind w:left="360" w:hanging="360"/>
        <w:jc w:val="both"/>
        <w:rPr>
          <w:rFonts w:ascii="Arial" w:hAnsi="Arial"/>
          <w:sz w:val="18"/>
          <w:lang w:val="cs-CZ"/>
        </w:rPr>
      </w:pPr>
      <w:r w:rsidRPr="000B4632">
        <w:rPr>
          <w:rFonts w:ascii="Arial" w:hAnsi="Arial"/>
          <w:sz w:val="18"/>
          <w:lang w:val="cs-CZ"/>
        </w:rPr>
        <w:tab/>
        <w:t xml:space="preserve">Časový rozsah závodu je uveden v tabulce </w:t>
      </w:r>
      <w:r w:rsidRPr="000B4632">
        <w:rPr>
          <w:rFonts w:ascii="Arial" w:hAnsi="Arial"/>
          <w:sz w:val="18"/>
          <w:lang w:val="cs-CZ"/>
        </w:rPr>
        <w:br/>
        <w:t>T-5.</w:t>
      </w:r>
    </w:p>
    <w:p w:rsidR="008E5D40" w:rsidRPr="000B4632" w:rsidRDefault="008E5D40">
      <w:pPr>
        <w:ind w:left="360" w:hanging="360"/>
        <w:jc w:val="both"/>
        <w:rPr>
          <w:rFonts w:ascii="Arial" w:hAnsi="Arial"/>
          <w:sz w:val="18"/>
          <w:lang w:val="cs-CZ"/>
        </w:rPr>
      </w:pPr>
      <w:r w:rsidRPr="000B4632">
        <w:rPr>
          <w:rFonts w:ascii="Arial" w:hAnsi="Arial"/>
          <w:b/>
          <w:sz w:val="18"/>
          <w:lang w:val="cs-CZ"/>
        </w:rPr>
        <w:t>04.</w:t>
      </w:r>
      <w:r w:rsidRPr="000B4632">
        <w:rPr>
          <w:rFonts w:ascii="Arial" w:hAnsi="Arial"/>
          <w:b/>
          <w:sz w:val="18"/>
          <w:lang w:val="cs-CZ"/>
        </w:rPr>
        <w:tab/>
      </w:r>
      <w:r w:rsidRPr="000B4632">
        <w:rPr>
          <w:rFonts w:ascii="Arial" w:hAnsi="Arial"/>
          <w:sz w:val="18"/>
          <w:lang w:val="cs-CZ"/>
        </w:rPr>
        <w:t>Povolený rozsah závodů musí pořadatel do-držet (časovou úpravou závodu, zredukováním některých kategorií atp.).</w:t>
      </w:r>
    </w:p>
    <w:p w:rsidR="008E5D40" w:rsidRPr="000B4632" w:rsidRDefault="008E5D40" w:rsidP="00401D28">
      <w:pPr>
        <w:jc w:val="both"/>
        <w:rPr>
          <w:rFonts w:ascii="Arial" w:hAnsi="Arial"/>
          <w:bCs/>
          <w:sz w:val="18"/>
          <w:lang w:val="cs-CZ"/>
        </w:rPr>
      </w:pPr>
    </w:p>
    <w:p w:rsidR="008E5D40" w:rsidRPr="000B4632" w:rsidRDefault="008E5D40">
      <w:pPr>
        <w:ind w:left="360" w:hanging="360"/>
        <w:jc w:val="both"/>
        <w:rPr>
          <w:rFonts w:ascii="Impact" w:hAnsi="Impact"/>
          <w:bCs/>
          <w:sz w:val="18"/>
          <w:u w:val="single"/>
          <w:lang w:val="cs-CZ"/>
        </w:rPr>
      </w:pPr>
      <w:r w:rsidRPr="000B4632">
        <w:rPr>
          <w:rFonts w:ascii="Impact" w:hAnsi="Impact"/>
          <w:bCs/>
          <w:sz w:val="18"/>
          <w:u w:val="single"/>
          <w:lang w:val="cs-CZ"/>
        </w:rPr>
        <w:t>2.03.</w:t>
      </w:r>
      <w:r w:rsidRPr="000B4632">
        <w:rPr>
          <w:rFonts w:ascii="Impact" w:hAnsi="Impact"/>
          <w:bCs/>
          <w:sz w:val="18"/>
          <w:u w:val="single"/>
          <w:lang w:val="cs-CZ"/>
        </w:rPr>
        <w:tab/>
        <w:t>SYSTÉM SOUTĚŽÍ</w:t>
      </w:r>
    </w:p>
    <w:p w:rsidR="008E5D40" w:rsidRPr="000B4632" w:rsidRDefault="008E5D40">
      <w:pPr>
        <w:ind w:left="360" w:hanging="360"/>
        <w:jc w:val="both"/>
        <w:rPr>
          <w:rFonts w:ascii="Arial" w:hAnsi="Arial"/>
          <w:b/>
          <w:sz w:val="18"/>
          <w:u w:val="single"/>
          <w:lang w:val="cs-CZ"/>
        </w:rPr>
      </w:pPr>
    </w:p>
    <w:p w:rsidR="008E5D40" w:rsidRPr="000B4632" w:rsidRDefault="008E5D40">
      <w:pPr>
        <w:jc w:val="both"/>
        <w:rPr>
          <w:rFonts w:ascii="Arial" w:hAnsi="Arial"/>
          <w:sz w:val="18"/>
          <w:lang w:val="cs-CZ"/>
        </w:rPr>
      </w:pPr>
      <w:r w:rsidRPr="000B4632">
        <w:rPr>
          <w:rFonts w:ascii="Arial" w:hAnsi="Arial"/>
          <w:sz w:val="18"/>
          <w:lang w:val="cs-CZ"/>
        </w:rPr>
        <w:t>Systém soutěží je upraven Směrnicemi o závodění pro příslušný rok.</w:t>
      </w:r>
    </w:p>
    <w:p w:rsidR="008E5D40" w:rsidRPr="000B4632" w:rsidRDefault="008E5D40">
      <w:pPr>
        <w:jc w:val="both"/>
        <w:rPr>
          <w:rFonts w:ascii="Arial" w:hAnsi="Arial"/>
          <w:sz w:val="18"/>
          <w:lang w:val="cs-CZ"/>
        </w:rPr>
      </w:pPr>
    </w:p>
    <w:p w:rsidR="008E5D40" w:rsidRPr="000B4632" w:rsidRDefault="008E5D40">
      <w:pPr>
        <w:ind w:left="360" w:hanging="360"/>
        <w:jc w:val="both"/>
        <w:rPr>
          <w:rFonts w:ascii="Arial" w:hAnsi="Arial"/>
          <w:sz w:val="18"/>
          <w:lang w:val="cs-CZ"/>
        </w:rPr>
      </w:pPr>
      <w:r w:rsidRPr="000B4632">
        <w:rPr>
          <w:rFonts w:ascii="Arial" w:hAnsi="Arial"/>
          <w:b/>
          <w:sz w:val="18"/>
          <w:lang w:val="cs-CZ"/>
        </w:rPr>
        <w:t>01.</w:t>
      </w:r>
      <w:r w:rsidRPr="000B4632">
        <w:rPr>
          <w:rFonts w:ascii="Arial" w:hAnsi="Arial"/>
          <w:b/>
          <w:sz w:val="18"/>
          <w:lang w:val="cs-CZ"/>
        </w:rPr>
        <w:tab/>
      </w:r>
      <w:r w:rsidRPr="000B4632">
        <w:rPr>
          <w:rFonts w:ascii="Arial" w:hAnsi="Arial"/>
          <w:sz w:val="18"/>
          <w:lang w:val="cs-CZ"/>
        </w:rPr>
        <w:t xml:space="preserve">Výkonný výbor </w:t>
      </w:r>
      <w:r w:rsidR="008D1012">
        <w:rPr>
          <w:rFonts w:ascii="Arial" w:hAnsi="Arial"/>
          <w:sz w:val="18"/>
          <w:lang w:val="cs-CZ"/>
        </w:rPr>
        <w:t>ČSK DV</w:t>
      </w:r>
      <w:r w:rsidRPr="000B4632">
        <w:rPr>
          <w:rFonts w:ascii="Arial" w:hAnsi="Arial"/>
          <w:sz w:val="18"/>
          <w:lang w:val="cs-CZ"/>
        </w:rPr>
        <w:t xml:space="preserve"> může vypsat následu-jící mistrovské soutěže:</w:t>
      </w:r>
    </w:p>
    <w:p w:rsidR="008E5D40" w:rsidRPr="000B4632" w:rsidRDefault="008E5D40">
      <w:pPr>
        <w:ind w:left="360" w:hanging="360"/>
        <w:jc w:val="both"/>
        <w:rPr>
          <w:rFonts w:ascii="Arial" w:hAnsi="Arial"/>
          <w:sz w:val="14"/>
          <w:szCs w:val="14"/>
          <w:lang w:val="cs-CZ"/>
        </w:rPr>
      </w:pPr>
    </w:p>
    <w:p w:rsidR="008E5D40" w:rsidRPr="000B4632" w:rsidRDefault="008E5D40">
      <w:pPr>
        <w:tabs>
          <w:tab w:val="left" w:pos="1080"/>
        </w:tabs>
        <w:ind w:left="1080" w:hanging="720"/>
        <w:rPr>
          <w:rFonts w:ascii="Arial" w:hAnsi="Arial"/>
          <w:b/>
          <w:sz w:val="18"/>
          <w:u w:val="single"/>
          <w:lang w:val="cs-CZ"/>
        </w:rPr>
      </w:pPr>
      <w:r w:rsidRPr="000B4632">
        <w:rPr>
          <w:rFonts w:ascii="Arial" w:hAnsi="Arial"/>
          <w:b/>
          <w:sz w:val="18"/>
          <w:u w:val="single"/>
          <w:lang w:val="cs-CZ"/>
        </w:rPr>
        <w:t>slalom :</w:t>
      </w:r>
    </w:p>
    <w:p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MČR</w:t>
      </w:r>
      <w:r w:rsidRPr="000B4632">
        <w:rPr>
          <w:rFonts w:ascii="Arial" w:hAnsi="Arial"/>
          <w:sz w:val="18"/>
          <w:lang w:val="cs-CZ"/>
        </w:rPr>
        <w:tab/>
        <w:t>mistrovství České republiky</w:t>
      </w:r>
    </w:p>
    <w:p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lastRenderedPageBreak/>
        <w:t>MČRd</w:t>
      </w:r>
      <w:r w:rsidRPr="000B4632">
        <w:rPr>
          <w:rFonts w:ascii="Arial" w:hAnsi="Arial"/>
          <w:sz w:val="18"/>
          <w:lang w:val="cs-CZ"/>
        </w:rPr>
        <w:tab/>
        <w:t>mistrovství ČR dorostu staršího a mladšího</w:t>
      </w:r>
    </w:p>
    <w:p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MČRž</w:t>
      </w:r>
      <w:r w:rsidRPr="000B4632">
        <w:rPr>
          <w:rFonts w:ascii="Arial" w:hAnsi="Arial"/>
          <w:sz w:val="18"/>
          <w:lang w:val="cs-CZ"/>
        </w:rPr>
        <w:tab/>
        <w:t>mistrovství ČR žactva staršího a mladšího</w:t>
      </w:r>
    </w:p>
    <w:p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MČRv</w:t>
      </w:r>
      <w:r w:rsidRPr="000B4632">
        <w:rPr>
          <w:rFonts w:ascii="Arial" w:hAnsi="Arial"/>
          <w:sz w:val="18"/>
          <w:lang w:val="cs-CZ"/>
        </w:rPr>
        <w:tab/>
        <w:t>mistrovství ČR veteránů</w:t>
      </w:r>
    </w:p>
    <w:p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ČPS</w:t>
      </w:r>
      <w:r w:rsidRPr="000B4632">
        <w:rPr>
          <w:rFonts w:ascii="Arial" w:hAnsi="Arial"/>
          <w:sz w:val="18"/>
          <w:lang w:val="cs-CZ"/>
        </w:rPr>
        <w:tab/>
        <w:t>Český pohár</w:t>
      </w:r>
    </w:p>
    <w:p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NKZ</w:t>
      </w:r>
      <w:r w:rsidRPr="000B4632">
        <w:rPr>
          <w:rFonts w:ascii="Arial" w:hAnsi="Arial"/>
          <w:sz w:val="18"/>
          <w:lang w:val="cs-CZ"/>
        </w:rPr>
        <w:tab/>
        <w:t>Národní kvalifikační závody</w:t>
      </w:r>
    </w:p>
    <w:p w:rsidR="008E5D40" w:rsidRPr="000B4632" w:rsidRDefault="008E5D40">
      <w:pPr>
        <w:tabs>
          <w:tab w:val="left" w:pos="1080"/>
          <w:tab w:val="left" w:pos="1560"/>
          <w:tab w:val="left" w:pos="1843"/>
        </w:tabs>
        <w:ind w:left="1080" w:hanging="720"/>
        <w:rPr>
          <w:rFonts w:ascii="Arial" w:hAnsi="Arial"/>
          <w:sz w:val="18"/>
          <w:lang w:val="cs-CZ"/>
        </w:rPr>
      </w:pPr>
    </w:p>
    <w:p w:rsidR="008E5D40" w:rsidRPr="000B4632" w:rsidRDefault="008E5D40">
      <w:pPr>
        <w:tabs>
          <w:tab w:val="left" w:pos="1080"/>
        </w:tabs>
        <w:ind w:left="1080" w:hanging="720"/>
        <w:rPr>
          <w:rFonts w:ascii="Arial" w:hAnsi="Arial"/>
          <w:b/>
          <w:sz w:val="18"/>
          <w:u w:val="single"/>
          <w:lang w:val="cs-CZ"/>
        </w:rPr>
      </w:pPr>
      <w:r w:rsidRPr="000B4632">
        <w:rPr>
          <w:rFonts w:ascii="Arial" w:hAnsi="Arial"/>
          <w:b/>
          <w:sz w:val="18"/>
          <w:u w:val="single"/>
          <w:lang w:val="cs-CZ"/>
        </w:rPr>
        <w:t>sjezd :</w:t>
      </w:r>
    </w:p>
    <w:p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MČR</w:t>
      </w:r>
      <w:r w:rsidRPr="000B4632">
        <w:rPr>
          <w:rFonts w:ascii="Arial" w:hAnsi="Arial"/>
          <w:sz w:val="18"/>
          <w:lang w:val="cs-CZ"/>
        </w:rPr>
        <w:tab/>
        <w:t>mistrovství České republiky v klasickém sjezdu</w:t>
      </w:r>
    </w:p>
    <w:p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MČR</w:t>
      </w:r>
      <w:r w:rsidRPr="000B4632">
        <w:rPr>
          <w:rFonts w:ascii="Arial" w:hAnsi="Arial"/>
          <w:sz w:val="18"/>
          <w:lang w:val="cs-CZ"/>
        </w:rPr>
        <w:tab/>
        <w:t>mistrovství České republiky ve sprintu</w:t>
      </w:r>
    </w:p>
    <w:p w:rsidR="008E5D40" w:rsidRDefault="008E5D40">
      <w:pPr>
        <w:tabs>
          <w:tab w:val="left" w:pos="1080"/>
        </w:tabs>
        <w:ind w:left="1080" w:hanging="720"/>
        <w:rPr>
          <w:rFonts w:ascii="Arial" w:hAnsi="Arial"/>
          <w:sz w:val="18"/>
          <w:lang w:val="cs-CZ"/>
        </w:rPr>
      </w:pPr>
      <w:r w:rsidRPr="000B4632">
        <w:rPr>
          <w:rFonts w:ascii="Arial" w:hAnsi="Arial"/>
          <w:sz w:val="18"/>
          <w:lang w:val="cs-CZ"/>
        </w:rPr>
        <w:t>MČRd</w:t>
      </w:r>
      <w:r w:rsidRPr="000B4632">
        <w:rPr>
          <w:rFonts w:ascii="Arial" w:hAnsi="Arial"/>
          <w:sz w:val="18"/>
          <w:lang w:val="cs-CZ"/>
        </w:rPr>
        <w:tab/>
        <w:t>mistrovství ČR dorostu staršího</w:t>
      </w:r>
      <w:r>
        <w:rPr>
          <w:rFonts w:ascii="Arial" w:hAnsi="Arial"/>
          <w:sz w:val="18"/>
          <w:lang w:val="cs-CZ"/>
        </w:rPr>
        <w:t xml:space="preserve"> a mladšího v klasickém sjezdu a ve sprintu</w:t>
      </w:r>
    </w:p>
    <w:p w:rsidR="008E5D40" w:rsidRDefault="008E5D40">
      <w:pPr>
        <w:tabs>
          <w:tab w:val="left" w:pos="1080"/>
        </w:tabs>
        <w:ind w:left="1080" w:hanging="720"/>
        <w:rPr>
          <w:rFonts w:ascii="Arial" w:hAnsi="Arial"/>
          <w:sz w:val="18"/>
          <w:lang w:val="cs-CZ"/>
        </w:rPr>
      </w:pPr>
      <w:r>
        <w:rPr>
          <w:rFonts w:ascii="Arial" w:hAnsi="Arial"/>
          <w:sz w:val="18"/>
          <w:lang w:val="cs-CZ"/>
        </w:rPr>
        <w:t>MČRž</w:t>
      </w:r>
      <w:r>
        <w:rPr>
          <w:rFonts w:ascii="Arial" w:hAnsi="Arial"/>
          <w:sz w:val="18"/>
          <w:lang w:val="cs-CZ"/>
        </w:rPr>
        <w:tab/>
        <w:t>mistrovství ČR žactva staršího a mladšího v klasickém sjezdu a ve sprintu</w:t>
      </w:r>
    </w:p>
    <w:p w:rsidR="008E5D40" w:rsidRDefault="008E5D40">
      <w:pPr>
        <w:tabs>
          <w:tab w:val="left" w:pos="1080"/>
        </w:tabs>
        <w:ind w:left="1080" w:hanging="720"/>
        <w:rPr>
          <w:rFonts w:ascii="Arial" w:hAnsi="Arial"/>
          <w:sz w:val="18"/>
          <w:lang w:val="cs-CZ"/>
        </w:rPr>
      </w:pPr>
      <w:r>
        <w:rPr>
          <w:rFonts w:ascii="Arial" w:hAnsi="Arial"/>
          <w:sz w:val="18"/>
          <w:lang w:val="cs-CZ"/>
        </w:rPr>
        <w:t>MČRv</w:t>
      </w:r>
      <w:r>
        <w:rPr>
          <w:rFonts w:ascii="Arial" w:hAnsi="Arial"/>
          <w:sz w:val="18"/>
          <w:lang w:val="cs-CZ"/>
        </w:rPr>
        <w:tab/>
        <w:t>mistrovství ČR veteránů</w:t>
      </w:r>
    </w:p>
    <w:p w:rsidR="008E5D40" w:rsidRDefault="008E5D40">
      <w:pPr>
        <w:tabs>
          <w:tab w:val="left" w:pos="1080"/>
          <w:tab w:val="left" w:pos="1418"/>
          <w:tab w:val="left" w:pos="1701"/>
        </w:tabs>
        <w:ind w:left="1080" w:hanging="720"/>
        <w:rPr>
          <w:rFonts w:ascii="Arial" w:hAnsi="Arial"/>
          <w:sz w:val="18"/>
          <w:lang w:val="cs-CZ"/>
        </w:rPr>
      </w:pPr>
      <w:r>
        <w:rPr>
          <w:rFonts w:ascii="Arial" w:hAnsi="Arial"/>
          <w:sz w:val="18"/>
          <w:lang w:val="cs-CZ"/>
        </w:rPr>
        <w:t>ČPW</w:t>
      </w:r>
      <w:r>
        <w:rPr>
          <w:rFonts w:ascii="Arial" w:hAnsi="Arial"/>
          <w:sz w:val="18"/>
          <w:lang w:val="cs-CZ"/>
        </w:rPr>
        <w:tab/>
        <w:t>Český pohár</w:t>
      </w:r>
    </w:p>
    <w:p w:rsidR="008E5D40" w:rsidRDefault="008E5D40">
      <w:pPr>
        <w:tabs>
          <w:tab w:val="left" w:pos="1080"/>
          <w:tab w:val="left" w:pos="1418"/>
          <w:tab w:val="left" w:pos="1701"/>
        </w:tabs>
        <w:ind w:left="1080" w:hanging="720"/>
        <w:jc w:val="both"/>
        <w:rPr>
          <w:rFonts w:ascii="Arial" w:hAnsi="Arial"/>
          <w:sz w:val="18"/>
          <w:lang w:val="cs-CZ"/>
        </w:rPr>
      </w:pPr>
    </w:p>
    <w:p w:rsidR="008E5D40" w:rsidRPr="000B4632" w:rsidRDefault="008E5D40">
      <w:pPr>
        <w:tabs>
          <w:tab w:val="left" w:pos="1080"/>
          <w:tab w:val="left" w:pos="1418"/>
          <w:tab w:val="left" w:pos="1701"/>
        </w:tabs>
        <w:ind w:left="1080" w:hanging="720"/>
        <w:jc w:val="both"/>
        <w:rPr>
          <w:rFonts w:ascii="Arial" w:hAnsi="Arial"/>
          <w:b/>
          <w:sz w:val="18"/>
          <w:u w:val="single"/>
          <w:lang w:val="cs-CZ"/>
        </w:rPr>
      </w:pPr>
      <w:r w:rsidRPr="000B4632">
        <w:rPr>
          <w:rFonts w:ascii="Arial" w:hAnsi="Arial"/>
          <w:b/>
          <w:sz w:val="18"/>
          <w:u w:val="single"/>
          <w:lang w:val="cs-CZ"/>
        </w:rPr>
        <w:t>kombinace :</w:t>
      </w:r>
    </w:p>
    <w:p w:rsidR="008E5D40" w:rsidRPr="000B4632" w:rsidRDefault="008E5D40">
      <w:pPr>
        <w:tabs>
          <w:tab w:val="left" w:pos="1080"/>
        </w:tabs>
        <w:ind w:left="1080" w:hanging="720"/>
        <w:jc w:val="both"/>
        <w:rPr>
          <w:rFonts w:ascii="Arial" w:hAnsi="Arial"/>
          <w:sz w:val="18"/>
          <w:lang w:val="cs-CZ"/>
        </w:rPr>
      </w:pPr>
      <w:r w:rsidRPr="000B4632">
        <w:rPr>
          <w:rFonts w:ascii="Arial" w:hAnsi="Arial"/>
          <w:sz w:val="18"/>
          <w:lang w:val="cs-CZ"/>
        </w:rPr>
        <w:t>MČRd</w:t>
      </w:r>
      <w:r w:rsidRPr="000B4632">
        <w:rPr>
          <w:rFonts w:ascii="Arial" w:hAnsi="Arial"/>
          <w:sz w:val="18"/>
          <w:lang w:val="cs-CZ"/>
        </w:rPr>
        <w:tab/>
        <w:t>mistrovství ČR dorostu mladšího</w:t>
      </w:r>
    </w:p>
    <w:p w:rsidR="008E5D40" w:rsidRDefault="008E5D40">
      <w:pPr>
        <w:tabs>
          <w:tab w:val="left" w:pos="1080"/>
        </w:tabs>
        <w:ind w:left="1080" w:hanging="720"/>
        <w:jc w:val="both"/>
        <w:rPr>
          <w:rFonts w:ascii="Arial" w:hAnsi="Arial"/>
          <w:sz w:val="18"/>
          <w:lang w:val="cs-CZ"/>
        </w:rPr>
      </w:pPr>
      <w:r w:rsidRPr="000B4632">
        <w:rPr>
          <w:rFonts w:ascii="Arial" w:hAnsi="Arial"/>
          <w:sz w:val="18"/>
          <w:lang w:val="cs-CZ"/>
        </w:rPr>
        <w:t>MČRž</w:t>
      </w:r>
      <w:r w:rsidRPr="000B4632">
        <w:rPr>
          <w:rFonts w:ascii="Arial" w:hAnsi="Arial"/>
          <w:sz w:val="18"/>
          <w:lang w:val="cs-CZ"/>
        </w:rPr>
        <w:tab/>
        <w:t xml:space="preserve">mistrovství ČR žactva staršího </w:t>
      </w:r>
    </w:p>
    <w:p w:rsidR="00E620DE" w:rsidRDefault="00E620DE" w:rsidP="00E620DE">
      <w:pPr>
        <w:tabs>
          <w:tab w:val="left" w:pos="1080"/>
        </w:tabs>
        <w:ind w:left="1080" w:hanging="720"/>
        <w:jc w:val="both"/>
        <w:rPr>
          <w:rFonts w:ascii="Arial" w:hAnsi="Arial"/>
          <w:sz w:val="18"/>
          <w:lang w:val="cs-CZ"/>
        </w:rPr>
      </w:pPr>
      <w:r w:rsidRPr="000B4632">
        <w:rPr>
          <w:rFonts w:ascii="Arial" w:hAnsi="Arial"/>
          <w:sz w:val="18"/>
          <w:lang w:val="cs-CZ"/>
        </w:rPr>
        <w:t>MČRž</w:t>
      </w:r>
      <w:r w:rsidRPr="000B4632">
        <w:rPr>
          <w:rFonts w:ascii="Arial" w:hAnsi="Arial"/>
          <w:sz w:val="18"/>
          <w:lang w:val="cs-CZ"/>
        </w:rPr>
        <w:tab/>
        <w:t>mistrovství ČR žactva mladšího</w:t>
      </w:r>
    </w:p>
    <w:p w:rsidR="00E620DE" w:rsidRPr="000B4632" w:rsidRDefault="00E620DE">
      <w:pPr>
        <w:tabs>
          <w:tab w:val="left" w:pos="1080"/>
        </w:tabs>
        <w:ind w:left="1080" w:hanging="720"/>
        <w:jc w:val="both"/>
        <w:rPr>
          <w:rFonts w:ascii="Arial" w:hAnsi="Arial"/>
          <w:sz w:val="18"/>
          <w:lang w:val="cs-CZ"/>
        </w:rPr>
      </w:pPr>
      <w:r>
        <w:rPr>
          <w:rFonts w:ascii="Arial" w:hAnsi="Arial"/>
          <w:sz w:val="18"/>
          <w:lang w:val="cs-CZ"/>
        </w:rPr>
        <w:t>(čl. 2.06.04)</w:t>
      </w:r>
    </w:p>
    <w:p w:rsidR="008E5D40" w:rsidRPr="00E620DE" w:rsidRDefault="008E5D40">
      <w:pPr>
        <w:tabs>
          <w:tab w:val="left" w:pos="1080"/>
        </w:tabs>
        <w:ind w:left="360" w:hanging="720"/>
        <w:jc w:val="both"/>
        <w:rPr>
          <w:rFonts w:ascii="Arial" w:hAnsi="Arial"/>
          <w:sz w:val="18"/>
          <w:lang w:val="cs-CZ"/>
        </w:rPr>
      </w:pPr>
    </w:p>
    <w:p w:rsidR="008E5D40" w:rsidRDefault="008E5D40">
      <w:pPr>
        <w:ind w:left="360" w:hanging="360"/>
        <w:jc w:val="both"/>
        <w:rPr>
          <w:rFonts w:ascii="Arial" w:hAnsi="Arial"/>
          <w:sz w:val="18"/>
          <w:lang w:val="cs-CZ"/>
        </w:rPr>
      </w:pPr>
      <w:r w:rsidRPr="00E620DE">
        <w:rPr>
          <w:rFonts w:ascii="Arial" w:hAnsi="Arial"/>
          <w:b/>
          <w:sz w:val="18"/>
          <w:lang w:val="cs-CZ"/>
        </w:rPr>
        <w:t>02.</w:t>
      </w:r>
      <w:r w:rsidRPr="00E620DE">
        <w:rPr>
          <w:rFonts w:ascii="Arial" w:hAnsi="Arial"/>
          <w:b/>
          <w:sz w:val="18"/>
          <w:lang w:val="cs-CZ"/>
        </w:rPr>
        <w:tab/>
      </w:r>
      <w:r w:rsidRPr="00E620DE">
        <w:rPr>
          <w:rFonts w:ascii="Arial" w:hAnsi="Arial"/>
          <w:sz w:val="18"/>
          <w:lang w:val="cs-CZ"/>
        </w:rPr>
        <w:t>Kraje (regiony) vypisují následující soutěže:</w:t>
      </w:r>
    </w:p>
    <w:p w:rsidR="008E5D40" w:rsidRDefault="008E5D40">
      <w:pPr>
        <w:ind w:left="1080" w:hanging="720"/>
        <w:jc w:val="both"/>
        <w:rPr>
          <w:rFonts w:ascii="Arial" w:hAnsi="Arial"/>
          <w:b/>
          <w:sz w:val="18"/>
          <w:u w:val="single"/>
          <w:lang w:val="cs-CZ"/>
        </w:rPr>
      </w:pPr>
      <w:r>
        <w:rPr>
          <w:rFonts w:ascii="Arial" w:hAnsi="Arial"/>
          <w:b/>
          <w:sz w:val="18"/>
          <w:u w:val="single"/>
          <w:lang w:val="cs-CZ"/>
        </w:rPr>
        <w:t>slalom:</w:t>
      </w:r>
    </w:p>
    <w:p w:rsidR="008E5D40" w:rsidRDefault="008E5D40">
      <w:pPr>
        <w:ind w:left="1080" w:hanging="720"/>
        <w:jc w:val="both"/>
        <w:rPr>
          <w:rFonts w:ascii="Arial" w:hAnsi="Arial"/>
          <w:sz w:val="18"/>
          <w:lang w:val="cs-CZ"/>
        </w:rPr>
      </w:pPr>
      <w:r>
        <w:rPr>
          <w:rFonts w:ascii="Arial" w:hAnsi="Arial"/>
          <w:sz w:val="18"/>
          <w:lang w:val="cs-CZ"/>
        </w:rPr>
        <w:t>KPS</w:t>
      </w:r>
      <w:r>
        <w:rPr>
          <w:rFonts w:ascii="Arial" w:hAnsi="Arial"/>
          <w:sz w:val="18"/>
          <w:lang w:val="cs-CZ"/>
        </w:rPr>
        <w:tab/>
        <w:t>krajský (regionální) přebor</w:t>
      </w:r>
    </w:p>
    <w:p w:rsidR="008E5D40" w:rsidRDefault="008E5D40">
      <w:pPr>
        <w:ind w:left="1080" w:hanging="720"/>
        <w:jc w:val="both"/>
        <w:rPr>
          <w:rFonts w:ascii="Arial" w:hAnsi="Arial"/>
          <w:b/>
          <w:sz w:val="18"/>
          <w:u w:val="single"/>
          <w:lang w:val="cs-CZ"/>
        </w:rPr>
      </w:pPr>
      <w:r>
        <w:rPr>
          <w:rFonts w:ascii="Arial" w:hAnsi="Arial"/>
          <w:b/>
          <w:sz w:val="18"/>
          <w:u w:val="single"/>
          <w:lang w:val="cs-CZ"/>
        </w:rPr>
        <w:t>sjezd:</w:t>
      </w:r>
    </w:p>
    <w:p w:rsidR="008E5D40" w:rsidRDefault="008E5D40">
      <w:pPr>
        <w:ind w:left="1080" w:hanging="720"/>
        <w:jc w:val="both"/>
        <w:rPr>
          <w:rFonts w:ascii="Arial" w:hAnsi="Arial"/>
          <w:sz w:val="18"/>
          <w:lang w:val="cs-CZ"/>
        </w:rPr>
      </w:pPr>
      <w:r>
        <w:rPr>
          <w:rFonts w:ascii="Arial" w:hAnsi="Arial"/>
          <w:sz w:val="18"/>
          <w:lang w:val="cs-CZ"/>
        </w:rPr>
        <w:t>KPW</w:t>
      </w:r>
      <w:r>
        <w:rPr>
          <w:rFonts w:ascii="Arial" w:hAnsi="Arial"/>
          <w:sz w:val="18"/>
          <w:lang w:val="cs-CZ"/>
        </w:rPr>
        <w:tab/>
        <w:t>krajský (regionální) přebor</w:t>
      </w:r>
    </w:p>
    <w:p w:rsidR="008E5D40" w:rsidRDefault="008E5D40">
      <w:pPr>
        <w:ind w:left="720" w:hanging="720"/>
        <w:jc w:val="both"/>
        <w:rPr>
          <w:rFonts w:ascii="Arial" w:hAnsi="Arial"/>
          <w:sz w:val="18"/>
          <w:lang w:val="cs-CZ"/>
        </w:rPr>
      </w:pPr>
    </w:p>
    <w:p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Kluby nebo oddíly vypisují následující soutěže:</w:t>
      </w:r>
    </w:p>
    <w:p w:rsidR="008E5D40" w:rsidRDefault="008E5D40">
      <w:pPr>
        <w:ind w:left="1080" w:hanging="720"/>
        <w:jc w:val="both"/>
        <w:rPr>
          <w:rFonts w:ascii="Arial" w:hAnsi="Arial"/>
          <w:b/>
          <w:sz w:val="18"/>
          <w:u w:val="single"/>
          <w:lang w:val="cs-CZ"/>
        </w:rPr>
      </w:pPr>
      <w:r>
        <w:rPr>
          <w:rFonts w:ascii="Arial" w:hAnsi="Arial"/>
          <w:b/>
          <w:sz w:val="18"/>
          <w:u w:val="single"/>
          <w:lang w:val="cs-CZ"/>
        </w:rPr>
        <w:t>slalom:</w:t>
      </w:r>
    </w:p>
    <w:p w:rsidR="008E5D40" w:rsidRPr="000B4632" w:rsidRDefault="008E5D40">
      <w:pPr>
        <w:ind w:left="1080" w:hanging="720"/>
        <w:jc w:val="both"/>
        <w:rPr>
          <w:rFonts w:ascii="Arial" w:hAnsi="Arial"/>
          <w:sz w:val="18"/>
          <w:lang w:val="cs-CZ"/>
        </w:rPr>
      </w:pPr>
      <w:r>
        <w:rPr>
          <w:rFonts w:ascii="Arial" w:hAnsi="Arial"/>
          <w:sz w:val="18"/>
          <w:lang w:val="cs-CZ"/>
        </w:rPr>
        <w:t xml:space="preserve">VPS  </w:t>
      </w:r>
      <w:r>
        <w:rPr>
          <w:rFonts w:ascii="Arial" w:hAnsi="Arial"/>
          <w:sz w:val="18"/>
          <w:lang w:val="cs-CZ"/>
        </w:rPr>
        <w:tab/>
      </w:r>
      <w:r w:rsidR="00783924">
        <w:rPr>
          <w:rFonts w:ascii="Arial" w:hAnsi="Arial"/>
          <w:sz w:val="18"/>
          <w:lang w:val="cs-CZ"/>
        </w:rPr>
        <w:t>veřejné p</w:t>
      </w:r>
      <w:r w:rsidRPr="000B4632">
        <w:rPr>
          <w:rFonts w:ascii="Arial" w:hAnsi="Arial"/>
          <w:sz w:val="18"/>
          <w:lang w:val="cs-CZ"/>
        </w:rPr>
        <w:t>ostupové závody</w:t>
      </w:r>
    </w:p>
    <w:p w:rsidR="008E5D40" w:rsidRPr="000B4632" w:rsidRDefault="008E5D40">
      <w:pPr>
        <w:ind w:left="1080" w:hanging="720"/>
        <w:jc w:val="both"/>
        <w:rPr>
          <w:rFonts w:ascii="Arial" w:hAnsi="Arial"/>
          <w:b/>
          <w:sz w:val="18"/>
          <w:u w:val="single"/>
          <w:lang w:val="cs-CZ"/>
        </w:rPr>
      </w:pPr>
      <w:r w:rsidRPr="000B4632">
        <w:rPr>
          <w:rFonts w:ascii="Arial" w:hAnsi="Arial"/>
          <w:b/>
          <w:sz w:val="18"/>
          <w:u w:val="single"/>
          <w:lang w:val="cs-CZ"/>
        </w:rPr>
        <w:t>sjezd:</w:t>
      </w:r>
    </w:p>
    <w:p w:rsidR="008E5D40" w:rsidRPr="000B4632" w:rsidRDefault="008E5D40">
      <w:pPr>
        <w:ind w:left="1080" w:hanging="720"/>
        <w:jc w:val="both"/>
        <w:rPr>
          <w:rFonts w:ascii="Arial" w:hAnsi="Arial"/>
          <w:sz w:val="18"/>
          <w:lang w:val="cs-CZ"/>
        </w:rPr>
      </w:pPr>
      <w:r w:rsidRPr="000B4632">
        <w:rPr>
          <w:rFonts w:ascii="Arial" w:hAnsi="Arial"/>
          <w:sz w:val="18"/>
          <w:lang w:val="cs-CZ"/>
        </w:rPr>
        <w:t xml:space="preserve">VPW  </w:t>
      </w:r>
      <w:r w:rsidRPr="000B4632">
        <w:rPr>
          <w:rFonts w:ascii="Arial" w:hAnsi="Arial"/>
          <w:sz w:val="18"/>
          <w:lang w:val="cs-CZ"/>
        </w:rPr>
        <w:tab/>
      </w:r>
      <w:r w:rsidR="00783924">
        <w:rPr>
          <w:rFonts w:ascii="Arial" w:hAnsi="Arial"/>
          <w:sz w:val="18"/>
          <w:lang w:val="cs-CZ"/>
        </w:rPr>
        <w:t xml:space="preserve">veřejné </w:t>
      </w:r>
      <w:r w:rsidRPr="000B4632">
        <w:rPr>
          <w:rFonts w:ascii="Arial" w:hAnsi="Arial"/>
          <w:sz w:val="18"/>
          <w:lang w:val="cs-CZ"/>
        </w:rPr>
        <w:t>postupové závody</w:t>
      </w:r>
    </w:p>
    <w:p w:rsidR="008E5D40" w:rsidRPr="000B4632" w:rsidRDefault="008E5D40">
      <w:pPr>
        <w:ind w:left="1080" w:hanging="720"/>
        <w:jc w:val="both"/>
        <w:rPr>
          <w:rFonts w:ascii="Arial" w:hAnsi="Arial"/>
          <w:sz w:val="18"/>
          <w:lang w:val="cs-CZ"/>
        </w:rPr>
      </w:pPr>
    </w:p>
    <w:p w:rsidR="008E5D40" w:rsidRPr="00A45BA8" w:rsidRDefault="008E5D40" w:rsidP="00A45BA8">
      <w:pPr>
        <w:autoSpaceDE w:val="0"/>
        <w:ind w:left="360" w:hanging="360"/>
        <w:jc w:val="both"/>
        <w:rPr>
          <w:rFonts w:ascii="Arial" w:hAnsi="Arial" w:cs="Arial"/>
          <w:sz w:val="18"/>
          <w:szCs w:val="18"/>
          <w:u w:val="single"/>
          <w:lang w:val="cs-CZ"/>
        </w:rPr>
      </w:pPr>
      <w:r w:rsidRPr="00783924">
        <w:rPr>
          <w:rFonts w:ascii="Arial" w:hAnsi="Arial"/>
          <w:b/>
          <w:sz w:val="18"/>
          <w:lang w:val="cs-CZ"/>
        </w:rPr>
        <w:t>04.</w:t>
      </w:r>
      <w:r w:rsidR="00783924">
        <w:rPr>
          <w:rFonts w:ascii="Arial" w:hAnsi="Arial"/>
          <w:b/>
          <w:sz w:val="18"/>
          <w:lang w:val="cs-CZ"/>
        </w:rPr>
        <w:tab/>
      </w:r>
      <w:r w:rsidR="00783924" w:rsidRPr="00A45BA8">
        <w:rPr>
          <w:rFonts w:ascii="Arial" w:hAnsi="Arial"/>
          <w:sz w:val="18"/>
          <w:lang w:val="cs-CZ"/>
        </w:rPr>
        <w:t>Reprezentační družstva</w:t>
      </w:r>
      <w:r w:rsidR="00A45BA8" w:rsidRPr="00A45BA8">
        <w:rPr>
          <w:rFonts w:ascii="Arial" w:hAnsi="Arial"/>
          <w:sz w:val="18"/>
          <w:lang w:val="cs-CZ"/>
        </w:rPr>
        <w:t xml:space="preserve"> mohou vypsat nom</w:t>
      </w:r>
      <w:r w:rsidR="00A45BA8" w:rsidRPr="00A45BA8">
        <w:rPr>
          <w:rFonts w:ascii="Arial" w:hAnsi="Arial"/>
          <w:sz w:val="18"/>
          <w:lang w:val="cs-CZ"/>
        </w:rPr>
        <w:t>i</w:t>
      </w:r>
      <w:r w:rsidR="001C338E">
        <w:rPr>
          <w:rFonts w:ascii="Arial" w:hAnsi="Arial"/>
          <w:sz w:val="18"/>
          <w:lang w:val="cs-CZ"/>
        </w:rPr>
        <w:t>nační závody.</w:t>
      </w:r>
      <w:r w:rsidR="00A45BA8" w:rsidRPr="00A45BA8">
        <w:rPr>
          <w:rFonts w:ascii="Arial" w:hAnsi="Arial"/>
          <w:sz w:val="18"/>
          <w:lang w:val="cs-CZ"/>
        </w:rPr>
        <w:t xml:space="preserve"> Samotný nominační závod je vždy nepostupový.</w:t>
      </w:r>
    </w:p>
    <w:p w:rsidR="008E5D40" w:rsidRDefault="008E5D40">
      <w:pPr>
        <w:ind w:left="1080" w:hanging="720"/>
        <w:jc w:val="both"/>
        <w:rPr>
          <w:rFonts w:ascii="Arial" w:hAnsi="Arial"/>
          <w:sz w:val="18"/>
          <w:lang w:val="cs-CZ"/>
        </w:rPr>
      </w:pPr>
    </w:p>
    <w:p w:rsidR="008E5D40" w:rsidRDefault="008E5D40">
      <w:pPr>
        <w:ind w:left="360" w:hanging="360"/>
        <w:rPr>
          <w:rFonts w:ascii="Arial" w:hAnsi="Arial"/>
          <w:sz w:val="18"/>
          <w:u w:val="single"/>
          <w:lang w:val="cs-CZ"/>
        </w:rPr>
      </w:pPr>
    </w:p>
    <w:p w:rsidR="008E5D40" w:rsidRDefault="008E5D40">
      <w:pPr>
        <w:ind w:left="360" w:hanging="360"/>
        <w:rPr>
          <w:rFonts w:ascii="Arial" w:hAnsi="Arial"/>
          <w:sz w:val="18"/>
          <w:u w:val="single"/>
          <w:lang w:val="cs-CZ"/>
        </w:rPr>
      </w:pPr>
    </w:p>
    <w:p w:rsidR="001C338E" w:rsidRDefault="001C338E">
      <w:pPr>
        <w:ind w:left="360" w:hanging="360"/>
        <w:jc w:val="both"/>
        <w:rPr>
          <w:rFonts w:ascii="Impact" w:hAnsi="Impact"/>
          <w:bCs/>
          <w:sz w:val="18"/>
          <w:u w:val="single"/>
          <w:lang w:val="cs-CZ"/>
        </w:rPr>
      </w:pPr>
    </w:p>
    <w:p w:rsidR="001C338E" w:rsidRDefault="001C338E">
      <w:pPr>
        <w:ind w:left="360" w:hanging="360"/>
        <w:jc w:val="both"/>
        <w:rPr>
          <w:rFonts w:ascii="Impact" w:hAnsi="Impact"/>
          <w:bCs/>
          <w:sz w:val="18"/>
          <w:u w:val="single"/>
          <w:lang w:val="cs-CZ"/>
        </w:rPr>
      </w:pPr>
    </w:p>
    <w:p w:rsidR="00401D28" w:rsidRDefault="00401D28">
      <w:pPr>
        <w:ind w:left="360" w:hanging="360"/>
        <w:jc w:val="both"/>
        <w:rPr>
          <w:rFonts w:ascii="Impact" w:hAnsi="Impact"/>
          <w:bCs/>
          <w:sz w:val="18"/>
          <w:u w:val="single"/>
          <w:lang w:val="cs-CZ"/>
        </w:rPr>
      </w:pPr>
    </w:p>
    <w:p w:rsidR="00401D28" w:rsidRDefault="00401D28">
      <w:pPr>
        <w:ind w:left="360" w:hanging="360"/>
        <w:jc w:val="both"/>
        <w:rPr>
          <w:rFonts w:ascii="Impact" w:hAnsi="Impact"/>
          <w:bCs/>
          <w:sz w:val="18"/>
          <w:u w:val="single"/>
          <w:lang w:val="cs-CZ"/>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lastRenderedPageBreak/>
        <w:t>2.04.</w:t>
      </w:r>
      <w:r>
        <w:rPr>
          <w:rFonts w:ascii="Impact" w:hAnsi="Impact"/>
          <w:bCs/>
          <w:sz w:val="18"/>
          <w:u w:val="single"/>
          <w:lang w:val="cs-CZ"/>
        </w:rPr>
        <w:tab/>
        <w:t>MISTROVSTVÍ ČESKÉ REPUBLIKY</w:t>
      </w:r>
    </w:p>
    <w:p w:rsidR="008E5D40" w:rsidRPr="00524943" w:rsidRDefault="008E5D40">
      <w:pPr>
        <w:ind w:left="360" w:hanging="360"/>
        <w:jc w:val="both"/>
        <w:rPr>
          <w:rFonts w:ascii="Arial" w:hAnsi="Arial"/>
          <w:sz w:val="16"/>
          <w:szCs w:val="16"/>
          <w:lang w:val="cs-CZ"/>
        </w:rPr>
      </w:pPr>
    </w:p>
    <w:p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sz w:val="18"/>
          <w:lang w:val="cs-CZ"/>
        </w:rPr>
        <w:t>.</w:t>
      </w:r>
      <w:r>
        <w:rPr>
          <w:rFonts w:ascii="Arial" w:hAnsi="Arial"/>
          <w:sz w:val="18"/>
          <w:lang w:val="cs-CZ"/>
        </w:rPr>
        <w:tab/>
        <w:t xml:space="preserve">MČR, MČRd, MČRž ve slalomu nebo </w:t>
      </w:r>
      <w:r w:rsidRPr="00BE4441">
        <w:rPr>
          <w:rFonts w:ascii="Arial" w:hAnsi="Arial"/>
          <w:sz w:val="18"/>
          <w:lang w:val="cs-CZ"/>
        </w:rPr>
        <w:t>sjezdu</w:t>
      </w:r>
      <w:r w:rsidR="00A45BA8">
        <w:rPr>
          <w:rFonts w:ascii="Arial" w:hAnsi="Arial"/>
          <w:sz w:val="18"/>
          <w:lang w:val="cs-CZ"/>
        </w:rPr>
        <w:t xml:space="preserve"> a sprintu</w:t>
      </w:r>
      <w:r w:rsidRPr="00BE4441">
        <w:rPr>
          <w:rFonts w:ascii="Arial" w:hAnsi="Arial"/>
          <w:sz w:val="18"/>
          <w:lang w:val="cs-CZ"/>
        </w:rPr>
        <w:t xml:space="preserve"> je závod o Mistra České republiky v individuálních kategoriích a v kategoriích</w:t>
      </w:r>
      <w:r>
        <w:rPr>
          <w:rFonts w:ascii="Arial" w:hAnsi="Arial"/>
          <w:sz w:val="18"/>
          <w:lang w:val="cs-CZ"/>
        </w:rPr>
        <w:t xml:space="preserve"> družstev. Není </w:t>
      </w:r>
      <w:r w:rsidR="00BE4441">
        <w:rPr>
          <w:rFonts w:ascii="Arial" w:hAnsi="Arial"/>
          <w:sz w:val="18"/>
          <w:lang w:val="cs-CZ"/>
        </w:rPr>
        <w:t>podmínkou, aby</w:t>
      </w:r>
      <w:r>
        <w:rPr>
          <w:rFonts w:ascii="Arial" w:hAnsi="Arial"/>
          <w:sz w:val="18"/>
          <w:lang w:val="cs-CZ"/>
        </w:rPr>
        <w:t xml:space="preserve"> se MČR je</w:t>
      </w:r>
      <w:r>
        <w:rPr>
          <w:rFonts w:ascii="Arial" w:hAnsi="Arial"/>
          <w:sz w:val="18"/>
          <w:lang w:val="cs-CZ"/>
        </w:rPr>
        <w:t>d</w:t>
      </w:r>
      <w:r>
        <w:rPr>
          <w:rFonts w:ascii="Arial" w:hAnsi="Arial"/>
          <w:sz w:val="18"/>
          <w:lang w:val="cs-CZ"/>
        </w:rPr>
        <w:t>notlivců a družstev konalo ve stejném závodě.</w:t>
      </w:r>
    </w:p>
    <w:p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Vítězové individuálních kategorií i družstev dospělých získávají titul Mistr ČR, závodníci (i družstva) na 1. - 3. místě získávají mistrov-ské medaile. Vítězové MČRd a MČRž v indivi-duálních kategoriích i družstvech získávají mi</w:t>
      </w:r>
      <w:r>
        <w:rPr>
          <w:rFonts w:ascii="Arial" w:hAnsi="Arial"/>
          <w:sz w:val="18"/>
          <w:lang w:val="cs-CZ"/>
        </w:rPr>
        <w:t>s</w:t>
      </w:r>
      <w:r>
        <w:rPr>
          <w:rFonts w:ascii="Arial" w:hAnsi="Arial"/>
          <w:sz w:val="18"/>
          <w:lang w:val="cs-CZ"/>
        </w:rPr>
        <w:t>trovské medaile, vítězové mistrovské tituly.</w:t>
      </w:r>
    </w:p>
    <w:p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Za mistrovskou lze uznat (a mistra v ní vyhlá-sit) pouze tu lodní a věkovou kategorii, ve které odstartovaly nejméně 3 lodě, v závodě dru</w:t>
      </w:r>
      <w:r>
        <w:rPr>
          <w:rFonts w:ascii="Arial" w:hAnsi="Arial"/>
          <w:sz w:val="18"/>
          <w:lang w:val="cs-CZ"/>
        </w:rPr>
        <w:t>ž</w:t>
      </w:r>
      <w:r>
        <w:rPr>
          <w:rFonts w:ascii="Arial" w:hAnsi="Arial"/>
          <w:sz w:val="18"/>
          <w:lang w:val="cs-CZ"/>
        </w:rPr>
        <w:t>stev nejméně</w:t>
      </w:r>
      <w:r>
        <w:rPr>
          <w:rFonts w:ascii="Arial" w:hAnsi="Arial"/>
          <w:color w:val="0000FF"/>
          <w:sz w:val="18"/>
          <w:lang w:val="cs-CZ"/>
        </w:rPr>
        <w:t xml:space="preserve"> </w:t>
      </w:r>
      <w:r w:rsidR="006402B3" w:rsidRPr="009710E3">
        <w:rPr>
          <w:rFonts w:ascii="Arial" w:hAnsi="Arial"/>
          <w:b/>
          <w:color w:val="FF0000"/>
          <w:sz w:val="18"/>
          <w:lang w:val="cs-CZ"/>
        </w:rPr>
        <w:t>3</w:t>
      </w:r>
      <w:r w:rsidR="006402B3">
        <w:rPr>
          <w:rFonts w:ascii="Arial" w:hAnsi="Arial"/>
          <w:color w:val="F79646" w:themeColor="accent6"/>
          <w:sz w:val="18"/>
          <w:lang w:val="cs-CZ"/>
        </w:rPr>
        <w:t xml:space="preserve"> </w:t>
      </w:r>
      <w:r>
        <w:rPr>
          <w:rFonts w:ascii="Arial" w:hAnsi="Arial"/>
          <w:sz w:val="18"/>
          <w:lang w:val="cs-CZ"/>
        </w:rPr>
        <w:t>družstva.</w:t>
      </w:r>
    </w:p>
    <w:p w:rsidR="008E5D40" w:rsidRDefault="008E5D40">
      <w:pPr>
        <w:ind w:left="360" w:hanging="360"/>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Právo účasti a hodnocení do žebříčku je upra-veno Směrnicemi o závodění.</w:t>
      </w:r>
    </w:p>
    <w:p w:rsidR="008E5D40" w:rsidRDefault="008E5D40" w:rsidP="009710E3">
      <w:pPr>
        <w:jc w:val="both"/>
        <w:rPr>
          <w:rFonts w:ascii="Arial" w:hAnsi="Arial"/>
          <w:sz w:val="18"/>
          <w:lang w:val="cs-CZ"/>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t>2.05.</w:t>
      </w:r>
      <w:r>
        <w:rPr>
          <w:rFonts w:ascii="Impact" w:hAnsi="Impact"/>
          <w:bCs/>
          <w:sz w:val="18"/>
          <w:u w:val="single"/>
          <w:lang w:val="cs-CZ"/>
        </w:rPr>
        <w:tab/>
        <w:t>ZÁVODY ČESKÉHO POHÁRU</w:t>
      </w:r>
    </w:p>
    <w:p w:rsidR="008E5D40" w:rsidRPr="00524943" w:rsidRDefault="008E5D40">
      <w:pPr>
        <w:ind w:left="360" w:hanging="360"/>
        <w:jc w:val="both"/>
        <w:rPr>
          <w:rFonts w:ascii="Arial" w:hAnsi="Arial"/>
          <w:sz w:val="16"/>
          <w:szCs w:val="16"/>
          <w:lang w:val="cs-CZ"/>
        </w:rPr>
      </w:pPr>
    </w:p>
    <w:p w:rsidR="008E5D40" w:rsidRDefault="008E5D40">
      <w:pPr>
        <w:tabs>
          <w:tab w:val="left" w:pos="720"/>
        </w:tabs>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Jsou dlouhodobou soutěží, která zahrnuje nejméně 4 závody.</w:t>
      </w:r>
    </w:p>
    <w:p w:rsidR="008E5D40" w:rsidRDefault="008E5D40">
      <w:pPr>
        <w:tabs>
          <w:tab w:val="left" w:pos="720"/>
        </w:tabs>
        <w:ind w:left="360" w:hanging="360"/>
        <w:jc w:val="both"/>
        <w:rPr>
          <w:rFonts w:ascii="Arial" w:hAnsi="Arial"/>
          <w:sz w:val="18"/>
          <w:lang w:val="cs-CZ"/>
        </w:rPr>
      </w:pPr>
      <w:r>
        <w:rPr>
          <w:rFonts w:ascii="Arial" w:hAnsi="Arial"/>
          <w:sz w:val="18"/>
          <w:lang w:val="cs-CZ"/>
        </w:rPr>
        <w:tab/>
        <w:t>Detailní řešení jednotlivých sezón je obsaženo ve Směrnicích pro závodění pro příslušný rok.</w:t>
      </w:r>
    </w:p>
    <w:p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Účel</w:t>
      </w:r>
    </w:p>
    <w:p w:rsidR="008E5D40" w:rsidRDefault="008E5D40">
      <w:pPr>
        <w:ind w:left="360" w:hanging="360"/>
        <w:jc w:val="both"/>
        <w:rPr>
          <w:rFonts w:ascii="Arial" w:hAnsi="Arial"/>
          <w:sz w:val="18"/>
          <w:lang w:val="cs-CZ"/>
        </w:rPr>
      </w:pPr>
      <w:r>
        <w:rPr>
          <w:rFonts w:ascii="Arial" w:hAnsi="Arial"/>
          <w:sz w:val="18"/>
          <w:lang w:val="cs-CZ"/>
        </w:rPr>
        <w:tab/>
        <w:t>Závody ČP jsou součástí přípravy reprezentan-tů ČR a podkladem pro zařazování sportovců do mistrovské a 1. výkonnostní třídy.</w:t>
      </w:r>
    </w:p>
    <w:p w:rsidR="008E5D40" w:rsidRDefault="008E5D40">
      <w:pPr>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Právo účasti</w:t>
      </w:r>
    </w:p>
    <w:p w:rsidR="008E5D40" w:rsidRDefault="008E5D40">
      <w:pPr>
        <w:ind w:left="360" w:hanging="360"/>
        <w:jc w:val="both"/>
        <w:rPr>
          <w:rFonts w:ascii="Arial" w:hAnsi="Arial"/>
          <w:sz w:val="18"/>
          <w:lang w:val="cs-CZ"/>
        </w:rPr>
      </w:pPr>
      <w:r>
        <w:rPr>
          <w:rFonts w:ascii="Arial" w:hAnsi="Arial"/>
          <w:sz w:val="18"/>
          <w:lang w:val="cs-CZ"/>
        </w:rPr>
        <w:tab/>
        <w:t>Právo účasti je upraveno Směrnicemi pro z</w:t>
      </w:r>
      <w:r>
        <w:rPr>
          <w:rFonts w:ascii="Arial" w:hAnsi="Arial"/>
          <w:sz w:val="18"/>
          <w:lang w:val="cs-CZ"/>
        </w:rPr>
        <w:t>á</w:t>
      </w:r>
      <w:r>
        <w:rPr>
          <w:rFonts w:ascii="Arial" w:hAnsi="Arial"/>
          <w:sz w:val="18"/>
          <w:lang w:val="cs-CZ"/>
        </w:rPr>
        <w:t>vodění.</w:t>
      </w:r>
    </w:p>
    <w:p w:rsidR="008E5D40" w:rsidRDefault="008E5D40" w:rsidP="001C338E">
      <w:pPr>
        <w:jc w:val="both"/>
        <w:rPr>
          <w:rFonts w:ascii="Arial" w:hAnsi="Arial"/>
          <w:sz w:val="18"/>
          <w:lang w:val="cs-CZ"/>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t>2.06.</w:t>
      </w:r>
      <w:r>
        <w:rPr>
          <w:rFonts w:ascii="Impact" w:hAnsi="Impact"/>
          <w:bCs/>
          <w:sz w:val="18"/>
          <w:u w:val="single"/>
          <w:lang w:val="cs-CZ"/>
        </w:rPr>
        <w:tab/>
        <w:t>ROZSAH MISTROVSKÝCH ZÁVODŮ</w:t>
      </w:r>
    </w:p>
    <w:p w:rsidR="00524943" w:rsidRPr="00524943" w:rsidRDefault="00524943" w:rsidP="00524943">
      <w:pPr>
        <w:ind w:left="360" w:hanging="360"/>
        <w:jc w:val="both"/>
        <w:rPr>
          <w:rFonts w:ascii="Arial" w:hAnsi="Arial"/>
          <w:sz w:val="16"/>
          <w:szCs w:val="16"/>
          <w:lang w:val="cs-CZ"/>
        </w:rPr>
      </w:pPr>
    </w:p>
    <w:p w:rsidR="008E5D40" w:rsidRPr="00524943" w:rsidRDefault="008E5D40">
      <w:pPr>
        <w:ind w:left="360" w:hanging="360"/>
        <w:jc w:val="both"/>
        <w:rPr>
          <w:rFonts w:ascii="Arial" w:hAnsi="Arial"/>
          <w:sz w:val="18"/>
          <w:lang w:val="cs-CZ"/>
        </w:rPr>
      </w:pPr>
      <w:r w:rsidRPr="00524943">
        <w:rPr>
          <w:rFonts w:ascii="Arial" w:hAnsi="Arial"/>
          <w:b/>
          <w:sz w:val="18"/>
          <w:lang w:val="cs-CZ"/>
        </w:rPr>
        <w:t>01.</w:t>
      </w:r>
      <w:r w:rsidRPr="00524943">
        <w:rPr>
          <w:rFonts w:ascii="Arial" w:hAnsi="Arial"/>
          <w:b/>
          <w:sz w:val="18"/>
          <w:lang w:val="cs-CZ"/>
        </w:rPr>
        <w:tab/>
      </w:r>
      <w:r w:rsidRPr="00524943">
        <w:rPr>
          <w:rFonts w:ascii="Arial" w:hAnsi="Arial"/>
          <w:sz w:val="18"/>
          <w:lang w:val="cs-CZ"/>
        </w:rPr>
        <w:t>Při všech mistrovstvích ČR se vypisuje pořad lodních kategorií</w:t>
      </w:r>
      <w:r w:rsidR="00EB020D" w:rsidRPr="00524943">
        <w:rPr>
          <w:rFonts w:ascii="Arial" w:hAnsi="Arial"/>
          <w:sz w:val="18"/>
          <w:lang w:val="cs-CZ"/>
        </w:rPr>
        <w:t xml:space="preserve"> </w:t>
      </w:r>
      <w:r w:rsidR="009370D9" w:rsidRPr="00524943">
        <w:rPr>
          <w:rFonts w:ascii="Arial" w:hAnsi="Arial"/>
          <w:sz w:val="18"/>
          <w:lang w:val="cs-CZ"/>
        </w:rPr>
        <w:t>dle Směrnic</w:t>
      </w:r>
      <w:r w:rsidR="00EB020D" w:rsidRPr="00524943">
        <w:rPr>
          <w:rFonts w:ascii="Arial" w:hAnsi="Arial"/>
          <w:sz w:val="18"/>
          <w:lang w:val="cs-CZ"/>
        </w:rPr>
        <w:t xml:space="preserve"> pro příslušný rok</w:t>
      </w:r>
      <w:r w:rsidRPr="00524943">
        <w:rPr>
          <w:rFonts w:ascii="Arial" w:hAnsi="Arial"/>
          <w:sz w:val="18"/>
          <w:lang w:val="cs-CZ"/>
        </w:rPr>
        <w:t>.</w:t>
      </w:r>
    </w:p>
    <w:p w:rsidR="008E5D40" w:rsidRPr="00524943" w:rsidRDefault="008E5D40">
      <w:pPr>
        <w:ind w:left="360" w:hanging="360"/>
        <w:jc w:val="both"/>
        <w:rPr>
          <w:rFonts w:ascii="Arial" w:hAnsi="Arial"/>
          <w:sz w:val="18"/>
          <w:lang w:val="cs-CZ"/>
        </w:rPr>
      </w:pPr>
      <w:r w:rsidRPr="00524943">
        <w:rPr>
          <w:rFonts w:ascii="Arial" w:hAnsi="Arial"/>
          <w:b/>
          <w:sz w:val="18"/>
          <w:lang w:val="cs-CZ"/>
        </w:rPr>
        <w:t>02.</w:t>
      </w:r>
      <w:r w:rsidRPr="00524943">
        <w:rPr>
          <w:rFonts w:ascii="Arial" w:hAnsi="Arial"/>
          <w:b/>
          <w:sz w:val="18"/>
          <w:lang w:val="cs-CZ"/>
        </w:rPr>
        <w:tab/>
      </w:r>
      <w:r w:rsidRPr="00524943">
        <w:rPr>
          <w:rFonts w:ascii="Arial" w:hAnsi="Arial"/>
          <w:sz w:val="18"/>
          <w:lang w:val="cs-CZ"/>
        </w:rPr>
        <w:t>V závodě individuálním i v závodě družstev se při MČR vypisují kategorie dle tabulky T2.</w:t>
      </w:r>
    </w:p>
    <w:p w:rsidR="008E5D40" w:rsidRDefault="008E5D40">
      <w:pPr>
        <w:ind w:left="360" w:hanging="360"/>
        <w:jc w:val="both"/>
        <w:rPr>
          <w:rFonts w:ascii="Arial" w:hAnsi="Arial"/>
          <w:sz w:val="18"/>
          <w:lang w:val="cs-CZ"/>
        </w:rPr>
      </w:pPr>
      <w:r w:rsidRPr="00524943">
        <w:rPr>
          <w:rFonts w:ascii="Arial" w:hAnsi="Arial"/>
          <w:b/>
          <w:sz w:val="18"/>
          <w:lang w:val="cs-CZ"/>
        </w:rPr>
        <w:t>03.</w:t>
      </w:r>
      <w:r w:rsidRPr="00524943">
        <w:rPr>
          <w:rFonts w:ascii="Arial" w:hAnsi="Arial"/>
          <w:b/>
          <w:sz w:val="18"/>
          <w:lang w:val="cs-CZ"/>
        </w:rPr>
        <w:tab/>
      </w:r>
      <w:r w:rsidRPr="00524943">
        <w:rPr>
          <w:rFonts w:ascii="Arial" w:hAnsi="Arial"/>
          <w:sz w:val="18"/>
          <w:lang w:val="cs-CZ"/>
        </w:rPr>
        <w:t>V případě malého počtu družstev v kategoriích mladšího dorostu a žactva mohou být tato družstva přiřazena do kategorií</w:t>
      </w:r>
      <w:r>
        <w:rPr>
          <w:rFonts w:ascii="Arial" w:hAnsi="Arial"/>
          <w:sz w:val="18"/>
          <w:lang w:val="cs-CZ"/>
        </w:rPr>
        <w:t xml:space="preserve"> staršího doro</w:t>
      </w:r>
      <w:r>
        <w:rPr>
          <w:rFonts w:ascii="Arial" w:hAnsi="Arial"/>
          <w:sz w:val="18"/>
          <w:lang w:val="cs-CZ"/>
        </w:rPr>
        <w:t>s</w:t>
      </w:r>
      <w:r>
        <w:rPr>
          <w:rFonts w:ascii="Arial" w:hAnsi="Arial"/>
          <w:sz w:val="18"/>
          <w:lang w:val="cs-CZ"/>
        </w:rPr>
        <w:t>tu a žactva.</w:t>
      </w:r>
    </w:p>
    <w:p w:rsidR="008E5D40" w:rsidRPr="009710E3" w:rsidRDefault="008E5D40" w:rsidP="009710E3">
      <w:pPr>
        <w:ind w:left="360" w:hanging="360"/>
        <w:jc w:val="both"/>
        <w:rPr>
          <w:rFonts w:ascii="Arial" w:hAnsi="Arial" w:cs="Arial"/>
          <w:bCs/>
          <w:sz w:val="18"/>
          <w:szCs w:val="22"/>
          <w:lang w:val="cs-CZ"/>
        </w:rPr>
      </w:pPr>
      <w:r>
        <w:rPr>
          <w:rFonts w:ascii="Arial" w:hAnsi="Arial" w:cs="Arial"/>
          <w:b/>
          <w:sz w:val="18"/>
          <w:szCs w:val="22"/>
          <w:lang w:val="cs-CZ"/>
        </w:rPr>
        <w:t>04.</w:t>
      </w:r>
      <w:r>
        <w:rPr>
          <w:rFonts w:ascii="Arial" w:hAnsi="Arial" w:cs="Arial"/>
          <w:b/>
          <w:sz w:val="18"/>
          <w:szCs w:val="22"/>
          <w:lang w:val="cs-CZ"/>
        </w:rPr>
        <w:tab/>
      </w:r>
      <w:r>
        <w:rPr>
          <w:rFonts w:ascii="Arial" w:hAnsi="Arial"/>
          <w:sz w:val="18"/>
          <w:lang w:val="cs-CZ"/>
        </w:rPr>
        <w:t xml:space="preserve">MČR </w:t>
      </w:r>
      <w:r w:rsidRPr="00BE4441">
        <w:rPr>
          <w:rFonts w:ascii="Arial" w:hAnsi="Arial"/>
          <w:sz w:val="18"/>
          <w:lang w:val="cs-CZ"/>
        </w:rPr>
        <w:t>dorostu mladšího a MČR žáků starších</w:t>
      </w:r>
      <w:r w:rsidR="00524943">
        <w:rPr>
          <w:rFonts w:ascii="Arial" w:hAnsi="Arial"/>
          <w:sz w:val="18"/>
          <w:lang w:val="cs-CZ"/>
        </w:rPr>
        <w:t xml:space="preserve"> a </w:t>
      </w:r>
      <w:r w:rsidR="00A45BA8">
        <w:rPr>
          <w:rFonts w:ascii="Arial" w:hAnsi="Arial"/>
          <w:sz w:val="18"/>
          <w:lang w:val="cs-CZ"/>
        </w:rPr>
        <w:t>žáků mladších</w:t>
      </w:r>
      <w:r w:rsidRPr="00BE4441">
        <w:rPr>
          <w:rFonts w:ascii="Arial" w:hAnsi="Arial"/>
          <w:sz w:val="18"/>
          <w:lang w:val="cs-CZ"/>
        </w:rPr>
        <w:t xml:space="preserve"> v kombinaci je součet výsle</w:t>
      </w:r>
      <w:r w:rsidRPr="00BE4441">
        <w:rPr>
          <w:rFonts w:ascii="Arial" w:hAnsi="Arial"/>
          <w:sz w:val="18"/>
          <w:lang w:val="cs-CZ"/>
        </w:rPr>
        <w:t>d</w:t>
      </w:r>
      <w:r w:rsidRPr="00BE4441">
        <w:rPr>
          <w:rFonts w:ascii="Arial" w:hAnsi="Arial"/>
          <w:sz w:val="18"/>
          <w:lang w:val="cs-CZ"/>
        </w:rPr>
        <w:t xml:space="preserve">ků v jejich </w:t>
      </w:r>
      <w:r w:rsidRPr="00524943">
        <w:rPr>
          <w:rFonts w:ascii="Arial" w:hAnsi="Arial"/>
          <w:sz w:val="18"/>
          <w:lang w:val="cs-CZ"/>
        </w:rPr>
        <w:t>mistrovských závodech ve slalomu a ve sjezd</w:t>
      </w:r>
      <w:r w:rsidR="00A45BA8" w:rsidRPr="00524943">
        <w:rPr>
          <w:rFonts w:ascii="Arial" w:hAnsi="Arial"/>
          <w:sz w:val="18"/>
          <w:lang w:val="cs-CZ"/>
        </w:rPr>
        <w:t>u nebo sprintu (bude vždy upraveno Směrnicemi pr</w:t>
      </w:r>
      <w:r w:rsidR="009370D9" w:rsidRPr="00524943">
        <w:rPr>
          <w:rFonts w:ascii="Arial" w:hAnsi="Arial"/>
          <w:sz w:val="18"/>
          <w:lang w:val="cs-CZ"/>
        </w:rPr>
        <w:t>o příslušnou s</w:t>
      </w:r>
      <w:r w:rsidR="00A45BA8" w:rsidRPr="00524943">
        <w:rPr>
          <w:rFonts w:ascii="Arial" w:hAnsi="Arial"/>
          <w:sz w:val="18"/>
          <w:lang w:val="cs-CZ"/>
        </w:rPr>
        <w:t xml:space="preserve">ezónu). </w:t>
      </w:r>
      <w:r w:rsidRPr="00524943">
        <w:rPr>
          <w:rFonts w:ascii="Arial" w:hAnsi="Arial" w:cs="Arial"/>
          <w:iCs/>
          <w:sz w:val="18"/>
          <w:szCs w:val="22"/>
          <w:lang w:val="cs-CZ"/>
        </w:rPr>
        <w:t>Výsledky kombinace se vypočítají tímto způsobem: z</w:t>
      </w:r>
      <w:r w:rsidRPr="00524943">
        <w:rPr>
          <w:rFonts w:ascii="Arial" w:hAnsi="Arial" w:cs="Arial"/>
          <w:iCs/>
          <w:sz w:val="18"/>
          <w:szCs w:val="22"/>
          <w:lang w:val="cs-CZ"/>
        </w:rPr>
        <w:t>á</w:t>
      </w:r>
      <w:r w:rsidRPr="00524943">
        <w:rPr>
          <w:rFonts w:ascii="Arial" w:hAnsi="Arial" w:cs="Arial"/>
          <w:iCs/>
          <w:sz w:val="18"/>
          <w:szCs w:val="22"/>
          <w:lang w:val="cs-CZ"/>
        </w:rPr>
        <w:lastRenderedPageBreak/>
        <w:t>vodníci na prvních</w:t>
      </w:r>
      <w:r w:rsidR="00BE4441" w:rsidRPr="00524943">
        <w:rPr>
          <w:rFonts w:ascii="Arial" w:hAnsi="Arial" w:cs="Arial"/>
          <w:iCs/>
          <w:sz w:val="18"/>
          <w:szCs w:val="22"/>
          <w:lang w:val="cs-CZ"/>
        </w:rPr>
        <w:t xml:space="preserve"> 25 místech</w:t>
      </w:r>
      <w:r w:rsidRPr="00524943">
        <w:rPr>
          <w:rFonts w:ascii="Arial" w:hAnsi="Arial" w:cs="Arial"/>
          <w:iCs/>
          <w:sz w:val="18"/>
          <w:szCs w:val="22"/>
          <w:lang w:val="cs-CZ"/>
        </w:rPr>
        <w:t xml:space="preserve"> budou ohodn</w:t>
      </w:r>
      <w:r w:rsidRPr="00524943">
        <w:rPr>
          <w:rFonts w:ascii="Arial" w:hAnsi="Arial" w:cs="Arial"/>
          <w:iCs/>
          <w:sz w:val="18"/>
          <w:szCs w:val="22"/>
          <w:lang w:val="cs-CZ"/>
        </w:rPr>
        <w:t>o</w:t>
      </w:r>
      <w:r w:rsidRPr="00524943">
        <w:rPr>
          <w:rFonts w:ascii="Arial" w:hAnsi="Arial" w:cs="Arial"/>
          <w:iCs/>
          <w:sz w:val="18"/>
          <w:szCs w:val="22"/>
          <w:lang w:val="cs-CZ"/>
        </w:rPr>
        <w:t xml:space="preserve">ceni jak ve </w:t>
      </w:r>
      <w:r w:rsidR="00BE4441" w:rsidRPr="00524943">
        <w:rPr>
          <w:rFonts w:ascii="Arial" w:hAnsi="Arial" w:cs="Arial"/>
          <w:iCs/>
          <w:sz w:val="18"/>
          <w:szCs w:val="22"/>
          <w:lang w:val="cs-CZ"/>
        </w:rPr>
        <w:t>slalomu, tak</w:t>
      </w:r>
      <w:r w:rsidRPr="00524943">
        <w:rPr>
          <w:rFonts w:ascii="Arial" w:hAnsi="Arial" w:cs="Arial"/>
          <w:iCs/>
          <w:sz w:val="18"/>
          <w:szCs w:val="22"/>
          <w:lang w:val="cs-CZ"/>
        </w:rPr>
        <w:t xml:space="preserve"> v dlouhém sjezdu</w:t>
      </w:r>
      <w:r w:rsidR="00BE4441" w:rsidRPr="00524943">
        <w:rPr>
          <w:rFonts w:ascii="Arial" w:hAnsi="Arial" w:cs="Arial"/>
          <w:iCs/>
          <w:sz w:val="18"/>
          <w:szCs w:val="22"/>
          <w:lang w:val="cs-CZ"/>
        </w:rPr>
        <w:t xml:space="preserve"> nebo sprintu</w:t>
      </w:r>
      <w:r w:rsidRPr="00524943">
        <w:rPr>
          <w:rFonts w:ascii="Arial" w:hAnsi="Arial" w:cs="Arial"/>
          <w:iCs/>
          <w:sz w:val="18"/>
          <w:szCs w:val="22"/>
          <w:lang w:val="cs-CZ"/>
        </w:rPr>
        <w:t xml:space="preserve"> body jako v Českém poháru. Pořadí v kombinaci bude stanoveno dle</w:t>
      </w:r>
      <w:r>
        <w:rPr>
          <w:rFonts w:ascii="Arial" w:hAnsi="Arial" w:cs="Arial"/>
          <w:iCs/>
          <w:sz w:val="18"/>
          <w:szCs w:val="22"/>
          <w:lang w:val="cs-CZ"/>
        </w:rPr>
        <w:t xml:space="preserve"> součtu těchto bodů; v případě rovnosti bodů rozhoduje prostý součet výsledků. Závodník musí být klasifik</w:t>
      </w:r>
      <w:r>
        <w:rPr>
          <w:rFonts w:ascii="Arial" w:hAnsi="Arial" w:cs="Arial"/>
          <w:iCs/>
          <w:sz w:val="18"/>
          <w:szCs w:val="22"/>
          <w:lang w:val="cs-CZ"/>
        </w:rPr>
        <w:t>o</w:t>
      </w:r>
      <w:r>
        <w:rPr>
          <w:rFonts w:ascii="Arial" w:hAnsi="Arial" w:cs="Arial"/>
          <w:iCs/>
          <w:sz w:val="18"/>
          <w:szCs w:val="22"/>
          <w:lang w:val="cs-CZ"/>
        </w:rPr>
        <w:t>ván v obou soutěžích. Výsledky kombinace v</w:t>
      </w:r>
      <w:r>
        <w:rPr>
          <w:rFonts w:ascii="Arial" w:hAnsi="Arial" w:cs="Arial"/>
          <w:iCs/>
          <w:sz w:val="18"/>
          <w:szCs w:val="22"/>
          <w:lang w:val="cs-CZ"/>
        </w:rPr>
        <w:t>y</w:t>
      </w:r>
      <w:r>
        <w:rPr>
          <w:rFonts w:ascii="Arial" w:hAnsi="Arial" w:cs="Arial"/>
          <w:iCs/>
          <w:sz w:val="18"/>
          <w:szCs w:val="22"/>
          <w:lang w:val="cs-CZ"/>
        </w:rPr>
        <w:t xml:space="preserve">počítá </w:t>
      </w:r>
      <w:r>
        <w:rPr>
          <w:rFonts w:ascii="Arial" w:hAnsi="Arial" w:cs="Arial"/>
          <w:bCs/>
          <w:sz w:val="18"/>
          <w:szCs w:val="22"/>
          <w:lang w:val="cs-CZ"/>
        </w:rPr>
        <w:t>VR spolu s delegátem ČSK při druhém ze závodů; pořadatel tyto výsledky zveřejní a rozešle.</w:t>
      </w:r>
    </w:p>
    <w:p w:rsidR="008E5D40" w:rsidRDefault="008E5D40">
      <w:pPr>
        <w:ind w:left="360" w:hanging="360"/>
        <w:jc w:val="both"/>
        <w:rPr>
          <w:rFonts w:ascii="Arial" w:hAnsi="Arial" w:cs="Arial"/>
          <w:bCs/>
          <w:iCs/>
          <w:sz w:val="18"/>
          <w:szCs w:val="28"/>
          <w:lang w:val="cs-CZ"/>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t>2.07.</w:t>
      </w:r>
      <w:r>
        <w:rPr>
          <w:rFonts w:ascii="Impact" w:hAnsi="Impact"/>
          <w:bCs/>
          <w:sz w:val="18"/>
          <w:u w:val="single"/>
          <w:lang w:val="cs-CZ"/>
        </w:rPr>
        <w:tab/>
        <w:t>NÁRODNÍ KVALIFIKAČNÍ ZÁVODY</w:t>
      </w:r>
    </w:p>
    <w:p w:rsidR="00524943" w:rsidRPr="00524943" w:rsidRDefault="00524943" w:rsidP="00524943">
      <w:pPr>
        <w:ind w:left="360" w:hanging="360"/>
        <w:jc w:val="both"/>
        <w:rPr>
          <w:rFonts w:ascii="Arial" w:hAnsi="Arial"/>
          <w:sz w:val="16"/>
          <w:szCs w:val="16"/>
          <w:lang w:val="cs-CZ"/>
        </w:rPr>
      </w:pPr>
    </w:p>
    <w:p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NKZ jsou postupovými závody do Českého poháru ve slalomu pro příští rok.</w:t>
      </w:r>
    </w:p>
    <w:p w:rsidR="008E5D40" w:rsidRPr="009710E3" w:rsidRDefault="008E5D40" w:rsidP="009710E3">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Podmínky účasti, postupovost a zisk výkon-nostních tříd z těchto závodů určují každoročně Směrnice pro závodění.</w:t>
      </w:r>
    </w:p>
    <w:p w:rsidR="008E5D40" w:rsidRDefault="008E5D40">
      <w:pPr>
        <w:ind w:left="360" w:hanging="360"/>
        <w:jc w:val="both"/>
        <w:rPr>
          <w:rFonts w:ascii="Arial" w:hAnsi="Arial"/>
          <w:bCs/>
          <w:sz w:val="18"/>
          <w:lang w:val="cs-CZ"/>
        </w:rPr>
      </w:pPr>
    </w:p>
    <w:p w:rsidR="008E5D40" w:rsidRPr="000B4632" w:rsidRDefault="008E5D40">
      <w:pPr>
        <w:ind w:left="360" w:hanging="360"/>
        <w:jc w:val="both"/>
        <w:rPr>
          <w:rFonts w:ascii="Impact" w:hAnsi="Impact"/>
          <w:bCs/>
          <w:sz w:val="18"/>
          <w:u w:val="single"/>
          <w:lang w:val="cs-CZ"/>
        </w:rPr>
      </w:pPr>
      <w:r w:rsidRPr="000B4632">
        <w:rPr>
          <w:rFonts w:ascii="Impact" w:hAnsi="Impact"/>
          <w:bCs/>
          <w:sz w:val="18"/>
          <w:u w:val="single"/>
          <w:lang w:val="cs-CZ"/>
        </w:rPr>
        <w:t>2.</w:t>
      </w:r>
      <w:r w:rsidRPr="00A45BA8">
        <w:rPr>
          <w:rFonts w:ascii="Impact" w:hAnsi="Impact"/>
          <w:bCs/>
          <w:sz w:val="18"/>
          <w:u w:val="single"/>
          <w:lang w:val="cs-CZ"/>
        </w:rPr>
        <w:t>08</w:t>
      </w:r>
      <w:r w:rsidR="00A45BA8">
        <w:rPr>
          <w:rFonts w:ascii="Impact" w:hAnsi="Impact"/>
          <w:bCs/>
          <w:sz w:val="18"/>
          <w:u w:val="single"/>
          <w:lang w:val="cs-CZ"/>
        </w:rPr>
        <w:t xml:space="preserve">. VEŘEJNÉ POSTUPOVÉ </w:t>
      </w:r>
      <w:r w:rsidRPr="000B4632">
        <w:rPr>
          <w:rFonts w:ascii="Impact" w:hAnsi="Impact"/>
          <w:bCs/>
          <w:sz w:val="18"/>
          <w:u w:val="single"/>
          <w:lang w:val="cs-CZ"/>
        </w:rPr>
        <w:t>ZÁVODY</w:t>
      </w:r>
    </w:p>
    <w:p w:rsidR="008E5D40" w:rsidRPr="00524943" w:rsidRDefault="008E5D40">
      <w:pPr>
        <w:ind w:left="360" w:hanging="360"/>
        <w:jc w:val="both"/>
        <w:rPr>
          <w:rFonts w:ascii="Arial" w:hAnsi="Arial"/>
          <w:b/>
          <w:sz w:val="16"/>
          <w:szCs w:val="16"/>
          <w:lang w:val="cs-CZ"/>
        </w:rPr>
      </w:pPr>
    </w:p>
    <w:p w:rsidR="008E5D40" w:rsidRPr="00524943" w:rsidRDefault="008E5D40">
      <w:pPr>
        <w:jc w:val="both"/>
        <w:rPr>
          <w:rFonts w:ascii="Arial" w:hAnsi="Arial"/>
          <w:sz w:val="18"/>
          <w:lang w:val="cs-CZ"/>
        </w:rPr>
      </w:pPr>
      <w:r w:rsidRPr="000B4632">
        <w:rPr>
          <w:rFonts w:ascii="Arial" w:hAnsi="Arial"/>
          <w:sz w:val="18"/>
          <w:lang w:val="cs-CZ"/>
        </w:rPr>
        <w:t>Veřejné</w:t>
      </w:r>
      <w:r>
        <w:rPr>
          <w:rFonts w:ascii="Arial" w:hAnsi="Arial"/>
          <w:color w:val="FF0000"/>
          <w:sz w:val="18"/>
          <w:lang w:val="cs-CZ"/>
        </w:rPr>
        <w:t xml:space="preserve"> </w:t>
      </w:r>
      <w:r>
        <w:rPr>
          <w:rFonts w:ascii="Arial" w:hAnsi="Arial"/>
          <w:sz w:val="18"/>
          <w:lang w:val="cs-CZ"/>
        </w:rPr>
        <w:t xml:space="preserve">postupové závody pořádají kanoistické oddíly a kluby. Dohled nad nimi a schvalování </w:t>
      </w:r>
      <w:r w:rsidRPr="00524943">
        <w:rPr>
          <w:rFonts w:ascii="Arial" w:hAnsi="Arial"/>
          <w:sz w:val="18"/>
          <w:lang w:val="cs-CZ"/>
        </w:rPr>
        <w:t>ro</w:t>
      </w:r>
      <w:r w:rsidRPr="00524943">
        <w:rPr>
          <w:rFonts w:ascii="Arial" w:hAnsi="Arial"/>
          <w:sz w:val="18"/>
          <w:lang w:val="cs-CZ"/>
        </w:rPr>
        <w:t>z</w:t>
      </w:r>
      <w:r w:rsidRPr="00524943">
        <w:rPr>
          <w:rFonts w:ascii="Arial" w:hAnsi="Arial"/>
          <w:sz w:val="18"/>
          <w:lang w:val="cs-CZ"/>
        </w:rPr>
        <w:t xml:space="preserve">pisu přísluší </w:t>
      </w:r>
      <w:r w:rsidR="008D1012">
        <w:rPr>
          <w:rFonts w:ascii="Arial" w:hAnsi="Arial"/>
          <w:sz w:val="18"/>
          <w:lang w:val="cs-CZ"/>
        </w:rPr>
        <w:t>ČSK DV</w:t>
      </w:r>
      <w:r w:rsidRPr="00524943">
        <w:rPr>
          <w:rFonts w:ascii="Arial" w:hAnsi="Arial"/>
          <w:sz w:val="18"/>
          <w:lang w:val="cs-CZ"/>
        </w:rPr>
        <w:t>. Bodová hodnota závodu je uvedena v </w:t>
      </w:r>
      <w:r w:rsidR="00E002A9" w:rsidRPr="00524943">
        <w:rPr>
          <w:rFonts w:ascii="Arial" w:hAnsi="Arial"/>
          <w:sz w:val="18"/>
          <w:lang w:val="cs-CZ"/>
        </w:rPr>
        <w:t>rozpisech závodů</w:t>
      </w:r>
      <w:r w:rsidRPr="00524943">
        <w:rPr>
          <w:rFonts w:ascii="Arial" w:hAnsi="Arial"/>
          <w:sz w:val="18"/>
          <w:lang w:val="cs-CZ"/>
        </w:rPr>
        <w:t>.</w:t>
      </w:r>
    </w:p>
    <w:p w:rsidR="008E5D40" w:rsidRDefault="008E5D40">
      <w:pPr>
        <w:pStyle w:val="Zkladntext"/>
        <w:rPr>
          <w:sz w:val="18"/>
        </w:rPr>
      </w:pPr>
      <w:r w:rsidRPr="00524943">
        <w:rPr>
          <w:sz w:val="18"/>
        </w:rPr>
        <w:t>Rozsah závodu určuje pořadatel po dohodě s řídícím výborem svazu s přihlédnutím k článku 2.02. Má právo vypsat závod</w:t>
      </w:r>
      <w:r>
        <w:rPr>
          <w:sz w:val="18"/>
        </w:rPr>
        <w:t xml:space="preserve"> pro všechny výkon-nostní třídy, věkové skupiny a pro všechny kate-gorie nebo účast omezit.</w:t>
      </w:r>
    </w:p>
    <w:p w:rsidR="008E5D40" w:rsidRDefault="008E5D40" w:rsidP="009710E3">
      <w:pPr>
        <w:jc w:val="both"/>
        <w:rPr>
          <w:rFonts w:ascii="Arial" w:hAnsi="Arial"/>
          <w:sz w:val="18"/>
          <w:lang w:val="cs-CZ"/>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t>2.09.</w:t>
      </w:r>
      <w:r>
        <w:rPr>
          <w:rFonts w:ascii="Impact" w:hAnsi="Impact"/>
          <w:bCs/>
          <w:sz w:val="18"/>
          <w:u w:val="single"/>
          <w:lang w:val="cs-CZ"/>
        </w:rPr>
        <w:tab/>
        <w:t>ZÁVODY DRUŽSTEV</w:t>
      </w:r>
    </w:p>
    <w:p w:rsidR="008E5D40" w:rsidRPr="00524943" w:rsidRDefault="008E5D40">
      <w:pPr>
        <w:ind w:left="360" w:hanging="360"/>
        <w:jc w:val="both"/>
        <w:rPr>
          <w:rFonts w:ascii="Arial" w:hAnsi="Arial"/>
          <w:b/>
          <w:sz w:val="16"/>
          <w:szCs w:val="16"/>
          <w:lang w:val="cs-CZ"/>
        </w:rPr>
      </w:pPr>
    </w:p>
    <w:p w:rsidR="008E5D40" w:rsidRDefault="008E5D4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Právo startu</w:t>
      </w:r>
    </w:p>
    <w:p w:rsidR="008E5D40" w:rsidRDefault="008E5D40">
      <w:pPr>
        <w:pStyle w:val="Zkladntext21"/>
        <w:tabs>
          <w:tab w:val="clear" w:pos="709"/>
        </w:tabs>
        <w:ind w:left="360" w:hanging="360"/>
        <w:rPr>
          <w:sz w:val="18"/>
        </w:rPr>
      </w:pPr>
      <w:r>
        <w:rPr>
          <w:sz w:val="18"/>
        </w:rPr>
        <w:tab/>
        <w:t>Při mistrovských závodech lze sestavovat pouze oddílová družstva. Pouze v kategorii C2 může být jedna dvojice kombinovaná (se z</w:t>
      </w:r>
      <w:r>
        <w:rPr>
          <w:sz w:val="18"/>
        </w:rPr>
        <w:t>á</w:t>
      </w:r>
      <w:r>
        <w:rPr>
          <w:sz w:val="18"/>
        </w:rPr>
        <w:t>vodníkem, který není členem přihlašujícího o</w:t>
      </w:r>
      <w:r>
        <w:rPr>
          <w:sz w:val="18"/>
        </w:rPr>
        <w:t>d</w:t>
      </w:r>
      <w:r>
        <w:rPr>
          <w:sz w:val="18"/>
        </w:rPr>
        <w:t xml:space="preserve">dílu). </w:t>
      </w:r>
      <w:r>
        <w:rPr>
          <w:rFonts w:cs="Arial"/>
          <w:sz w:val="18"/>
        </w:rPr>
        <w:t>Družstvo má právo startu v té lodní kat</w:t>
      </w:r>
      <w:r>
        <w:rPr>
          <w:rFonts w:cs="Arial"/>
          <w:sz w:val="18"/>
        </w:rPr>
        <w:t>e</w:t>
      </w:r>
      <w:r>
        <w:rPr>
          <w:rFonts w:cs="Arial"/>
          <w:sz w:val="18"/>
        </w:rPr>
        <w:t>gorii, ve které měl v individuálním závodě pr</w:t>
      </w:r>
      <w:r w:rsidR="00A45BA8">
        <w:rPr>
          <w:rFonts w:cs="Arial"/>
          <w:sz w:val="18"/>
        </w:rPr>
        <w:t>á</w:t>
      </w:r>
      <w:r>
        <w:rPr>
          <w:rFonts w:cs="Arial"/>
          <w:sz w:val="18"/>
        </w:rPr>
        <w:t xml:space="preserve">vo startu </w:t>
      </w:r>
      <w:r w:rsidRPr="000B4632">
        <w:rPr>
          <w:rFonts w:cs="Arial"/>
          <w:sz w:val="18"/>
        </w:rPr>
        <w:t>minimálně jeden člen druž</w:t>
      </w:r>
      <w:r w:rsidR="00A45BA8">
        <w:rPr>
          <w:rFonts w:cs="Arial"/>
          <w:sz w:val="18"/>
        </w:rPr>
        <w:t>s</w:t>
      </w:r>
      <w:r w:rsidRPr="000B4632">
        <w:rPr>
          <w:rFonts w:cs="Arial"/>
          <w:sz w:val="18"/>
        </w:rPr>
        <w:t>tva.</w:t>
      </w:r>
      <w:r w:rsidRPr="000B4632">
        <w:rPr>
          <w:sz w:val="18"/>
        </w:rPr>
        <w:t> </w:t>
      </w:r>
      <w:r w:rsidR="00A45BA8">
        <w:rPr>
          <w:sz w:val="18"/>
        </w:rPr>
        <w:t xml:space="preserve"> Družstvo lze doplnit až dvěma loděmi, které právo startu nemají. </w:t>
      </w:r>
      <w:r w:rsidRPr="000B4632">
        <w:rPr>
          <w:sz w:val="18"/>
        </w:rPr>
        <w:t>Př</w:t>
      </w:r>
      <w:r w:rsidR="00A45BA8">
        <w:rPr>
          <w:sz w:val="18"/>
        </w:rPr>
        <w:t xml:space="preserve">i veřejných </w:t>
      </w:r>
      <w:r w:rsidRPr="000B4632">
        <w:rPr>
          <w:sz w:val="18"/>
        </w:rPr>
        <w:t>postupových závodech může sestavování družstev</w:t>
      </w:r>
      <w:r>
        <w:rPr>
          <w:sz w:val="18"/>
        </w:rPr>
        <w:t xml:space="preserve"> určit rozpisem pořadatel.</w:t>
      </w:r>
    </w:p>
    <w:p w:rsidR="008E5D40" w:rsidRDefault="008E5D40">
      <w:pPr>
        <w:ind w:left="360" w:hanging="360"/>
        <w:rPr>
          <w:rFonts w:ascii="Arial" w:hAnsi="Arial"/>
          <w:b/>
          <w:sz w:val="18"/>
          <w:lang w:val="cs-CZ"/>
        </w:rPr>
      </w:pPr>
    </w:p>
    <w:p w:rsidR="008E5D40" w:rsidRDefault="008E5D40">
      <w:pPr>
        <w:ind w:left="360" w:hanging="360"/>
        <w:jc w:val="both"/>
        <w:rPr>
          <w:rFonts w:ascii="Arial" w:hAnsi="Arial"/>
          <w:sz w:val="18"/>
          <w:lang w:val="cs-CZ"/>
        </w:rPr>
      </w:pPr>
      <w:r>
        <w:rPr>
          <w:rFonts w:ascii="Arial" w:hAnsi="Arial"/>
          <w:sz w:val="18"/>
          <w:lang w:val="cs-CZ"/>
        </w:rPr>
        <w:tab/>
        <w:t>Rozpis závodu stanoví, zda se sestava dru</w:t>
      </w:r>
      <w:r>
        <w:rPr>
          <w:rFonts w:ascii="Arial" w:hAnsi="Arial"/>
          <w:sz w:val="18"/>
          <w:lang w:val="cs-CZ"/>
        </w:rPr>
        <w:t>ž</w:t>
      </w:r>
      <w:r>
        <w:rPr>
          <w:rFonts w:ascii="Arial" w:hAnsi="Arial"/>
          <w:sz w:val="18"/>
          <w:lang w:val="cs-CZ"/>
        </w:rPr>
        <w:t>stva uvádí jmenovitě již v přihlášce, nebo zda se hlásí na místě závodu podle pokynu vrchn</w:t>
      </w:r>
      <w:r>
        <w:rPr>
          <w:rFonts w:ascii="Arial" w:hAnsi="Arial"/>
          <w:sz w:val="18"/>
          <w:lang w:val="cs-CZ"/>
        </w:rPr>
        <w:t>í</w:t>
      </w:r>
      <w:r>
        <w:rPr>
          <w:rFonts w:ascii="Arial" w:hAnsi="Arial"/>
          <w:sz w:val="18"/>
          <w:lang w:val="cs-CZ"/>
        </w:rPr>
        <w:t>ho rozhodčího.</w:t>
      </w:r>
    </w:p>
    <w:p w:rsidR="00D830A3" w:rsidRPr="00D042F1" w:rsidRDefault="008E5D40" w:rsidP="00D830A3">
      <w:pPr>
        <w:shd w:val="clear" w:color="auto" w:fill="FFFFFF"/>
        <w:ind w:left="360" w:hanging="360"/>
        <w:jc w:val="both"/>
        <w:rPr>
          <w:rFonts w:ascii="Arial" w:hAnsi="Arial" w:cs="Arial"/>
          <w:color w:val="E36C0A" w:themeColor="accent6" w:themeShade="BF"/>
          <w:sz w:val="18"/>
          <w:szCs w:val="18"/>
          <w:lang w:val="cs-CZ"/>
        </w:rPr>
      </w:pPr>
      <w:r>
        <w:rPr>
          <w:rFonts w:ascii="Arial" w:hAnsi="Arial"/>
          <w:sz w:val="18"/>
          <w:lang w:val="cs-CZ"/>
        </w:rPr>
        <w:lastRenderedPageBreak/>
        <w:tab/>
        <w:t xml:space="preserve">Kajakářka, popř. dvě, </w:t>
      </w:r>
      <w:r w:rsidRPr="00524943">
        <w:rPr>
          <w:rFonts w:ascii="Arial" w:hAnsi="Arial" w:cs="Arial"/>
          <w:sz w:val="18"/>
          <w:szCs w:val="18"/>
          <w:lang w:val="cs-CZ"/>
        </w:rPr>
        <w:t>mohou startovat v družstvu 3xK1 muži, pokud v tomtéž závodě nestartují v družstvu kajakářek.</w:t>
      </w:r>
      <w:r w:rsidR="00563407" w:rsidRPr="00524943">
        <w:rPr>
          <w:rFonts w:ascii="Arial" w:hAnsi="Arial" w:cs="Arial"/>
          <w:sz w:val="18"/>
          <w:szCs w:val="18"/>
          <w:lang w:val="cs-CZ"/>
        </w:rPr>
        <w:t xml:space="preserve"> </w:t>
      </w:r>
      <w:r w:rsidR="00D830A3">
        <w:rPr>
          <w:rFonts w:ascii="Arial" w:hAnsi="Arial" w:cs="Arial"/>
          <w:sz w:val="18"/>
          <w:szCs w:val="18"/>
          <w:lang w:val="cs-CZ"/>
        </w:rPr>
        <w:t>Závodnice v </w:t>
      </w:r>
      <w:r w:rsidR="00D830A3" w:rsidRPr="00610398">
        <w:rPr>
          <w:rFonts w:ascii="Arial" w:hAnsi="Arial" w:cs="Arial"/>
          <w:sz w:val="18"/>
          <w:szCs w:val="18"/>
          <w:lang w:val="cs-CZ"/>
        </w:rPr>
        <w:t>kategorii K1, C1 nebo C2, popř. dvě, mohou startovat v družstvu 3xK1 muži, případně 3xC1 muži nebo 3xC2 muži, pokud v tomtéž závodě nestartují v družstvu žen příslušné kategorie.</w:t>
      </w:r>
      <w:r w:rsidR="00784B60">
        <w:rPr>
          <w:rFonts w:ascii="Arial" w:hAnsi="Arial" w:cs="Arial"/>
          <w:sz w:val="18"/>
          <w:szCs w:val="18"/>
          <w:lang w:val="cs-CZ"/>
        </w:rPr>
        <w:t xml:space="preserve"> </w:t>
      </w:r>
      <w:r w:rsidR="00784B60" w:rsidRPr="009710E3">
        <w:rPr>
          <w:rFonts w:ascii="Arial" w:hAnsi="Arial" w:cs="Arial"/>
          <w:color w:val="FF0000"/>
          <w:sz w:val="18"/>
          <w:szCs w:val="18"/>
          <w:lang w:val="cs-CZ"/>
        </w:rPr>
        <w:t>Závodníci v kategorii C2 muži mohou startovat v družstvu 3xC2 mix.</w:t>
      </w:r>
      <w:r w:rsidR="00D830A3" w:rsidRPr="009710E3">
        <w:rPr>
          <w:rFonts w:ascii="Arial" w:hAnsi="Arial" w:cs="Arial"/>
          <w:color w:val="FF0000"/>
          <w:sz w:val="18"/>
          <w:szCs w:val="18"/>
          <w:lang w:val="cs-CZ"/>
        </w:rPr>
        <w:t xml:space="preserve"> </w:t>
      </w:r>
      <w:r w:rsidR="000709A5" w:rsidRPr="009710E3">
        <w:rPr>
          <w:rFonts w:ascii="Arial" w:hAnsi="Arial" w:cs="Arial"/>
          <w:color w:val="FF0000"/>
          <w:sz w:val="18"/>
          <w:szCs w:val="18"/>
          <w:lang w:val="cs-CZ"/>
        </w:rPr>
        <w:t>Závodnice v kategorii C2 ženy mohou startovat v družstvu 3xC2 mix.</w:t>
      </w:r>
      <w:r w:rsidR="00CE2111">
        <w:rPr>
          <w:rFonts w:ascii="Arial" w:hAnsi="Arial" w:cs="Arial"/>
          <w:color w:val="E36C0A" w:themeColor="accent6" w:themeShade="BF"/>
          <w:sz w:val="18"/>
          <w:szCs w:val="18"/>
          <w:lang w:val="cs-CZ"/>
        </w:rPr>
        <w:t xml:space="preserve"> </w:t>
      </w:r>
      <w:r w:rsidR="00CE2111">
        <w:rPr>
          <w:rFonts w:ascii="Arial" w:hAnsi="Arial" w:cs="Arial"/>
          <w:sz w:val="18"/>
          <w:szCs w:val="18"/>
          <w:lang w:val="cs-CZ"/>
        </w:rPr>
        <w:t>Jsou-li v</w:t>
      </w:r>
      <w:r w:rsidR="00D830A3" w:rsidRPr="00610398">
        <w:rPr>
          <w:rFonts w:ascii="Arial" w:hAnsi="Arial" w:cs="Arial"/>
          <w:sz w:val="18"/>
          <w:szCs w:val="18"/>
          <w:lang w:val="cs-CZ"/>
        </w:rPr>
        <w:t xml:space="preserve"> závodu družstev žen některé z kat</w:t>
      </w:r>
      <w:r w:rsidR="00D830A3" w:rsidRPr="00610398">
        <w:rPr>
          <w:rFonts w:ascii="Arial" w:hAnsi="Arial" w:cs="Arial"/>
          <w:sz w:val="18"/>
          <w:szCs w:val="18"/>
          <w:lang w:val="cs-CZ"/>
        </w:rPr>
        <w:t>e</w:t>
      </w:r>
      <w:r w:rsidR="00D830A3" w:rsidRPr="00610398">
        <w:rPr>
          <w:rFonts w:ascii="Arial" w:hAnsi="Arial" w:cs="Arial"/>
          <w:sz w:val="18"/>
          <w:szCs w:val="18"/>
          <w:lang w:val="cs-CZ"/>
        </w:rPr>
        <w:t>gorií 3xK</w:t>
      </w:r>
      <w:r w:rsidR="00CE2111">
        <w:rPr>
          <w:rFonts w:ascii="Arial" w:hAnsi="Arial" w:cs="Arial"/>
          <w:sz w:val="18"/>
          <w:szCs w:val="18"/>
          <w:lang w:val="cs-CZ"/>
        </w:rPr>
        <w:t>1ž, 3xC1ž nebo 3xC2ž, přihlášena</w:t>
      </w:r>
      <w:r w:rsidR="00D830A3" w:rsidRPr="00610398">
        <w:rPr>
          <w:rFonts w:ascii="Arial" w:hAnsi="Arial" w:cs="Arial"/>
          <w:sz w:val="18"/>
          <w:szCs w:val="18"/>
          <w:lang w:val="cs-CZ"/>
        </w:rPr>
        <w:t xml:space="preserve"> </w:t>
      </w:r>
      <w:r w:rsidR="00CE2111" w:rsidRPr="009710E3">
        <w:rPr>
          <w:rFonts w:ascii="Arial" w:hAnsi="Arial" w:cs="Arial"/>
          <w:color w:val="FF0000"/>
          <w:sz w:val="18"/>
          <w:szCs w:val="18"/>
          <w:lang w:val="cs-CZ"/>
        </w:rPr>
        <w:t>méně než 3</w:t>
      </w:r>
      <w:r w:rsidR="00CE2111">
        <w:rPr>
          <w:rFonts w:ascii="Arial" w:hAnsi="Arial" w:cs="Arial"/>
          <w:color w:val="E36C0A" w:themeColor="accent6" w:themeShade="BF"/>
          <w:sz w:val="18"/>
          <w:szCs w:val="18"/>
          <w:lang w:val="cs-CZ"/>
        </w:rPr>
        <w:t xml:space="preserve"> </w:t>
      </w:r>
      <w:r w:rsidR="00CE2111">
        <w:rPr>
          <w:rFonts w:ascii="Arial" w:hAnsi="Arial" w:cs="Arial"/>
          <w:sz w:val="18"/>
          <w:szCs w:val="18"/>
          <w:lang w:val="cs-CZ"/>
        </w:rPr>
        <w:t>družstva</w:t>
      </w:r>
      <w:r w:rsidR="00D830A3" w:rsidRPr="00610398">
        <w:rPr>
          <w:rFonts w:ascii="Arial" w:hAnsi="Arial" w:cs="Arial"/>
          <w:sz w:val="18"/>
          <w:szCs w:val="18"/>
          <w:lang w:val="cs-CZ"/>
        </w:rPr>
        <w:t>, může být klasifiková</w:t>
      </w:r>
      <w:r w:rsidR="00CE2111">
        <w:rPr>
          <w:rFonts w:ascii="Arial" w:hAnsi="Arial" w:cs="Arial"/>
          <w:sz w:val="18"/>
          <w:szCs w:val="18"/>
          <w:lang w:val="cs-CZ"/>
        </w:rPr>
        <w:t>na</w:t>
      </w:r>
      <w:r w:rsidR="00D830A3" w:rsidRPr="00610398">
        <w:rPr>
          <w:rFonts w:ascii="Arial" w:hAnsi="Arial" w:cs="Arial"/>
          <w:sz w:val="18"/>
          <w:szCs w:val="18"/>
          <w:lang w:val="cs-CZ"/>
        </w:rPr>
        <w:t xml:space="preserve"> v mužské kategorii, tj. 3xK1m, 3xC1m nebo 3xC2m.</w:t>
      </w:r>
      <w:r w:rsidR="00CE2111">
        <w:rPr>
          <w:rFonts w:ascii="Arial" w:hAnsi="Arial" w:cs="Arial"/>
          <w:color w:val="F79646" w:themeColor="accent6"/>
          <w:sz w:val="18"/>
          <w:szCs w:val="18"/>
          <w:lang w:val="cs-CZ"/>
        </w:rPr>
        <w:t xml:space="preserve"> </w:t>
      </w:r>
      <w:r w:rsidR="00CE2111" w:rsidRPr="009710E3">
        <w:rPr>
          <w:rFonts w:ascii="Arial" w:hAnsi="Arial" w:cs="Arial"/>
          <w:color w:val="FF0000"/>
          <w:sz w:val="18"/>
          <w:szCs w:val="18"/>
          <w:lang w:val="cs-CZ"/>
        </w:rPr>
        <w:t>Jsou-li v závodě družstev kategorie 3x C2mix přihlášena méně než 3 družstva, mohou být klasifikována v k</w:t>
      </w:r>
      <w:r w:rsidR="00CE2111" w:rsidRPr="009710E3">
        <w:rPr>
          <w:rFonts w:ascii="Arial" w:hAnsi="Arial" w:cs="Arial"/>
          <w:color w:val="FF0000"/>
          <w:sz w:val="18"/>
          <w:szCs w:val="18"/>
          <w:lang w:val="cs-CZ"/>
        </w:rPr>
        <w:t>a</w:t>
      </w:r>
      <w:r w:rsidR="00CE2111" w:rsidRPr="009710E3">
        <w:rPr>
          <w:rFonts w:ascii="Arial" w:hAnsi="Arial" w:cs="Arial"/>
          <w:color w:val="FF0000"/>
          <w:sz w:val="18"/>
          <w:szCs w:val="18"/>
          <w:lang w:val="cs-CZ"/>
        </w:rPr>
        <w:t>tegorii 3xC2 muži.</w:t>
      </w:r>
    </w:p>
    <w:p w:rsidR="008E5D40" w:rsidRPr="002D1178" w:rsidRDefault="008E5D40" w:rsidP="00D830A3">
      <w:pPr>
        <w:shd w:val="clear" w:color="auto" w:fill="FFFFFF"/>
        <w:ind w:left="360" w:hanging="360"/>
        <w:jc w:val="both"/>
        <w:rPr>
          <w:rFonts w:ascii="Arial" w:hAnsi="Arial"/>
          <w:b/>
          <w:sz w:val="18"/>
          <w:lang w:val="cs-CZ"/>
        </w:rPr>
      </w:pPr>
      <w:r w:rsidRPr="002D1178">
        <w:rPr>
          <w:rFonts w:ascii="Arial" w:hAnsi="Arial"/>
          <w:b/>
          <w:sz w:val="18"/>
          <w:lang w:val="cs-CZ"/>
        </w:rPr>
        <w:t>03.</w:t>
      </w:r>
      <w:r w:rsidRPr="002D1178">
        <w:rPr>
          <w:rFonts w:ascii="Arial" w:hAnsi="Arial"/>
          <w:b/>
          <w:sz w:val="18"/>
          <w:lang w:val="cs-CZ"/>
        </w:rPr>
        <w:tab/>
        <w:t>Změna sestavy družstva</w:t>
      </w:r>
    </w:p>
    <w:p w:rsidR="008E5D40" w:rsidRPr="002D1178" w:rsidRDefault="008E5D40">
      <w:pPr>
        <w:ind w:left="360" w:hanging="360"/>
        <w:jc w:val="both"/>
        <w:rPr>
          <w:rFonts w:ascii="Arial" w:hAnsi="Arial"/>
          <w:sz w:val="18"/>
          <w:lang w:val="cs-CZ"/>
        </w:rPr>
      </w:pPr>
      <w:r w:rsidRPr="002D1178">
        <w:rPr>
          <w:rFonts w:ascii="Arial" w:hAnsi="Arial"/>
          <w:sz w:val="18"/>
          <w:lang w:val="cs-CZ"/>
        </w:rPr>
        <w:tab/>
        <w:t>Pro druhou jízdu lze jednu loď družstva nahr</w:t>
      </w:r>
      <w:r w:rsidRPr="002D1178">
        <w:rPr>
          <w:rFonts w:ascii="Arial" w:hAnsi="Arial"/>
          <w:sz w:val="18"/>
          <w:lang w:val="cs-CZ"/>
        </w:rPr>
        <w:t>a</w:t>
      </w:r>
      <w:r w:rsidRPr="002D1178">
        <w:rPr>
          <w:rFonts w:ascii="Arial" w:hAnsi="Arial"/>
          <w:sz w:val="18"/>
          <w:lang w:val="cs-CZ"/>
        </w:rPr>
        <w:t>dit jinou, pokud nestartovala v první jízdě v j</w:t>
      </w:r>
      <w:r w:rsidRPr="002D1178">
        <w:rPr>
          <w:rFonts w:ascii="Arial" w:hAnsi="Arial"/>
          <w:sz w:val="18"/>
          <w:lang w:val="cs-CZ"/>
        </w:rPr>
        <w:t>i</w:t>
      </w:r>
      <w:r w:rsidRPr="002D1178">
        <w:rPr>
          <w:rFonts w:ascii="Arial" w:hAnsi="Arial"/>
          <w:sz w:val="18"/>
          <w:lang w:val="cs-CZ"/>
        </w:rPr>
        <w:t>ném družstvu. Změna se hlásí písemně vrc</w:t>
      </w:r>
      <w:r w:rsidRPr="002D1178">
        <w:rPr>
          <w:rFonts w:ascii="Arial" w:hAnsi="Arial"/>
          <w:sz w:val="18"/>
          <w:lang w:val="cs-CZ"/>
        </w:rPr>
        <w:t>h</w:t>
      </w:r>
      <w:r w:rsidRPr="002D1178">
        <w:rPr>
          <w:rFonts w:ascii="Arial" w:hAnsi="Arial"/>
          <w:sz w:val="18"/>
          <w:lang w:val="cs-CZ"/>
        </w:rPr>
        <w:t>nímu rozhodčímu. Do výsledků se pak uvádějí všechny čtyři lodě.</w:t>
      </w:r>
    </w:p>
    <w:p w:rsidR="008E5D40" w:rsidRPr="00E1658F" w:rsidRDefault="008E5D40">
      <w:pPr>
        <w:ind w:left="360" w:hanging="360"/>
        <w:jc w:val="both"/>
        <w:rPr>
          <w:rFonts w:ascii="Arial" w:hAnsi="Arial"/>
          <w:strike/>
          <w:sz w:val="18"/>
          <w:lang w:val="cs-CZ"/>
        </w:rPr>
      </w:pPr>
      <w:r>
        <w:rPr>
          <w:rFonts w:ascii="Arial" w:hAnsi="Arial"/>
          <w:b/>
          <w:sz w:val="18"/>
          <w:lang w:val="cs-CZ"/>
        </w:rPr>
        <w:t>04.</w:t>
      </w:r>
      <w:r>
        <w:rPr>
          <w:rFonts w:ascii="Arial" w:hAnsi="Arial"/>
          <w:b/>
          <w:sz w:val="18"/>
          <w:lang w:val="cs-CZ"/>
        </w:rPr>
        <w:tab/>
      </w:r>
      <w:r>
        <w:rPr>
          <w:rFonts w:ascii="Arial" w:hAnsi="Arial"/>
          <w:sz w:val="18"/>
          <w:lang w:val="cs-CZ"/>
        </w:rPr>
        <w:t xml:space="preserve">Závod </w:t>
      </w:r>
      <w:r w:rsidRPr="00563407">
        <w:rPr>
          <w:rFonts w:ascii="Arial" w:hAnsi="Arial"/>
          <w:sz w:val="18"/>
          <w:lang w:val="cs-CZ"/>
        </w:rPr>
        <w:t>družstev</w:t>
      </w:r>
      <w:r w:rsidR="00E1658F">
        <w:rPr>
          <w:rFonts w:ascii="Arial" w:hAnsi="Arial"/>
          <w:sz w:val="18"/>
          <w:lang w:val="cs-CZ"/>
        </w:rPr>
        <w:t xml:space="preserve"> </w:t>
      </w:r>
      <w:r w:rsidR="00E1658F" w:rsidRPr="00E1658F">
        <w:rPr>
          <w:rFonts w:ascii="Arial" w:hAnsi="Arial"/>
          <w:color w:val="FF0000"/>
          <w:sz w:val="18"/>
          <w:lang w:val="cs-CZ"/>
        </w:rPr>
        <w:t>(ve slalomu i sprintu)</w:t>
      </w:r>
      <w:r w:rsidRPr="00563407">
        <w:rPr>
          <w:rFonts w:ascii="Arial" w:hAnsi="Arial"/>
          <w:sz w:val="18"/>
          <w:lang w:val="cs-CZ"/>
        </w:rPr>
        <w:t xml:space="preserve"> </w:t>
      </w:r>
      <w:r w:rsidR="00E1658F" w:rsidRPr="00E1658F">
        <w:rPr>
          <w:rFonts w:ascii="Arial" w:hAnsi="Arial"/>
          <w:color w:val="FF0000"/>
          <w:sz w:val="18"/>
          <w:lang w:val="cs-CZ"/>
        </w:rPr>
        <w:t>se jede v jedné jízdě</w:t>
      </w:r>
      <w:r w:rsidR="00E1658F">
        <w:rPr>
          <w:rFonts w:ascii="Arial" w:hAnsi="Arial"/>
          <w:sz w:val="18"/>
          <w:lang w:val="cs-CZ"/>
        </w:rPr>
        <w:t>.</w:t>
      </w:r>
    </w:p>
    <w:p w:rsidR="008E5D40" w:rsidRDefault="008E5D40">
      <w:pPr>
        <w:ind w:left="360" w:hanging="360"/>
        <w:jc w:val="both"/>
        <w:rPr>
          <w:rFonts w:ascii="Arial" w:hAnsi="Arial"/>
          <w:sz w:val="18"/>
          <w:lang w:val="cs-CZ"/>
        </w:rPr>
      </w:pPr>
    </w:p>
    <w:p w:rsidR="008E5D40" w:rsidRPr="00D830A3" w:rsidRDefault="00D830A3">
      <w:pPr>
        <w:ind w:left="360" w:hanging="360"/>
        <w:jc w:val="both"/>
        <w:rPr>
          <w:rFonts w:ascii="Impact" w:hAnsi="Impact"/>
          <w:sz w:val="18"/>
          <w:u w:val="single"/>
          <w:lang w:val="cs-CZ"/>
        </w:rPr>
      </w:pPr>
      <w:r w:rsidRPr="00D830A3">
        <w:rPr>
          <w:rFonts w:ascii="Impact" w:hAnsi="Impact"/>
          <w:sz w:val="18"/>
          <w:u w:val="single"/>
          <w:lang w:val="cs-CZ"/>
        </w:rPr>
        <w:t>2.10.</w:t>
      </w:r>
      <w:r w:rsidRPr="00D830A3">
        <w:rPr>
          <w:rFonts w:ascii="Impact" w:hAnsi="Impact"/>
          <w:sz w:val="18"/>
          <w:u w:val="single"/>
          <w:lang w:val="cs-CZ"/>
        </w:rPr>
        <w:tab/>
        <w:t>NOMINAČNÍ ZÁVODY NEPOSTUPOVÉ</w:t>
      </w:r>
    </w:p>
    <w:p w:rsidR="008E5D40" w:rsidRPr="000B4632" w:rsidRDefault="008E5D40" w:rsidP="00524943">
      <w:pPr>
        <w:autoSpaceDE w:val="0"/>
        <w:jc w:val="both"/>
        <w:rPr>
          <w:rFonts w:ascii="Arial" w:hAnsi="Arial" w:cs="Arial"/>
          <w:sz w:val="18"/>
          <w:szCs w:val="18"/>
          <w:lang w:val="pl-PL"/>
        </w:rPr>
      </w:pPr>
      <w:r w:rsidRPr="00524943">
        <w:rPr>
          <w:rFonts w:ascii="Arial" w:hAnsi="Arial" w:cs="Arial"/>
          <w:sz w:val="18"/>
          <w:szCs w:val="18"/>
          <w:lang w:val="cs-CZ"/>
        </w:rPr>
        <w:t xml:space="preserve">Nominační závody pořádají reprezentační družstva. </w:t>
      </w:r>
      <w:r w:rsidRPr="00524943">
        <w:rPr>
          <w:rFonts w:ascii="Arial" w:hAnsi="Arial" w:cs="Arial"/>
          <w:sz w:val="18"/>
          <w:szCs w:val="18"/>
          <w:lang w:val="pl-PL"/>
        </w:rPr>
        <w:t xml:space="preserve">Dohled nad nimi a schvalování rozpisu přísluší </w:t>
      </w:r>
      <w:r w:rsidR="008D1012">
        <w:rPr>
          <w:rFonts w:ascii="Arial" w:hAnsi="Arial" w:cs="Arial"/>
          <w:sz w:val="18"/>
          <w:szCs w:val="18"/>
          <w:lang w:val="pl-PL"/>
        </w:rPr>
        <w:t>ČSK DV</w:t>
      </w:r>
      <w:r w:rsidRPr="00524943">
        <w:rPr>
          <w:rFonts w:ascii="Arial" w:hAnsi="Arial" w:cs="Arial"/>
          <w:sz w:val="18"/>
          <w:szCs w:val="18"/>
          <w:lang w:val="pl-PL"/>
        </w:rPr>
        <w:t>. Jedná se o nepostupové závody určené pouze pro</w:t>
      </w:r>
      <w:r w:rsidRPr="000B4632">
        <w:rPr>
          <w:rFonts w:ascii="Arial" w:hAnsi="Arial" w:cs="Arial"/>
          <w:sz w:val="18"/>
          <w:szCs w:val="18"/>
          <w:lang w:val="pl-PL"/>
        </w:rPr>
        <w:t xml:space="preserve"> sestavení  reprezentačního družstva.</w:t>
      </w:r>
    </w:p>
    <w:p w:rsidR="008E5D40" w:rsidRPr="000B4632" w:rsidRDefault="008E5D40" w:rsidP="00524943">
      <w:pPr>
        <w:autoSpaceDE w:val="0"/>
        <w:jc w:val="both"/>
        <w:rPr>
          <w:rFonts w:ascii="Arial" w:hAnsi="Arial" w:cs="Arial"/>
          <w:sz w:val="18"/>
          <w:szCs w:val="18"/>
          <w:lang w:val="pl-PL"/>
        </w:rPr>
      </w:pPr>
      <w:r w:rsidRPr="000B4632">
        <w:rPr>
          <w:rFonts w:ascii="Arial" w:hAnsi="Arial" w:cs="Arial"/>
          <w:sz w:val="18"/>
          <w:szCs w:val="18"/>
          <w:lang w:val="pl-PL"/>
        </w:rPr>
        <w:t>Rozsah závodu určuje pořadatel po dohodě s řídícím výborem svazu s přihlédnutím k článku 2.02. Má právo účast omezit.</w:t>
      </w:r>
    </w:p>
    <w:p w:rsidR="008E5D40" w:rsidRDefault="008E5D40">
      <w:pPr>
        <w:ind w:left="360" w:hanging="360"/>
        <w:jc w:val="both"/>
        <w:rPr>
          <w:rFonts w:ascii="Arial" w:hAnsi="Arial"/>
          <w:sz w:val="18"/>
          <w:lang w:val="cs-CZ"/>
        </w:rPr>
      </w:pPr>
    </w:p>
    <w:p w:rsidR="008E5D40" w:rsidRPr="00524943" w:rsidRDefault="00D830A3">
      <w:pPr>
        <w:ind w:left="360" w:hanging="360"/>
        <w:rPr>
          <w:rFonts w:ascii="Impact" w:hAnsi="Impact"/>
          <w:bCs/>
          <w:caps/>
          <w:sz w:val="18"/>
          <w:u w:val="single"/>
          <w:lang w:val="cs-CZ"/>
        </w:rPr>
      </w:pPr>
      <w:r w:rsidRPr="00D830A3">
        <w:rPr>
          <w:rFonts w:ascii="Impact" w:hAnsi="Impact"/>
          <w:sz w:val="18"/>
          <w:u w:val="single"/>
          <w:lang w:val="cs-CZ"/>
        </w:rPr>
        <w:t>2.1</w:t>
      </w:r>
      <w:r>
        <w:rPr>
          <w:rFonts w:ascii="Impact" w:hAnsi="Impact"/>
          <w:sz w:val="18"/>
          <w:u w:val="single"/>
          <w:lang w:val="cs-CZ"/>
        </w:rPr>
        <w:t>1</w:t>
      </w:r>
      <w:r w:rsidRPr="00D830A3">
        <w:rPr>
          <w:rFonts w:ascii="Impact" w:hAnsi="Impact"/>
          <w:sz w:val="18"/>
          <w:u w:val="single"/>
          <w:lang w:val="cs-CZ"/>
        </w:rPr>
        <w:t>.</w:t>
      </w:r>
      <w:r w:rsidRPr="00D830A3">
        <w:rPr>
          <w:rFonts w:ascii="Impact" w:hAnsi="Impact"/>
          <w:sz w:val="18"/>
          <w:u w:val="single"/>
          <w:lang w:val="cs-CZ"/>
        </w:rPr>
        <w:tab/>
      </w:r>
      <w:r w:rsidR="008E5D40" w:rsidRPr="00524943">
        <w:rPr>
          <w:rFonts w:ascii="Impact" w:hAnsi="Impact"/>
          <w:bCs/>
          <w:sz w:val="18"/>
          <w:u w:val="single"/>
          <w:lang w:val="cs-CZ"/>
        </w:rPr>
        <w:t xml:space="preserve">MEZINÁRODNÍ ZÁVODY </w:t>
      </w:r>
      <w:r w:rsidR="008E5D40" w:rsidRPr="00524943">
        <w:rPr>
          <w:rFonts w:ascii="Impact" w:hAnsi="Impact"/>
          <w:bCs/>
          <w:caps/>
          <w:sz w:val="18"/>
          <w:u w:val="single"/>
          <w:lang w:val="cs-CZ"/>
        </w:rPr>
        <w:t>a závody s mezinárodní účastí</w:t>
      </w:r>
    </w:p>
    <w:p w:rsidR="008E5D40" w:rsidRDefault="008E5D40">
      <w:pPr>
        <w:tabs>
          <w:tab w:val="left" w:pos="709"/>
        </w:tabs>
        <w:ind w:left="360" w:hanging="360"/>
        <w:jc w:val="both"/>
        <w:rPr>
          <w:rFonts w:ascii="Arial" w:hAnsi="Arial"/>
          <w:sz w:val="18"/>
          <w:lang w:val="cs-CZ"/>
        </w:rPr>
      </w:pPr>
      <w:r w:rsidRPr="00524943">
        <w:rPr>
          <w:rFonts w:ascii="Arial" w:hAnsi="Arial"/>
          <w:b/>
          <w:bCs/>
          <w:sz w:val="18"/>
          <w:lang w:val="cs-CZ"/>
        </w:rPr>
        <w:t>01.</w:t>
      </w:r>
      <w:r w:rsidRPr="00524943">
        <w:rPr>
          <w:rFonts w:ascii="Arial" w:hAnsi="Arial"/>
          <w:sz w:val="18"/>
          <w:lang w:val="cs-CZ"/>
        </w:rPr>
        <w:tab/>
        <w:t>Mezinárodní závody jsou závody zařazené do mezinárodního kalendáře ICF. Tyto závody je</w:t>
      </w:r>
      <w:r>
        <w:rPr>
          <w:rFonts w:ascii="Arial" w:hAnsi="Arial"/>
          <w:sz w:val="18"/>
          <w:lang w:val="cs-CZ"/>
        </w:rPr>
        <w:t xml:space="preserve"> možné organizovat pouze s předchozím sou-hlasem Výkonného výboru </w:t>
      </w:r>
      <w:r w:rsidR="008D1012">
        <w:rPr>
          <w:rFonts w:ascii="Arial" w:hAnsi="Arial"/>
          <w:sz w:val="18"/>
          <w:lang w:val="cs-CZ"/>
        </w:rPr>
        <w:t>ČSK DV</w:t>
      </w:r>
      <w:r>
        <w:rPr>
          <w:rFonts w:ascii="Arial" w:hAnsi="Arial"/>
          <w:sz w:val="18"/>
          <w:lang w:val="cs-CZ"/>
        </w:rPr>
        <w:t xml:space="preserve">. Řídí se pravidly ICF. Zpravidla je zajišťuje </w:t>
      </w:r>
      <w:r w:rsidR="008D1012">
        <w:rPr>
          <w:rFonts w:ascii="Arial" w:hAnsi="Arial"/>
          <w:sz w:val="18"/>
          <w:lang w:val="cs-CZ"/>
        </w:rPr>
        <w:t>ČSK DV</w:t>
      </w:r>
      <w:r>
        <w:rPr>
          <w:rFonts w:ascii="Arial" w:hAnsi="Arial"/>
          <w:sz w:val="18"/>
          <w:lang w:val="cs-CZ"/>
        </w:rPr>
        <w:t xml:space="preserve"> ve spolupráci s tělovýchovnými jednotami, oddíly nebo kluby.</w:t>
      </w:r>
    </w:p>
    <w:p w:rsidR="008E5D40" w:rsidRDefault="008E5D40">
      <w:pPr>
        <w:tabs>
          <w:tab w:val="left" w:pos="709"/>
        </w:tabs>
        <w:ind w:left="360" w:hanging="360"/>
        <w:jc w:val="both"/>
        <w:rPr>
          <w:rFonts w:ascii="Arial" w:hAnsi="Arial"/>
          <w:sz w:val="18"/>
          <w:szCs w:val="22"/>
          <w:lang w:val="cs-CZ"/>
        </w:rPr>
      </w:pPr>
      <w:r>
        <w:rPr>
          <w:rFonts w:ascii="Arial" w:hAnsi="Arial"/>
          <w:b/>
          <w:bCs/>
          <w:sz w:val="18"/>
          <w:lang w:val="cs-CZ"/>
        </w:rPr>
        <w:t>02.</w:t>
      </w:r>
      <w:r>
        <w:rPr>
          <w:rFonts w:ascii="Arial" w:hAnsi="Arial"/>
          <w:sz w:val="18"/>
          <w:lang w:val="cs-CZ"/>
        </w:rPr>
        <w:tab/>
      </w:r>
      <w:r>
        <w:rPr>
          <w:rFonts w:ascii="Arial" w:hAnsi="Arial"/>
          <w:sz w:val="18"/>
          <w:szCs w:val="22"/>
          <w:lang w:val="cs-CZ"/>
        </w:rPr>
        <w:t>Závody s mezinárodní účastí</w:t>
      </w:r>
    </w:p>
    <w:p w:rsidR="008E5D40" w:rsidRDefault="008E5D40">
      <w:pPr>
        <w:tabs>
          <w:tab w:val="left" w:pos="709"/>
        </w:tabs>
        <w:ind w:left="360" w:hanging="360"/>
        <w:jc w:val="both"/>
        <w:rPr>
          <w:rFonts w:ascii="Arial" w:hAnsi="Arial"/>
          <w:sz w:val="18"/>
          <w:szCs w:val="22"/>
          <w:lang w:val="cs-CZ"/>
        </w:rPr>
      </w:pPr>
      <w:r>
        <w:rPr>
          <w:rFonts w:ascii="Arial" w:hAnsi="Arial"/>
          <w:sz w:val="18"/>
          <w:szCs w:val="22"/>
          <w:lang w:val="cs-CZ"/>
        </w:rPr>
        <w:tab/>
        <w:t xml:space="preserve">Závody s mezinárodní účastí jsou postupové závody, ve kterých startují zahraniční účastníci. Řídí se Pravidly kanoistiky </w:t>
      </w:r>
      <w:r w:rsidR="008D1012">
        <w:rPr>
          <w:rFonts w:ascii="Arial" w:hAnsi="Arial"/>
          <w:sz w:val="18"/>
          <w:szCs w:val="22"/>
          <w:lang w:val="cs-CZ"/>
        </w:rPr>
        <w:t>ČSK DV</w:t>
      </w:r>
      <w:r>
        <w:rPr>
          <w:rFonts w:ascii="Arial" w:hAnsi="Arial"/>
          <w:sz w:val="18"/>
          <w:szCs w:val="22"/>
          <w:lang w:val="cs-CZ"/>
        </w:rPr>
        <w:t xml:space="preserve">. Zahraniční </w:t>
      </w:r>
      <w:r>
        <w:rPr>
          <w:rFonts w:ascii="Arial" w:hAnsi="Arial"/>
          <w:sz w:val="18"/>
          <w:szCs w:val="22"/>
          <w:lang w:val="cs-CZ"/>
        </w:rPr>
        <w:lastRenderedPageBreak/>
        <w:t>účastníci žádné žebříčkové body nepřinášejí ani nezískávají.</w:t>
      </w:r>
    </w:p>
    <w:p w:rsidR="008E5D40" w:rsidRDefault="008E5D40">
      <w:pPr>
        <w:pageBreakBefore/>
        <w:ind w:left="360" w:hanging="360"/>
        <w:jc w:val="both"/>
        <w:rPr>
          <w:rFonts w:ascii="Impact" w:hAnsi="Impact"/>
          <w:bCs/>
          <w:sz w:val="22"/>
          <w:lang w:val="cs-CZ"/>
        </w:rPr>
      </w:pPr>
      <w:r>
        <w:rPr>
          <w:rFonts w:ascii="Impact" w:hAnsi="Impact"/>
          <w:bCs/>
          <w:sz w:val="22"/>
          <w:lang w:val="cs-CZ"/>
        </w:rPr>
        <w:lastRenderedPageBreak/>
        <w:t>B.</w:t>
      </w:r>
      <w:r>
        <w:rPr>
          <w:rFonts w:ascii="Impact" w:hAnsi="Impact"/>
          <w:bCs/>
          <w:sz w:val="22"/>
          <w:lang w:val="cs-CZ"/>
        </w:rPr>
        <w:tab/>
        <w:t>Práce pořadatele</w:t>
      </w:r>
    </w:p>
    <w:p w:rsidR="008E5D40" w:rsidRDefault="008E5D40">
      <w:pPr>
        <w:ind w:left="360" w:hanging="360"/>
        <w:jc w:val="both"/>
        <w:rPr>
          <w:rFonts w:ascii="Impact" w:hAnsi="Impact"/>
          <w:bCs/>
          <w:sz w:val="18"/>
          <w:lang w:val="cs-CZ"/>
        </w:rPr>
      </w:pPr>
    </w:p>
    <w:p w:rsidR="008E5D40" w:rsidRDefault="00C25C02">
      <w:pPr>
        <w:ind w:left="360" w:hanging="360"/>
        <w:jc w:val="both"/>
        <w:rPr>
          <w:rFonts w:ascii="Impact" w:hAnsi="Impact"/>
          <w:bCs/>
          <w:sz w:val="18"/>
          <w:u w:val="single"/>
          <w:lang w:val="cs-CZ"/>
        </w:rPr>
      </w:pPr>
      <w:r w:rsidRPr="00D830A3">
        <w:rPr>
          <w:rFonts w:ascii="Impact" w:hAnsi="Impact"/>
          <w:sz w:val="18"/>
          <w:u w:val="single"/>
          <w:lang w:val="cs-CZ"/>
        </w:rPr>
        <w:t>2.1</w:t>
      </w:r>
      <w:r>
        <w:rPr>
          <w:rFonts w:ascii="Impact" w:hAnsi="Impact"/>
          <w:sz w:val="18"/>
          <w:u w:val="single"/>
          <w:lang w:val="cs-CZ"/>
        </w:rPr>
        <w:t>2</w:t>
      </w:r>
      <w:r w:rsidRPr="00D830A3">
        <w:rPr>
          <w:rFonts w:ascii="Impact" w:hAnsi="Impact"/>
          <w:sz w:val="18"/>
          <w:u w:val="single"/>
          <w:lang w:val="cs-CZ"/>
        </w:rPr>
        <w:t>.</w:t>
      </w:r>
      <w:r w:rsidRPr="00D830A3">
        <w:rPr>
          <w:rFonts w:ascii="Impact" w:hAnsi="Impact"/>
          <w:sz w:val="18"/>
          <w:u w:val="single"/>
          <w:lang w:val="cs-CZ"/>
        </w:rPr>
        <w:tab/>
      </w:r>
      <w:r w:rsidR="008E5D40">
        <w:rPr>
          <w:rFonts w:ascii="Impact" w:hAnsi="Impact"/>
          <w:bCs/>
          <w:sz w:val="18"/>
          <w:u w:val="single"/>
          <w:lang w:val="cs-CZ"/>
        </w:rPr>
        <w:t>POŘADATEL ZÁVODU</w:t>
      </w:r>
    </w:p>
    <w:p w:rsidR="008E5D40" w:rsidRDefault="008E5D40">
      <w:pPr>
        <w:ind w:left="360" w:hanging="360"/>
        <w:jc w:val="both"/>
        <w:rPr>
          <w:rFonts w:ascii="Impact" w:hAnsi="Impact"/>
          <w:b/>
          <w:sz w:val="18"/>
          <w:lang w:val="cs-CZ"/>
        </w:rPr>
      </w:pPr>
    </w:p>
    <w:p w:rsidR="008E5D40" w:rsidRPr="000B4632"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t xml:space="preserve">Pořadatelem závodu </w:t>
      </w:r>
      <w:r w:rsidR="00834D70">
        <w:rPr>
          <w:rFonts w:ascii="Arial" w:hAnsi="Arial"/>
          <w:sz w:val="18"/>
          <w:lang w:val="cs-CZ"/>
        </w:rPr>
        <w:t>může být V</w:t>
      </w:r>
      <w:r>
        <w:rPr>
          <w:rFonts w:ascii="Arial" w:hAnsi="Arial"/>
          <w:sz w:val="18"/>
          <w:lang w:val="cs-CZ"/>
        </w:rPr>
        <w:t xml:space="preserve">ýbor </w:t>
      </w:r>
      <w:r w:rsidR="008D1012">
        <w:rPr>
          <w:rFonts w:ascii="Arial" w:hAnsi="Arial"/>
          <w:sz w:val="18"/>
          <w:lang w:val="cs-CZ"/>
        </w:rPr>
        <w:t>ČSK DV</w:t>
      </w:r>
      <w:r w:rsidR="009370D9">
        <w:rPr>
          <w:rFonts w:ascii="Arial" w:hAnsi="Arial"/>
          <w:sz w:val="18"/>
          <w:lang w:val="cs-CZ"/>
        </w:rPr>
        <w:t>,</w:t>
      </w:r>
      <w:r>
        <w:rPr>
          <w:rFonts w:ascii="Arial" w:hAnsi="Arial"/>
          <w:sz w:val="18"/>
          <w:lang w:val="cs-CZ"/>
        </w:rPr>
        <w:t xml:space="preserve"> </w:t>
      </w:r>
      <w:r w:rsidRPr="000B4632">
        <w:rPr>
          <w:rFonts w:ascii="Arial" w:hAnsi="Arial"/>
          <w:sz w:val="18"/>
          <w:lang w:val="cs-CZ"/>
        </w:rPr>
        <w:t>jednotlivé oddíly, kluby</w:t>
      </w:r>
      <w:r w:rsidR="00834D70">
        <w:rPr>
          <w:rFonts w:ascii="Arial" w:hAnsi="Arial"/>
          <w:sz w:val="18"/>
          <w:lang w:val="cs-CZ"/>
        </w:rPr>
        <w:t xml:space="preserve">, </w:t>
      </w:r>
      <w:r w:rsidR="00834D70">
        <w:rPr>
          <w:rFonts w:ascii="Arial" w:hAnsi="Arial"/>
          <w:color w:val="943634" w:themeColor="accent2" w:themeShade="BF"/>
          <w:sz w:val="18"/>
          <w:lang w:val="cs-CZ"/>
        </w:rPr>
        <w:t>spolky,</w:t>
      </w:r>
      <w:r w:rsidR="00A45BA8">
        <w:rPr>
          <w:rFonts w:ascii="Arial" w:hAnsi="Arial"/>
          <w:sz w:val="18"/>
          <w:lang w:val="cs-CZ"/>
        </w:rPr>
        <w:t xml:space="preserve"> nebo reprezentační družstva.</w:t>
      </w:r>
      <w:r w:rsidRPr="000B4632">
        <w:rPr>
          <w:rFonts w:ascii="Arial" w:hAnsi="Arial"/>
          <w:sz w:val="18"/>
          <w:lang w:val="cs-CZ"/>
        </w:rPr>
        <w:t xml:space="preserve"> Vyšší složka, která závod vypisuje, může svěřit provedení závodu nižší složce.</w:t>
      </w:r>
    </w:p>
    <w:p w:rsidR="008E5D40" w:rsidRDefault="008E5D40">
      <w:pPr>
        <w:ind w:left="360" w:hanging="360"/>
        <w:jc w:val="both"/>
        <w:rPr>
          <w:rFonts w:ascii="Arial" w:hAnsi="Arial"/>
          <w:b/>
          <w:sz w:val="18"/>
          <w:lang w:val="cs-CZ"/>
        </w:rPr>
      </w:pPr>
      <w:r w:rsidRPr="000B4632">
        <w:rPr>
          <w:rFonts w:ascii="Arial" w:hAnsi="Arial"/>
          <w:b/>
          <w:sz w:val="18"/>
          <w:lang w:val="cs-CZ"/>
        </w:rPr>
        <w:t>02.</w:t>
      </w:r>
      <w:r w:rsidRPr="000B4632">
        <w:rPr>
          <w:rFonts w:ascii="Arial" w:hAnsi="Arial"/>
          <w:b/>
          <w:sz w:val="18"/>
          <w:lang w:val="cs-CZ"/>
        </w:rPr>
        <w:tab/>
        <w:t>Pořadatel provede</w:t>
      </w:r>
      <w:r>
        <w:rPr>
          <w:rFonts w:ascii="Arial" w:hAnsi="Arial"/>
          <w:b/>
          <w:sz w:val="18"/>
          <w:lang w:val="cs-CZ"/>
        </w:rPr>
        <w:t xml:space="preserve"> všechny přípravné práce před závodem, tj.:</w:t>
      </w:r>
    </w:p>
    <w:p w:rsidR="008E5D40" w:rsidRPr="00EB1968" w:rsidRDefault="008E5D40">
      <w:pPr>
        <w:pStyle w:val="Zkladntext21"/>
        <w:tabs>
          <w:tab w:val="clear" w:pos="709"/>
          <w:tab w:val="left" w:pos="540"/>
        </w:tabs>
        <w:ind w:left="540" w:hanging="180"/>
        <w:rPr>
          <w:dstrike/>
          <w:sz w:val="18"/>
          <w:shd w:val="clear" w:color="auto" w:fill="FFFF00"/>
        </w:rPr>
      </w:pPr>
      <w:r>
        <w:rPr>
          <w:sz w:val="18"/>
        </w:rPr>
        <w:t>-</w:t>
      </w:r>
      <w:r>
        <w:rPr>
          <w:sz w:val="18"/>
        </w:rPr>
        <w:tab/>
        <w:t>Požádá o zařazení závodu do celostátního kalendáře kanoistiky podle čl. 1.0</w:t>
      </w:r>
      <w:r w:rsidR="009370D9">
        <w:rPr>
          <w:sz w:val="18"/>
        </w:rPr>
        <w:t>4</w:t>
      </w:r>
      <w:r w:rsidRPr="00EB1968">
        <w:rPr>
          <w:sz w:val="18"/>
        </w:rPr>
        <w:t xml:space="preserve">. </w:t>
      </w:r>
    </w:p>
    <w:p w:rsidR="008E5D40" w:rsidRDefault="008E5D40">
      <w:pPr>
        <w:tabs>
          <w:tab w:val="left" w:pos="540"/>
        </w:tabs>
        <w:ind w:left="540" w:hanging="180"/>
        <w:jc w:val="both"/>
        <w:rPr>
          <w:rFonts w:ascii="Arial" w:hAnsi="Arial"/>
          <w:sz w:val="18"/>
          <w:lang w:val="cs-CZ"/>
        </w:rPr>
      </w:pPr>
      <w:r w:rsidRPr="00EB1968">
        <w:rPr>
          <w:rFonts w:ascii="Arial" w:hAnsi="Arial"/>
          <w:sz w:val="18"/>
          <w:lang w:val="cs-CZ"/>
        </w:rPr>
        <w:t>-</w:t>
      </w:r>
      <w:r w:rsidRPr="00EB1968">
        <w:rPr>
          <w:rFonts w:ascii="Arial" w:hAnsi="Arial"/>
          <w:sz w:val="18"/>
          <w:lang w:val="cs-CZ"/>
        </w:rPr>
        <w:tab/>
        <w:t>Vybere trať, zajistí příjezdové cesty, dohodne</w:t>
      </w:r>
      <w:r>
        <w:rPr>
          <w:rFonts w:ascii="Arial" w:hAnsi="Arial"/>
          <w:sz w:val="18"/>
          <w:lang w:val="cs-CZ"/>
        </w:rPr>
        <w:t xml:space="preserve"> se s majiteli pozemků, požádá o povolení závodu obecní úřad, správu povodí a jde-li o přírodní rezervaci i její správu, případně další organizace.</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 xml:space="preserve">Sestaví a dá schválit rozpis závodů závodní komisí </w:t>
      </w:r>
      <w:r w:rsidR="008D1012">
        <w:rPr>
          <w:rFonts w:ascii="Arial" w:hAnsi="Arial"/>
          <w:sz w:val="18"/>
          <w:lang w:val="cs-CZ"/>
        </w:rPr>
        <w:t>ČSK DV</w:t>
      </w:r>
      <w:r>
        <w:rPr>
          <w:rFonts w:ascii="Arial" w:hAnsi="Arial"/>
          <w:sz w:val="18"/>
          <w:lang w:val="cs-CZ"/>
        </w:rPr>
        <w:t>.</w:t>
      </w:r>
    </w:p>
    <w:p w:rsidR="008E5D40" w:rsidRPr="00B628EB"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Rozdělí pořadatelské funkce podle ustano-vení článk</w:t>
      </w:r>
      <w:r w:rsidR="00B628EB">
        <w:rPr>
          <w:rFonts w:ascii="Arial" w:hAnsi="Arial"/>
          <w:sz w:val="18"/>
          <w:lang w:val="cs-CZ"/>
        </w:rPr>
        <w:t>u</w:t>
      </w:r>
      <w:r w:rsidR="00EB1968">
        <w:rPr>
          <w:rFonts w:ascii="Arial" w:hAnsi="Arial"/>
          <w:sz w:val="18"/>
          <w:lang w:val="cs-CZ"/>
        </w:rPr>
        <w:t xml:space="preserve"> 2.</w:t>
      </w:r>
      <w:r w:rsidR="00EB1968" w:rsidRPr="00B628EB">
        <w:rPr>
          <w:rFonts w:ascii="Arial" w:hAnsi="Arial"/>
          <w:sz w:val="18"/>
          <w:lang w:val="cs-CZ"/>
        </w:rPr>
        <w:t>24.</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Zajistí stavitele trati, zdravotní nebo lékař-skou službu.</w:t>
      </w:r>
    </w:p>
    <w:p w:rsidR="008E5D40" w:rsidRDefault="008E5D40">
      <w:pPr>
        <w:pStyle w:val="Zkladntext21"/>
        <w:tabs>
          <w:tab w:val="clear" w:pos="709"/>
          <w:tab w:val="left" w:pos="540"/>
        </w:tabs>
        <w:ind w:left="540" w:hanging="180"/>
        <w:rPr>
          <w:sz w:val="18"/>
        </w:rPr>
      </w:pPr>
      <w:r>
        <w:rPr>
          <w:sz w:val="18"/>
        </w:rPr>
        <w:t>-</w:t>
      </w:r>
      <w:r>
        <w:rPr>
          <w:sz w:val="18"/>
        </w:rPr>
        <w:tab/>
        <w:t>Postará se o kvalifikovaný sbor rozhodčích:</w:t>
      </w:r>
    </w:p>
    <w:p w:rsidR="008E5D40" w:rsidRDefault="008E5D40">
      <w:pPr>
        <w:tabs>
          <w:tab w:val="left" w:pos="540"/>
        </w:tabs>
        <w:ind w:left="540" w:hanging="180"/>
        <w:jc w:val="both"/>
        <w:rPr>
          <w:rFonts w:ascii="Arial" w:hAnsi="Arial"/>
          <w:sz w:val="18"/>
          <w:lang w:val="cs-CZ"/>
        </w:rPr>
      </w:pPr>
      <w:r>
        <w:rPr>
          <w:rFonts w:ascii="Arial" w:hAnsi="Arial"/>
          <w:sz w:val="18"/>
          <w:lang w:val="cs-CZ"/>
        </w:rPr>
        <w:tab/>
        <w:t>Pro postupové závody ve sjezdu zajistí nejméně 5 rozhodčích. Pro postupové závody ve slalomu zajistí počet rozhodčích úmě</w:t>
      </w:r>
      <w:r>
        <w:rPr>
          <w:rFonts w:ascii="Arial" w:hAnsi="Arial"/>
          <w:sz w:val="18"/>
          <w:lang w:val="cs-CZ"/>
        </w:rPr>
        <w:t>r</w:t>
      </w:r>
      <w:r>
        <w:rPr>
          <w:rFonts w:ascii="Arial" w:hAnsi="Arial"/>
          <w:sz w:val="18"/>
          <w:lang w:val="cs-CZ"/>
        </w:rPr>
        <w:t>ný charakteru trati.</w:t>
      </w:r>
    </w:p>
    <w:p w:rsidR="008E5D40" w:rsidRDefault="008E5D40">
      <w:pPr>
        <w:pStyle w:val="Zkladntext21"/>
        <w:tabs>
          <w:tab w:val="clear" w:pos="709"/>
          <w:tab w:val="left" w:pos="540"/>
        </w:tabs>
        <w:ind w:left="540" w:hanging="180"/>
        <w:rPr>
          <w:sz w:val="18"/>
        </w:rPr>
      </w:pPr>
      <w:r>
        <w:rPr>
          <w:sz w:val="18"/>
        </w:rPr>
        <w:t>-</w:t>
      </w:r>
      <w:r>
        <w:rPr>
          <w:sz w:val="18"/>
        </w:rPr>
        <w:tab/>
        <w:t>U vrchního rozhodčího se vyžaduje nejméně 2. třída, u ostatních postačuje 3. třída. Roz-hodčí si pořadatel opatří sám nebo může požádat o spolupráci rozhodčí z přihláše-ných oddílů.</w:t>
      </w:r>
    </w:p>
    <w:p w:rsidR="008E5D40" w:rsidRDefault="008E5D40">
      <w:pPr>
        <w:pStyle w:val="Zkladntext21"/>
        <w:tabs>
          <w:tab w:val="clear" w:pos="709"/>
          <w:tab w:val="left" w:pos="540"/>
        </w:tabs>
        <w:ind w:left="540" w:hanging="180"/>
        <w:rPr>
          <w:sz w:val="18"/>
        </w:rPr>
      </w:pPr>
      <w:r>
        <w:rPr>
          <w:sz w:val="18"/>
        </w:rPr>
        <w:tab/>
        <w:t xml:space="preserve">Pro závody MČR, MČRd, MČRž, Českého poháru a NKZ jsou rozhodčí delegováni komisí rozhodčích </w:t>
      </w:r>
      <w:r w:rsidR="008D1012">
        <w:rPr>
          <w:sz w:val="18"/>
        </w:rPr>
        <w:t>ČSK DV</w:t>
      </w:r>
      <w:r>
        <w:rPr>
          <w:sz w:val="18"/>
        </w:rPr>
        <w:t>.</w:t>
      </w:r>
    </w:p>
    <w:p w:rsidR="008E5D40" w:rsidRDefault="008E5D40">
      <w:pPr>
        <w:pStyle w:val="Zkladntext21"/>
        <w:tabs>
          <w:tab w:val="clear" w:pos="709"/>
          <w:tab w:val="left" w:pos="540"/>
        </w:tabs>
        <w:ind w:left="540" w:hanging="180"/>
        <w:rPr>
          <w:sz w:val="18"/>
        </w:rPr>
      </w:pPr>
      <w:r>
        <w:rPr>
          <w:sz w:val="18"/>
        </w:rPr>
        <w:t>-</w:t>
      </w:r>
      <w:r>
        <w:rPr>
          <w:sz w:val="18"/>
        </w:rPr>
        <w:tab/>
        <w:t>Opatří spolehlivé časoměrné zařízení; bez ohledu na druh použité časomíry musí být souběžně v provozu rezervní měřící zařízení nezávislé na zdroji energie základního systému.</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Na všech mistrovských závodech zajistí pro-pagaci závodu, popřípadě pozve pracovníky hromadných sdělovacích prostředků a čest-né hosty.</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 xml:space="preserve">Na všech mistrovských závodech připraví terče pro rozhodčí. </w:t>
      </w:r>
    </w:p>
    <w:p w:rsidR="008E5D40" w:rsidRDefault="008E5D40">
      <w:pPr>
        <w:tabs>
          <w:tab w:val="left" w:pos="540"/>
        </w:tabs>
        <w:ind w:left="540" w:hanging="180"/>
        <w:jc w:val="both"/>
        <w:rPr>
          <w:rFonts w:ascii="Arial" w:hAnsi="Arial"/>
          <w:sz w:val="18"/>
          <w:lang w:val="cs-CZ"/>
        </w:rPr>
      </w:pPr>
      <w:r>
        <w:rPr>
          <w:rFonts w:ascii="Arial" w:hAnsi="Arial"/>
          <w:sz w:val="18"/>
          <w:lang w:val="cs-CZ"/>
        </w:rPr>
        <w:lastRenderedPageBreak/>
        <w:t>-</w:t>
      </w:r>
      <w:r>
        <w:rPr>
          <w:rFonts w:ascii="Arial" w:hAnsi="Arial"/>
          <w:sz w:val="18"/>
          <w:lang w:val="cs-CZ"/>
        </w:rPr>
        <w:tab/>
        <w:t>Připraví veškeré potřebné tiskopisy, zajistí podmínky pro výpočet výsledků a jejich zv</w:t>
      </w:r>
      <w:r>
        <w:rPr>
          <w:rFonts w:ascii="Arial" w:hAnsi="Arial"/>
          <w:sz w:val="18"/>
          <w:lang w:val="cs-CZ"/>
        </w:rPr>
        <w:t>e</w:t>
      </w:r>
      <w:r>
        <w:rPr>
          <w:rFonts w:ascii="Arial" w:hAnsi="Arial"/>
          <w:sz w:val="18"/>
          <w:lang w:val="cs-CZ"/>
        </w:rPr>
        <w:t>řejňování, stupně vítězů, občerstvení závo</w:t>
      </w:r>
      <w:r>
        <w:rPr>
          <w:rFonts w:ascii="Arial" w:hAnsi="Arial"/>
          <w:sz w:val="18"/>
          <w:lang w:val="cs-CZ"/>
        </w:rPr>
        <w:t>d</w:t>
      </w:r>
      <w:r>
        <w:rPr>
          <w:rFonts w:ascii="Arial" w:hAnsi="Arial"/>
          <w:sz w:val="18"/>
          <w:lang w:val="cs-CZ"/>
        </w:rPr>
        <w:t>níků, WC apod.</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Připraví startovní listinu a startovní čísla pro oddíly.</w:t>
      </w:r>
    </w:p>
    <w:p w:rsidR="008E5D40" w:rsidRDefault="008E5D40">
      <w:pPr>
        <w:pStyle w:val="Zkladntext21"/>
        <w:tabs>
          <w:tab w:val="left" w:pos="540"/>
        </w:tabs>
        <w:ind w:left="540" w:hanging="180"/>
        <w:rPr>
          <w:sz w:val="18"/>
        </w:rPr>
      </w:pPr>
      <w:r>
        <w:rPr>
          <w:sz w:val="18"/>
        </w:rPr>
        <w:t>-</w:t>
      </w:r>
      <w:r>
        <w:rPr>
          <w:sz w:val="18"/>
        </w:rPr>
        <w:tab/>
        <w:t xml:space="preserve">Provede potřebné úpravy terénu (hrázky, skluzy, označení trati při sjezdu, zatarasení nežádoucích zkratek, vysekání trávy, překážejících keřů, upraví průchod podél řeky apod.) </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Vytyčí trať, připraví místo pro start, cíl, stanoviště br</w:t>
      </w:r>
      <w:r w:rsidR="002D1178">
        <w:rPr>
          <w:rFonts w:ascii="Arial" w:hAnsi="Arial"/>
          <w:sz w:val="18"/>
          <w:lang w:val="cs-CZ"/>
        </w:rPr>
        <w:t>ankových rozhodčích výsledků. U </w:t>
      </w:r>
      <w:r>
        <w:rPr>
          <w:rFonts w:ascii="Arial" w:hAnsi="Arial"/>
          <w:sz w:val="18"/>
          <w:lang w:val="cs-CZ"/>
        </w:rPr>
        <w:t xml:space="preserve">závodů řízených </w:t>
      </w:r>
      <w:r w:rsidR="008D1012">
        <w:rPr>
          <w:rFonts w:ascii="Arial" w:hAnsi="Arial"/>
          <w:sz w:val="18"/>
          <w:lang w:val="cs-CZ"/>
        </w:rPr>
        <w:t>ČSK DV</w:t>
      </w:r>
      <w:r>
        <w:rPr>
          <w:rFonts w:ascii="Arial" w:hAnsi="Arial"/>
          <w:sz w:val="18"/>
          <w:lang w:val="cs-CZ"/>
        </w:rPr>
        <w:t xml:space="preserve"> musí být na každém stanovišti rozhodčího jasně vyznačena čísla branek, které rozhodčí posuzuje.</w:t>
      </w:r>
    </w:p>
    <w:p w:rsidR="00A45BA8" w:rsidRPr="007A6486" w:rsidRDefault="00A45BA8">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 xml:space="preserve">Může zajistit oficiální video. O pořizování oficiálního videozáznamu při závodě </w:t>
      </w:r>
      <w:r w:rsidRPr="007A6486">
        <w:rPr>
          <w:rFonts w:ascii="Arial" w:hAnsi="Arial"/>
          <w:sz w:val="18"/>
          <w:lang w:val="cs-CZ"/>
        </w:rPr>
        <w:t>rozhoduje činovnický sbor.</w:t>
      </w:r>
    </w:p>
    <w:p w:rsidR="008E5D40" w:rsidRPr="007A6486" w:rsidRDefault="008E5D40">
      <w:pPr>
        <w:tabs>
          <w:tab w:val="left" w:pos="540"/>
        </w:tabs>
        <w:ind w:left="540" w:hanging="180"/>
        <w:jc w:val="both"/>
        <w:rPr>
          <w:rFonts w:ascii="Arial" w:hAnsi="Arial"/>
          <w:sz w:val="18"/>
          <w:lang w:val="cs-CZ"/>
        </w:rPr>
      </w:pPr>
    </w:p>
    <w:p w:rsidR="008E5D40" w:rsidRPr="007A6486" w:rsidRDefault="008E5D40">
      <w:pPr>
        <w:tabs>
          <w:tab w:val="left" w:pos="709"/>
        </w:tabs>
        <w:ind w:left="360" w:hanging="360"/>
        <w:jc w:val="both"/>
        <w:rPr>
          <w:rFonts w:ascii="Arial" w:hAnsi="Arial"/>
          <w:b/>
          <w:sz w:val="18"/>
          <w:lang w:val="cs-CZ"/>
        </w:rPr>
      </w:pPr>
      <w:r w:rsidRPr="007A6486">
        <w:rPr>
          <w:rFonts w:ascii="Arial" w:hAnsi="Arial"/>
          <w:b/>
          <w:sz w:val="18"/>
          <w:lang w:val="cs-CZ"/>
        </w:rPr>
        <w:t>03.</w:t>
      </w:r>
      <w:r w:rsidRPr="007A6486">
        <w:rPr>
          <w:rFonts w:ascii="Arial" w:hAnsi="Arial"/>
          <w:b/>
          <w:sz w:val="18"/>
          <w:lang w:val="cs-CZ"/>
        </w:rPr>
        <w:tab/>
        <w:t>V době závodů pořadatel</w:t>
      </w:r>
    </w:p>
    <w:p w:rsidR="008E5D40" w:rsidRPr="007A6486" w:rsidRDefault="008E5D40">
      <w:pPr>
        <w:pStyle w:val="Zkladntextodsazen21"/>
        <w:tabs>
          <w:tab w:val="clear" w:pos="709"/>
          <w:tab w:val="left" w:pos="540"/>
        </w:tabs>
        <w:ind w:left="540" w:hanging="180"/>
        <w:rPr>
          <w:dstrike/>
          <w:sz w:val="18"/>
          <w:shd w:val="clear" w:color="auto" w:fill="FFFF00"/>
        </w:rPr>
      </w:pPr>
      <w:r w:rsidRPr="007A6486">
        <w:rPr>
          <w:sz w:val="18"/>
        </w:rPr>
        <w:t>-</w:t>
      </w:r>
      <w:r w:rsidRPr="007A6486">
        <w:rPr>
          <w:sz w:val="18"/>
        </w:rPr>
        <w:tab/>
        <w:t>vydává oddílům startovní čísla a vybírá vklady</w:t>
      </w:r>
    </w:p>
    <w:p w:rsidR="008E5D40" w:rsidRDefault="008E5D40">
      <w:pPr>
        <w:pStyle w:val="Zkladntext21"/>
        <w:tabs>
          <w:tab w:val="clear" w:pos="709"/>
          <w:tab w:val="left" w:pos="540"/>
        </w:tabs>
        <w:ind w:left="540" w:hanging="180"/>
        <w:rPr>
          <w:sz w:val="18"/>
        </w:rPr>
      </w:pPr>
      <w:r w:rsidRPr="007A6486">
        <w:rPr>
          <w:sz w:val="18"/>
        </w:rPr>
        <w:t>-</w:t>
      </w:r>
      <w:r w:rsidRPr="007A6486">
        <w:rPr>
          <w:sz w:val="18"/>
        </w:rPr>
        <w:tab/>
        <w:t>na všech</w:t>
      </w:r>
      <w:r>
        <w:rPr>
          <w:sz w:val="18"/>
        </w:rPr>
        <w:t xml:space="preserve"> mistrovských závodech vybírá registrační průkazy závodníků</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svolává porady vedoucích oddílů</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dbá na řádné a včasné sbírání bodových záznamů od rozhodčích a o urychlené doru-čení záznamů počtářům</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na vhodném místě připraví pro závodníky bezplatné občerstvení (především dostateč-né množství nápoje)</w:t>
      </w:r>
    </w:p>
    <w:p w:rsidR="008E5D40" w:rsidRDefault="008E5D40" w:rsidP="009370D9">
      <w:pPr>
        <w:numPr>
          <w:ilvl w:val="0"/>
          <w:numId w:val="8"/>
        </w:numPr>
        <w:tabs>
          <w:tab w:val="left" w:pos="567"/>
        </w:tabs>
        <w:ind w:left="567" w:hanging="207"/>
        <w:jc w:val="both"/>
        <w:rPr>
          <w:rFonts w:ascii="Arial" w:hAnsi="Arial"/>
          <w:sz w:val="18"/>
          <w:lang w:val="cs-CZ"/>
        </w:rPr>
      </w:pPr>
      <w:r>
        <w:rPr>
          <w:rFonts w:ascii="Arial" w:hAnsi="Arial"/>
          <w:sz w:val="18"/>
          <w:lang w:val="cs-CZ"/>
        </w:rPr>
        <w:t xml:space="preserve">dbá, aby všichni pracovníci pořadatele byli na svých místech a konali řádně své povinnosti </w:t>
      </w:r>
    </w:p>
    <w:p w:rsidR="008E5D40" w:rsidRDefault="008E5D40" w:rsidP="009370D9">
      <w:pPr>
        <w:numPr>
          <w:ilvl w:val="0"/>
          <w:numId w:val="8"/>
        </w:numPr>
        <w:tabs>
          <w:tab w:val="left" w:pos="567"/>
        </w:tabs>
        <w:ind w:left="567" w:hanging="207"/>
        <w:jc w:val="both"/>
        <w:rPr>
          <w:rFonts w:ascii="Arial" w:hAnsi="Arial"/>
          <w:sz w:val="18"/>
          <w:lang w:val="cs-CZ"/>
        </w:rPr>
      </w:pPr>
      <w:r>
        <w:rPr>
          <w:rFonts w:ascii="Arial" w:hAnsi="Arial"/>
          <w:sz w:val="18"/>
          <w:lang w:val="cs-CZ"/>
        </w:rPr>
        <w:t>zajistí rychlé zveřejňování výsledků v průběhu závodu.</w:t>
      </w:r>
    </w:p>
    <w:p w:rsidR="008E5D40" w:rsidRDefault="008E5D40">
      <w:pPr>
        <w:tabs>
          <w:tab w:val="left" w:pos="709"/>
        </w:tabs>
        <w:ind w:left="360" w:hanging="360"/>
        <w:jc w:val="both"/>
        <w:rPr>
          <w:rFonts w:ascii="Arial" w:hAnsi="Arial"/>
          <w:b/>
          <w:sz w:val="18"/>
          <w:lang w:val="cs-CZ"/>
        </w:rPr>
      </w:pPr>
      <w:r>
        <w:rPr>
          <w:rFonts w:ascii="Arial" w:hAnsi="Arial"/>
          <w:b/>
          <w:sz w:val="18"/>
          <w:lang w:val="cs-CZ"/>
        </w:rPr>
        <w:t>04.</w:t>
      </w:r>
      <w:r>
        <w:rPr>
          <w:rFonts w:ascii="Arial" w:hAnsi="Arial"/>
          <w:b/>
          <w:sz w:val="18"/>
          <w:lang w:val="cs-CZ"/>
        </w:rPr>
        <w:tab/>
        <w:t>Po závodě se pořadatel</w:t>
      </w:r>
    </w:p>
    <w:p w:rsidR="008E5D40" w:rsidRDefault="008E5D40">
      <w:pPr>
        <w:ind w:left="540" w:hanging="180"/>
        <w:jc w:val="both"/>
        <w:rPr>
          <w:rFonts w:ascii="Arial" w:hAnsi="Arial"/>
          <w:sz w:val="18"/>
          <w:lang w:val="cs-CZ"/>
        </w:rPr>
      </w:pPr>
      <w:r>
        <w:rPr>
          <w:rFonts w:ascii="Arial" w:hAnsi="Arial"/>
          <w:sz w:val="18"/>
          <w:lang w:val="cs-CZ"/>
        </w:rPr>
        <w:t>-</w:t>
      </w:r>
      <w:r>
        <w:rPr>
          <w:rFonts w:ascii="Arial" w:hAnsi="Arial"/>
          <w:sz w:val="18"/>
          <w:lang w:val="cs-CZ"/>
        </w:rPr>
        <w:tab/>
        <w:t>postará o vyhlášení vítězů a udělení cen</w:t>
      </w:r>
    </w:p>
    <w:p w:rsidR="008E5D40" w:rsidRPr="00524943" w:rsidRDefault="008E5D40">
      <w:pPr>
        <w:ind w:left="540" w:hanging="180"/>
        <w:jc w:val="both"/>
        <w:rPr>
          <w:rFonts w:ascii="Arial" w:hAnsi="Arial"/>
          <w:sz w:val="18"/>
          <w:lang w:val="cs-CZ"/>
        </w:rPr>
      </w:pPr>
      <w:r>
        <w:rPr>
          <w:rFonts w:ascii="Arial" w:hAnsi="Arial"/>
          <w:sz w:val="18"/>
          <w:lang w:val="cs-CZ"/>
        </w:rPr>
        <w:t>-</w:t>
      </w:r>
      <w:r>
        <w:rPr>
          <w:rFonts w:ascii="Arial" w:hAnsi="Arial"/>
          <w:sz w:val="18"/>
          <w:lang w:val="cs-CZ"/>
        </w:rPr>
        <w:tab/>
        <w:t xml:space="preserve">provede všechny likvidační práce, uvede </w:t>
      </w:r>
      <w:r w:rsidRPr="00524943">
        <w:rPr>
          <w:rFonts w:ascii="Arial" w:hAnsi="Arial"/>
          <w:sz w:val="18"/>
          <w:lang w:val="cs-CZ"/>
        </w:rPr>
        <w:t>závodiště do původního stavu a pořádku</w:t>
      </w:r>
    </w:p>
    <w:p w:rsidR="008E5D40" w:rsidRPr="00524943" w:rsidRDefault="008E5D40">
      <w:pPr>
        <w:ind w:left="540" w:hanging="180"/>
        <w:jc w:val="both"/>
        <w:rPr>
          <w:rFonts w:ascii="Arial" w:hAnsi="Arial"/>
          <w:sz w:val="18"/>
          <w:lang w:val="cs-CZ"/>
        </w:rPr>
      </w:pPr>
      <w:r w:rsidRPr="00524943">
        <w:rPr>
          <w:rFonts w:ascii="Arial" w:hAnsi="Arial"/>
          <w:sz w:val="18"/>
          <w:lang w:val="cs-CZ"/>
        </w:rPr>
        <w:t>-</w:t>
      </w:r>
      <w:r w:rsidRPr="00524943">
        <w:rPr>
          <w:rFonts w:ascii="Arial" w:hAnsi="Arial"/>
          <w:sz w:val="18"/>
          <w:lang w:val="cs-CZ"/>
        </w:rPr>
        <w:tab/>
        <w:t>rozešle výsledky závodu podle ustanovení čl.</w:t>
      </w:r>
      <w:r w:rsidR="00524943">
        <w:rPr>
          <w:rFonts w:ascii="Arial" w:hAnsi="Arial"/>
          <w:sz w:val="18"/>
          <w:lang w:val="cs-CZ"/>
        </w:rPr>
        <w:t xml:space="preserve"> 2.21.</w:t>
      </w:r>
      <w:r w:rsidRPr="00524943">
        <w:rPr>
          <w:rFonts w:ascii="Arial" w:hAnsi="Arial"/>
          <w:sz w:val="18"/>
          <w:lang w:val="cs-CZ"/>
        </w:rPr>
        <w:t xml:space="preserve"> </w:t>
      </w:r>
    </w:p>
    <w:p w:rsidR="008E5D40" w:rsidRDefault="008E5D40">
      <w:pPr>
        <w:ind w:left="360" w:hanging="360"/>
        <w:jc w:val="both"/>
        <w:rPr>
          <w:rFonts w:ascii="Arial" w:hAnsi="Arial"/>
          <w:sz w:val="18"/>
          <w:lang w:val="cs-CZ"/>
        </w:rPr>
      </w:pPr>
      <w:r w:rsidRPr="00524943">
        <w:rPr>
          <w:rFonts w:ascii="Arial" w:hAnsi="Arial"/>
          <w:b/>
          <w:sz w:val="18"/>
          <w:lang w:val="cs-CZ"/>
        </w:rPr>
        <w:t>05.</w:t>
      </w:r>
      <w:r w:rsidRPr="00524943">
        <w:rPr>
          <w:rFonts w:ascii="Arial" w:hAnsi="Arial"/>
          <w:b/>
          <w:sz w:val="18"/>
          <w:lang w:val="cs-CZ"/>
        </w:rPr>
        <w:tab/>
      </w:r>
      <w:r w:rsidR="008D1012">
        <w:rPr>
          <w:rFonts w:ascii="Arial" w:hAnsi="Arial"/>
          <w:sz w:val="18"/>
          <w:lang w:val="cs-CZ"/>
        </w:rPr>
        <w:t>ČSK DV</w:t>
      </w:r>
      <w:r w:rsidRPr="00524943">
        <w:rPr>
          <w:rFonts w:ascii="Arial" w:hAnsi="Arial"/>
          <w:sz w:val="18"/>
          <w:lang w:val="cs-CZ"/>
        </w:rPr>
        <w:t xml:space="preserve"> může proti pořadateli závodu, při kterém byly zjištěny</w:t>
      </w:r>
      <w:r>
        <w:rPr>
          <w:rFonts w:ascii="Arial" w:hAnsi="Arial"/>
          <w:sz w:val="18"/>
          <w:lang w:val="cs-CZ"/>
        </w:rPr>
        <w:t xml:space="preserve"> vážnější organizační nedostatky, nebo při kterých nesplnil povinnosti stanovené Pravidly kanoistiky, vyvodit sankce.</w:t>
      </w:r>
    </w:p>
    <w:p w:rsidR="008E5D40" w:rsidRDefault="008E5D40">
      <w:pPr>
        <w:ind w:left="360" w:hanging="360"/>
        <w:jc w:val="both"/>
        <w:rPr>
          <w:rFonts w:ascii="Arial" w:hAnsi="Arial"/>
          <w:b/>
          <w:bCs/>
          <w:sz w:val="18"/>
          <w:lang w:val="cs-CZ"/>
        </w:rPr>
      </w:pPr>
    </w:p>
    <w:p w:rsidR="008E5D40" w:rsidRDefault="00524943">
      <w:pPr>
        <w:pageBreakBefore/>
        <w:ind w:left="360" w:hanging="360"/>
        <w:jc w:val="both"/>
        <w:rPr>
          <w:rFonts w:ascii="Impact" w:hAnsi="Impact"/>
          <w:bCs/>
          <w:sz w:val="18"/>
          <w:u w:val="single"/>
          <w:lang w:val="cs-CZ"/>
        </w:rPr>
      </w:pPr>
      <w:r>
        <w:rPr>
          <w:rFonts w:ascii="Impact" w:hAnsi="Impact"/>
          <w:bCs/>
          <w:sz w:val="18"/>
          <w:u w:val="single"/>
          <w:lang w:val="cs-CZ"/>
        </w:rPr>
        <w:lastRenderedPageBreak/>
        <w:t>2.13</w:t>
      </w:r>
      <w:r>
        <w:rPr>
          <w:rFonts w:ascii="Impact" w:hAnsi="Impact"/>
          <w:bCs/>
          <w:sz w:val="18"/>
          <w:u w:val="single"/>
          <w:lang w:val="cs-CZ"/>
        </w:rPr>
        <w:tab/>
      </w:r>
      <w:r w:rsidR="008E5D40">
        <w:rPr>
          <w:rFonts w:ascii="Impact" w:hAnsi="Impact"/>
          <w:bCs/>
          <w:sz w:val="18"/>
          <w:u w:val="single"/>
          <w:lang w:val="cs-CZ"/>
        </w:rPr>
        <w:t>ROZPIS ZÁVODU</w:t>
      </w:r>
    </w:p>
    <w:p w:rsidR="008E5D40" w:rsidRPr="007A6486" w:rsidRDefault="008E5D40">
      <w:pPr>
        <w:ind w:left="360" w:hanging="360"/>
        <w:jc w:val="both"/>
        <w:rPr>
          <w:rFonts w:ascii="Arial" w:hAnsi="Arial"/>
          <w:b/>
          <w:sz w:val="16"/>
          <w:szCs w:val="16"/>
          <w:lang w:val="cs-CZ"/>
        </w:rPr>
      </w:pPr>
    </w:p>
    <w:p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t xml:space="preserve">Rozpis závodu je pozvání </w:t>
      </w:r>
      <w:r>
        <w:rPr>
          <w:rFonts w:ascii="Arial" w:hAnsi="Arial"/>
          <w:sz w:val="18"/>
          <w:lang w:val="cs-CZ"/>
        </w:rPr>
        <w:t xml:space="preserve">k závodu </w:t>
      </w:r>
      <w:r w:rsidR="00524943">
        <w:rPr>
          <w:rFonts w:ascii="Arial" w:hAnsi="Arial"/>
          <w:b/>
          <w:sz w:val="18"/>
          <w:lang w:val="cs-CZ"/>
        </w:rPr>
        <w:t xml:space="preserve">a </w:t>
      </w:r>
      <w:r>
        <w:rPr>
          <w:rFonts w:ascii="Arial" w:hAnsi="Arial"/>
          <w:b/>
          <w:sz w:val="18"/>
          <w:lang w:val="cs-CZ"/>
        </w:rPr>
        <w:t xml:space="preserve">současně </w:t>
      </w:r>
      <w:r w:rsidR="00524943">
        <w:rPr>
          <w:rFonts w:ascii="Arial" w:hAnsi="Arial"/>
          <w:b/>
          <w:sz w:val="18"/>
          <w:lang w:val="cs-CZ"/>
        </w:rPr>
        <w:t>roz</w:t>
      </w:r>
      <w:r>
        <w:rPr>
          <w:rFonts w:ascii="Arial" w:hAnsi="Arial"/>
          <w:b/>
          <w:sz w:val="18"/>
          <w:lang w:val="cs-CZ"/>
        </w:rPr>
        <w:t xml:space="preserve">pis, </w:t>
      </w:r>
      <w:r>
        <w:rPr>
          <w:rFonts w:ascii="Arial" w:hAnsi="Arial"/>
          <w:sz w:val="18"/>
          <w:lang w:val="cs-CZ"/>
        </w:rPr>
        <w:t>kterým se závod bude řídit.</w:t>
      </w:r>
    </w:p>
    <w:p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V rozpisu musí být uvedeny tyto údaje:</w:t>
      </w:r>
    </w:p>
    <w:p w:rsidR="008E5D40" w:rsidRDefault="008E5D40">
      <w:pPr>
        <w:ind w:left="720" w:hanging="360"/>
        <w:jc w:val="both"/>
        <w:rPr>
          <w:rFonts w:ascii="Arial" w:hAnsi="Arial"/>
          <w:sz w:val="18"/>
          <w:lang w:val="cs-CZ"/>
        </w:rPr>
      </w:pPr>
      <w:r>
        <w:rPr>
          <w:rFonts w:ascii="Arial" w:hAnsi="Arial"/>
          <w:sz w:val="18"/>
          <w:lang w:val="cs-CZ"/>
        </w:rPr>
        <w:t>1.</w:t>
      </w:r>
      <w:r>
        <w:rPr>
          <w:rFonts w:ascii="Arial" w:hAnsi="Arial"/>
          <w:sz w:val="18"/>
          <w:lang w:val="cs-CZ"/>
        </w:rPr>
        <w:tab/>
        <w:t>Pořadatel</w:t>
      </w:r>
    </w:p>
    <w:p w:rsidR="008E5D40" w:rsidRDefault="008E5D40">
      <w:pPr>
        <w:ind w:left="720" w:hanging="360"/>
        <w:jc w:val="both"/>
        <w:rPr>
          <w:rFonts w:ascii="Arial" w:hAnsi="Arial"/>
          <w:sz w:val="18"/>
          <w:lang w:val="cs-CZ"/>
        </w:rPr>
      </w:pPr>
      <w:r>
        <w:rPr>
          <w:rFonts w:ascii="Arial" w:hAnsi="Arial"/>
          <w:sz w:val="18"/>
          <w:lang w:val="cs-CZ"/>
        </w:rPr>
        <w:t>2.</w:t>
      </w:r>
      <w:r>
        <w:rPr>
          <w:rFonts w:ascii="Arial" w:hAnsi="Arial"/>
          <w:sz w:val="18"/>
          <w:lang w:val="cs-CZ"/>
        </w:rPr>
        <w:tab/>
        <w:t>Název závodu a pořadové číslo závodu podle celostátního kalendáře</w:t>
      </w:r>
    </w:p>
    <w:p w:rsidR="008E5D40" w:rsidRDefault="008E5D40">
      <w:pPr>
        <w:ind w:left="720" w:hanging="360"/>
        <w:jc w:val="both"/>
        <w:rPr>
          <w:rFonts w:ascii="Arial" w:hAnsi="Arial"/>
          <w:sz w:val="18"/>
          <w:lang w:val="cs-CZ"/>
        </w:rPr>
      </w:pPr>
      <w:r>
        <w:rPr>
          <w:rFonts w:ascii="Arial" w:hAnsi="Arial"/>
          <w:sz w:val="18"/>
          <w:lang w:val="cs-CZ"/>
        </w:rPr>
        <w:t>3.</w:t>
      </w:r>
      <w:r>
        <w:rPr>
          <w:rFonts w:ascii="Arial" w:hAnsi="Arial"/>
          <w:sz w:val="18"/>
          <w:lang w:val="cs-CZ"/>
        </w:rPr>
        <w:tab/>
        <w:t>Druh závodu, hodnocení pro žebříček</w:t>
      </w:r>
      <w:r w:rsidR="00524943">
        <w:rPr>
          <w:rFonts w:ascii="Arial" w:hAnsi="Arial"/>
          <w:sz w:val="18"/>
          <w:lang w:val="cs-CZ"/>
        </w:rPr>
        <w:t xml:space="preserve"> </w:t>
      </w:r>
      <w:r>
        <w:rPr>
          <w:rFonts w:ascii="Arial" w:hAnsi="Arial"/>
          <w:sz w:val="18"/>
          <w:lang w:val="cs-CZ"/>
        </w:rPr>
        <w:t>(BHZ)</w:t>
      </w:r>
    </w:p>
    <w:p w:rsidR="008E5D40" w:rsidRDefault="008E5D40">
      <w:pPr>
        <w:ind w:left="720" w:hanging="360"/>
        <w:jc w:val="both"/>
        <w:rPr>
          <w:rFonts w:ascii="Arial" w:hAnsi="Arial"/>
          <w:sz w:val="18"/>
          <w:lang w:val="cs-CZ"/>
        </w:rPr>
      </w:pPr>
      <w:r>
        <w:rPr>
          <w:rFonts w:ascii="Arial" w:hAnsi="Arial"/>
          <w:sz w:val="18"/>
          <w:lang w:val="cs-CZ"/>
        </w:rPr>
        <w:t>4.</w:t>
      </w:r>
      <w:r>
        <w:rPr>
          <w:rFonts w:ascii="Arial" w:hAnsi="Arial"/>
          <w:sz w:val="18"/>
          <w:lang w:val="cs-CZ"/>
        </w:rPr>
        <w:tab/>
        <w:t>Datum závodu</w:t>
      </w:r>
    </w:p>
    <w:p w:rsidR="008E5D40" w:rsidRDefault="008E5D40">
      <w:pPr>
        <w:ind w:left="720" w:hanging="360"/>
        <w:jc w:val="both"/>
        <w:rPr>
          <w:rFonts w:ascii="Arial" w:hAnsi="Arial"/>
          <w:sz w:val="18"/>
          <w:lang w:val="cs-CZ"/>
        </w:rPr>
      </w:pPr>
      <w:r>
        <w:rPr>
          <w:rFonts w:ascii="Arial" w:hAnsi="Arial"/>
          <w:sz w:val="18"/>
          <w:lang w:val="cs-CZ"/>
        </w:rPr>
        <w:t>5.</w:t>
      </w:r>
      <w:r>
        <w:rPr>
          <w:rFonts w:ascii="Arial" w:hAnsi="Arial"/>
          <w:sz w:val="18"/>
          <w:lang w:val="cs-CZ"/>
        </w:rPr>
        <w:tab/>
        <w:t>Činovníci závodu</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a)</w:t>
      </w:r>
      <w:r>
        <w:rPr>
          <w:rFonts w:ascii="Arial" w:hAnsi="Arial"/>
          <w:sz w:val="18"/>
          <w:lang w:val="cs-CZ"/>
        </w:rPr>
        <w:tab/>
        <w:t>vrchní rozhodčí</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b)</w:t>
      </w:r>
      <w:r>
        <w:rPr>
          <w:rFonts w:ascii="Arial" w:hAnsi="Arial"/>
          <w:sz w:val="18"/>
          <w:lang w:val="cs-CZ"/>
        </w:rPr>
        <w:tab/>
        <w:t>ředitel závodu</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c)</w:t>
      </w:r>
      <w:r>
        <w:rPr>
          <w:rFonts w:ascii="Arial" w:hAnsi="Arial"/>
          <w:sz w:val="18"/>
          <w:lang w:val="cs-CZ"/>
        </w:rPr>
        <w:tab/>
        <w:t>stavitel trati</w:t>
      </w:r>
    </w:p>
    <w:p w:rsidR="003620B0" w:rsidRDefault="003620B0" w:rsidP="00524943">
      <w:pPr>
        <w:tabs>
          <w:tab w:val="left" w:pos="993"/>
        </w:tabs>
        <w:ind w:left="720" w:hanging="360"/>
        <w:jc w:val="both"/>
        <w:rPr>
          <w:rFonts w:ascii="Arial" w:hAnsi="Arial"/>
          <w:sz w:val="18"/>
          <w:lang w:val="cs-CZ"/>
        </w:rPr>
      </w:pPr>
      <w:r>
        <w:rPr>
          <w:rFonts w:ascii="Arial" w:hAnsi="Arial"/>
          <w:sz w:val="18"/>
          <w:lang w:val="cs-CZ"/>
        </w:rPr>
        <w:tab/>
        <w:t>d)</w:t>
      </w:r>
      <w:r>
        <w:rPr>
          <w:rFonts w:ascii="Arial" w:hAnsi="Arial"/>
          <w:sz w:val="18"/>
          <w:lang w:val="cs-CZ"/>
        </w:rPr>
        <w:tab/>
        <w:t xml:space="preserve">delegát VV </w:t>
      </w:r>
      <w:r w:rsidR="008D1012">
        <w:rPr>
          <w:rFonts w:ascii="Arial" w:hAnsi="Arial"/>
          <w:sz w:val="18"/>
          <w:lang w:val="cs-CZ"/>
        </w:rPr>
        <w:t>ČSK DV</w:t>
      </w:r>
      <w:r>
        <w:rPr>
          <w:rFonts w:ascii="Arial" w:hAnsi="Arial"/>
          <w:sz w:val="18"/>
          <w:lang w:val="cs-CZ"/>
        </w:rPr>
        <w:t xml:space="preserve"> (u vybraných zá-</w:t>
      </w:r>
      <w:r>
        <w:rPr>
          <w:rFonts w:ascii="Arial" w:hAnsi="Arial"/>
          <w:sz w:val="18"/>
          <w:lang w:val="cs-CZ"/>
        </w:rPr>
        <w:tab/>
        <w:t>vodů)</w:t>
      </w:r>
    </w:p>
    <w:p w:rsidR="008E5D40" w:rsidRDefault="008E5D40">
      <w:pPr>
        <w:ind w:left="720" w:hanging="360"/>
        <w:jc w:val="both"/>
        <w:rPr>
          <w:rFonts w:ascii="Arial" w:hAnsi="Arial"/>
          <w:sz w:val="18"/>
          <w:lang w:val="cs-CZ"/>
        </w:rPr>
      </w:pPr>
      <w:r w:rsidRPr="003620B0">
        <w:rPr>
          <w:rFonts w:ascii="Arial" w:hAnsi="Arial"/>
          <w:sz w:val="18"/>
          <w:lang w:val="cs-CZ"/>
        </w:rPr>
        <w:t>6.</w:t>
      </w:r>
      <w:r w:rsidRPr="003620B0">
        <w:rPr>
          <w:rFonts w:ascii="Arial" w:hAnsi="Arial"/>
          <w:sz w:val="18"/>
          <w:lang w:val="cs-CZ"/>
        </w:rPr>
        <w:tab/>
        <w:t>Přihlášky - datum uzávěrky a adresa, kam</w:t>
      </w:r>
      <w:r>
        <w:rPr>
          <w:rFonts w:ascii="Arial" w:hAnsi="Arial"/>
          <w:sz w:val="18"/>
          <w:lang w:val="cs-CZ"/>
        </w:rPr>
        <w:t xml:space="preserve"> se posílají</w:t>
      </w:r>
    </w:p>
    <w:p w:rsidR="008E5D40" w:rsidRDefault="008E5D40">
      <w:pPr>
        <w:ind w:left="720" w:hanging="360"/>
        <w:jc w:val="both"/>
        <w:rPr>
          <w:rFonts w:ascii="Arial" w:hAnsi="Arial"/>
          <w:sz w:val="18"/>
          <w:lang w:val="cs-CZ"/>
        </w:rPr>
      </w:pPr>
      <w:r>
        <w:rPr>
          <w:rFonts w:ascii="Arial" w:hAnsi="Arial"/>
          <w:sz w:val="18"/>
          <w:lang w:val="cs-CZ"/>
        </w:rPr>
        <w:t>7.</w:t>
      </w:r>
      <w:r>
        <w:rPr>
          <w:rFonts w:ascii="Arial" w:hAnsi="Arial"/>
          <w:sz w:val="18"/>
          <w:lang w:val="cs-CZ"/>
        </w:rPr>
        <w:tab/>
        <w:t>Startovné - výše a způsob úhrady</w:t>
      </w:r>
    </w:p>
    <w:p w:rsidR="008E5D40" w:rsidRDefault="008E5D40">
      <w:pPr>
        <w:ind w:left="720" w:hanging="360"/>
        <w:jc w:val="both"/>
        <w:rPr>
          <w:rFonts w:ascii="Arial" w:hAnsi="Arial"/>
          <w:sz w:val="18"/>
          <w:lang w:val="cs-CZ"/>
        </w:rPr>
      </w:pPr>
      <w:r>
        <w:rPr>
          <w:rFonts w:ascii="Arial" w:hAnsi="Arial"/>
          <w:sz w:val="18"/>
          <w:lang w:val="cs-CZ"/>
        </w:rPr>
        <w:t>8.</w:t>
      </w:r>
      <w:r>
        <w:rPr>
          <w:rFonts w:ascii="Arial" w:hAnsi="Arial"/>
          <w:sz w:val="18"/>
          <w:lang w:val="cs-CZ"/>
        </w:rPr>
        <w:tab/>
        <w:t>Datum sestavování startovní listiny</w:t>
      </w:r>
    </w:p>
    <w:p w:rsidR="008E5D40" w:rsidRDefault="008E5D40">
      <w:pPr>
        <w:ind w:left="720" w:hanging="360"/>
        <w:jc w:val="both"/>
        <w:rPr>
          <w:rFonts w:ascii="Arial" w:hAnsi="Arial"/>
          <w:sz w:val="18"/>
          <w:lang w:val="cs-CZ"/>
        </w:rPr>
      </w:pPr>
      <w:r>
        <w:rPr>
          <w:rFonts w:ascii="Arial" w:hAnsi="Arial"/>
          <w:sz w:val="18"/>
          <w:lang w:val="cs-CZ"/>
        </w:rPr>
        <w:t>9.</w:t>
      </w:r>
      <w:r>
        <w:rPr>
          <w:rFonts w:ascii="Arial" w:hAnsi="Arial"/>
          <w:sz w:val="18"/>
          <w:lang w:val="cs-CZ"/>
        </w:rPr>
        <w:tab/>
        <w:t>Bezpečnostní ustanovení</w:t>
      </w:r>
    </w:p>
    <w:p w:rsidR="008E5D40" w:rsidRDefault="008E5D40">
      <w:pPr>
        <w:ind w:left="720" w:hanging="360"/>
        <w:jc w:val="both"/>
        <w:rPr>
          <w:rFonts w:ascii="Arial" w:hAnsi="Arial"/>
          <w:sz w:val="18"/>
          <w:lang w:val="cs-CZ"/>
        </w:rPr>
      </w:pPr>
      <w:r>
        <w:rPr>
          <w:rFonts w:ascii="Arial" w:hAnsi="Arial"/>
          <w:sz w:val="18"/>
          <w:lang w:val="cs-CZ"/>
        </w:rPr>
        <w:t>10.</w:t>
      </w:r>
      <w:r>
        <w:rPr>
          <w:rFonts w:ascii="Arial" w:hAnsi="Arial"/>
          <w:sz w:val="18"/>
          <w:lang w:val="cs-CZ"/>
        </w:rPr>
        <w:tab/>
        <w:t>Místo závodu, popis trati</w:t>
      </w:r>
    </w:p>
    <w:p w:rsidR="008E5D40" w:rsidRDefault="008E5D40">
      <w:pPr>
        <w:ind w:left="720" w:hanging="360"/>
        <w:jc w:val="both"/>
        <w:rPr>
          <w:rFonts w:ascii="Arial" w:hAnsi="Arial"/>
          <w:sz w:val="18"/>
          <w:lang w:val="cs-CZ"/>
        </w:rPr>
      </w:pPr>
      <w:r>
        <w:rPr>
          <w:rFonts w:ascii="Arial" w:hAnsi="Arial"/>
          <w:sz w:val="18"/>
          <w:lang w:val="cs-CZ"/>
        </w:rPr>
        <w:t>11.</w:t>
      </w:r>
      <w:r>
        <w:rPr>
          <w:rFonts w:ascii="Arial" w:hAnsi="Arial"/>
          <w:sz w:val="18"/>
          <w:lang w:val="cs-CZ"/>
        </w:rPr>
        <w:tab/>
        <w:t>Vypsání lodních a věkových kategorií a výkonnostních tříd</w:t>
      </w:r>
    </w:p>
    <w:p w:rsidR="008E5D40" w:rsidRDefault="008E5D40">
      <w:pPr>
        <w:ind w:left="720" w:hanging="360"/>
        <w:jc w:val="both"/>
        <w:rPr>
          <w:rFonts w:ascii="Arial" w:hAnsi="Arial"/>
          <w:sz w:val="18"/>
          <w:lang w:val="cs-CZ"/>
        </w:rPr>
      </w:pPr>
      <w:r>
        <w:rPr>
          <w:rFonts w:ascii="Arial" w:hAnsi="Arial"/>
          <w:sz w:val="18"/>
          <w:lang w:val="cs-CZ"/>
        </w:rPr>
        <w:t>12.</w:t>
      </w:r>
      <w:r>
        <w:rPr>
          <w:rFonts w:ascii="Arial" w:hAnsi="Arial"/>
          <w:sz w:val="18"/>
          <w:lang w:val="cs-CZ"/>
        </w:rPr>
        <w:tab/>
        <w:t>Časové a místní údaje o závodě</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a)</w:t>
      </w:r>
      <w:r>
        <w:rPr>
          <w:rFonts w:ascii="Arial" w:hAnsi="Arial"/>
          <w:sz w:val="18"/>
          <w:lang w:val="cs-CZ"/>
        </w:rPr>
        <w:tab/>
        <w:t>vydávání startovních čísel</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b)</w:t>
      </w:r>
      <w:r>
        <w:rPr>
          <w:rFonts w:ascii="Arial" w:hAnsi="Arial"/>
          <w:sz w:val="18"/>
          <w:lang w:val="cs-CZ"/>
        </w:rPr>
        <w:tab/>
        <w:t>porada vedoucích oddílů a rozhodčích</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c)</w:t>
      </w:r>
      <w:r>
        <w:rPr>
          <w:rFonts w:ascii="Arial" w:hAnsi="Arial"/>
          <w:sz w:val="18"/>
          <w:lang w:val="cs-CZ"/>
        </w:rPr>
        <w:tab/>
        <w:t>ukázková jízda</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d)</w:t>
      </w:r>
      <w:r>
        <w:rPr>
          <w:rFonts w:ascii="Arial" w:hAnsi="Arial"/>
          <w:sz w:val="18"/>
          <w:lang w:val="cs-CZ"/>
        </w:rPr>
        <w:tab/>
        <w:t xml:space="preserve">první start závodu, pořadí kategorií </w:t>
      </w:r>
      <w:r>
        <w:rPr>
          <w:rFonts w:ascii="Arial" w:hAnsi="Arial"/>
          <w:sz w:val="18"/>
          <w:lang w:val="cs-CZ"/>
        </w:rPr>
        <w:tab/>
        <w:t>nebo skupin</w:t>
      </w:r>
    </w:p>
    <w:p w:rsidR="008E5D40" w:rsidRDefault="008E5D40" w:rsidP="00524943">
      <w:pPr>
        <w:tabs>
          <w:tab w:val="left" w:pos="993"/>
        </w:tabs>
        <w:ind w:left="720" w:hanging="12"/>
        <w:jc w:val="both"/>
        <w:rPr>
          <w:rFonts w:ascii="Arial" w:hAnsi="Arial"/>
          <w:sz w:val="18"/>
          <w:lang w:val="cs-CZ"/>
        </w:rPr>
      </w:pPr>
      <w:r>
        <w:rPr>
          <w:rFonts w:ascii="Arial" w:hAnsi="Arial"/>
          <w:sz w:val="18"/>
          <w:lang w:val="cs-CZ"/>
        </w:rPr>
        <w:t>e)</w:t>
      </w:r>
      <w:r>
        <w:rPr>
          <w:rFonts w:ascii="Arial" w:hAnsi="Arial"/>
          <w:sz w:val="18"/>
          <w:lang w:val="cs-CZ"/>
        </w:rPr>
        <w:tab/>
        <w:t xml:space="preserve">další předpokládaný časový průběh </w:t>
      </w:r>
      <w:r>
        <w:rPr>
          <w:rFonts w:ascii="Arial" w:hAnsi="Arial"/>
          <w:sz w:val="18"/>
          <w:lang w:val="cs-CZ"/>
        </w:rPr>
        <w:tab/>
        <w:t>závodu</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f)</w:t>
      </w:r>
      <w:r>
        <w:rPr>
          <w:rFonts w:ascii="Arial" w:hAnsi="Arial"/>
          <w:sz w:val="18"/>
          <w:lang w:val="cs-CZ"/>
        </w:rPr>
        <w:tab/>
        <w:t xml:space="preserve">vyhlášení výsledků, rozdílení cen </w:t>
      </w:r>
      <w:r>
        <w:rPr>
          <w:rFonts w:ascii="Arial" w:hAnsi="Arial"/>
          <w:sz w:val="18"/>
          <w:lang w:val="cs-CZ"/>
        </w:rPr>
        <w:tab/>
        <w:t>a vyhlašování titulů</w:t>
      </w:r>
    </w:p>
    <w:p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g)</w:t>
      </w:r>
      <w:r>
        <w:rPr>
          <w:rFonts w:ascii="Arial" w:hAnsi="Arial"/>
          <w:sz w:val="18"/>
          <w:lang w:val="cs-CZ"/>
        </w:rPr>
        <w:tab/>
        <w:t xml:space="preserve">možnost volného tréninku v místě </w:t>
      </w:r>
      <w:r>
        <w:rPr>
          <w:rFonts w:ascii="Arial" w:hAnsi="Arial"/>
          <w:sz w:val="18"/>
          <w:lang w:val="cs-CZ"/>
        </w:rPr>
        <w:tab/>
        <w:t>závodu</w:t>
      </w:r>
    </w:p>
    <w:p w:rsidR="008E5D40" w:rsidRDefault="008E5D40">
      <w:pPr>
        <w:ind w:left="720" w:hanging="360"/>
        <w:jc w:val="both"/>
        <w:rPr>
          <w:rFonts w:ascii="Arial" w:hAnsi="Arial"/>
          <w:sz w:val="18"/>
          <w:lang w:val="cs-CZ"/>
        </w:rPr>
      </w:pPr>
      <w:r>
        <w:rPr>
          <w:rFonts w:ascii="Arial" w:hAnsi="Arial"/>
          <w:sz w:val="18"/>
          <w:lang w:val="cs-CZ"/>
        </w:rPr>
        <w:t>13.</w:t>
      </w:r>
      <w:r>
        <w:rPr>
          <w:rFonts w:ascii="Arial" w:hAnsi="Arial"/>
          <w:sz w:val="18"/>
          <w:lang w:val="cs-CZ"/>
        </w:rPr>
        <w:tab/>
        <w:t xml:space="preserve">Informace o ubytování a stravování závod-níků a rozhodčích </w:t>
      </w:r>
    </w:p>
    <w:p w:rsidR="008E5D40" w:rsidRDefault="008E5D40">
      <w:pPr>
        <w:ind w:left="720" w:hanging="360"/>
        <w:jc w:val="both"/>
        <w:rPr>
          <w:rFonts w:ascii="Arial" w:hAnsi="Arial"/>
          <w:sz w:val="18"/>
          <w:lang w:val="cs-CZ"/>
        </w:rPr>
      </w:pPr>
      <w:r>
        <w:rPr>
          <w:rFonts w:ascii="Arial" w:hAnsi="Arial"/>
          <w:sz w:val="18"/>
          <w:lang w:val="cs-CZ"/>
        </w:rPr>
        <w:t>14.</w:t>
      </w:r>
      <w:r>
        <w:rPr>
          <w:rFonts w:ascii="Arial" w:hAnsi="Arial"/>
          <w:sz w:val="18"/>
          <w:lang w:val="cs-CZ"/>
        </w:rPr>
        <w:tab/>
        <w:t>Jméno kontaktní osoby včetně telefonic-kého a e-mailového spojení</w:t>
      </w:r>
    </w:p>
    <w:p w:rsidR="008E5D40" w:rsidRDefault="008E5D40">
      <w:pPr>
        <w:ind w:left="720" w:hanging="360"/>
        <w:jc w:val="both"/>
        <w:rPr>
          <w:rFonts w:ascii="Arial" w:hAnsi="Arial"/>
          <w:sz w:val="18"/>
          <w:lang w:val="cs-CZ"/>
        </w:rPr>
      </w:pPr>
      <w:r>
        <w:rPr>
          <w:rFonts w:ascii="Arial" w:hAnsi="Arial"/>
          <w:sz w:val="18"/>
          <w:lang w:val="cs-CZ"/>
        </w:rPr>
        <w:t>15.</w:t>
      </w:r>
      <w:r>
        <w:rPr>
          <w:rFonts w:ascii="Arial" w:hAnsi="Arial"/>
          <w:sz w:val="18"/>
          <w:lang w:val="cs-CZ"/>
        </w:rPr>
        <w:tab/>
        <w:t>Zvláštní ustanovení</w:t>
      </w:r>
    </w:p>
    <w:p w:rsidR="008E5D40" w:rsidRDefault="008E5D40">
      <w:pPr>
        <w:ind w:left="720" w:hanging="360"/>
        <w:jc w:val="both"/>
        <w:rPr>
          <w:rFonts w:ascii="Arial" w:hAnsi="Arial"/>
          <w:sz w:val="18"/>
          <w:lang w:val="cs-CZ"/>
        </w:rPr>
      </w:pPr>
      <w:r>
        <w:rPr>
          <w:rFonts w:ascii="Arial" w:hAnsi="Arial"/>
          <w:sz w:val="18"/>
          <w:lang w:val="cs-CZ"/>
        </w:rPr>
        <w:t>16.</w:t>
      </w:r>
      <w:r>
        <w:rPr>
          <w:rFonts w:ascii="Arial" w:hAnsi="Arial"/>
          <w:sz w:val="18"/>
          <w:lang w:val="cs-CZ"/>
        </w:rPr>
        <w:tab/>
        <w:t xml:space="preserve">Závěrečná ustanovení - obsahují tento text: Závodí se podle platných Pravidel ka-noistiky a Směrnic o závodění v kanoistice na divokých vodách, obsahujících též závazná ustanovení o lékařských prohlídkách, o předkládání průkazů, bezpečnost-ních opatřeních, povinnostech </w:t>
      </w:r>
      <w:r>
        <w:rPr>
          <w:rFonts w:ascii="Arial" w:hAnsi="Arial"/>
          <w:sz w:val="18"/>
          <w:lang w:val="cs-CZ"/>
        </w:rPr>
        <w:lastRenderedPageBreak/>
        <w:t>závodníků, námitkách apod. Závodníci startují na n</w:t>
      </w:r>
      <w:r>
        <w:rPr>
          <w:rFonts w:ascii="Arial" w:hAnsi="Arial"/>
          <w:sz w:val="18"/>
          <w:lang w:val="cs-CZ"/>
        </w:rPr>
        <w:t>á</w:t>
      </w:r>
      <w:r>
        <w:rPr>
          <w:rFonts w:ascii="Arial" w:hAnsi="Arial"/>
          <w:sz w:val="18"/>
          <w:lang w:val="cs-CZ"/>
        </w:rPr>
        <w:t>klad vysílající složky.</w:t>
      </w:r>
    </w:p>
    <w:p w:rsidR="008E5D40" w:rsidRDefault="008E5D40">
      <w:pPr>
        <w:ind w:left="720" w:hanging="360"/>
        <w:jc w:val="both"/>
        <w:rPr>
          <w:rFonts w:ascii="Arial" w:hAnsi="Arial"/>
          <w:sz w:val="18"/>
          <w:lang w:val="cs-CZ"/>
        </w:rPr>
      </w:pPr>
      <w:r>
        <w:rPr>
          <w:rFonts w:ascii="Arial" w:hAnsi="Arial"/>
          <w:sz w:val="18"/>
          <w:lang w:val="cs-CZ"/>
        </w:rPr>
        <w:t>17.</w:t>
      </w:r>
      <w:r>
        <w:rPr>
          <w:rFonts w:ascii="Arial" w:hAnsi="Arial"/>
          <w:sz w:val="18"/>
          <w:lang w:val="cs-CZ"/>
        </w:rPr>
        <w:tab/>
        <w:t>Údaje o schválení rozpisu závodu, popří-padě o schválení změny termínu závodu</w:t>
      </w:r>
    </w:p>
    <w:p w:rsidR="008E5D40" w:rsidRPr="009710E3" w:rsidRDefault="008E5D40" w:rsidP="009710E3">
      <w:pPr>
        <w:ind w:left="360" w:hanging="360"/>
        <w:jc w:val="both"/>
        <w:rPr>
          <w:rFonts w:ascii="Arial" w:hAnsi="Arial"/>
          <w:dstrike/>
          <w:sz w:val="18"/>
          <w:szCs w:val="22"/>
          <w:shd w:val="clear" w:color="auto" w:fill="FFFF00"/>
          <w:lang w:val="cs-CZ"/>
        </w:rPr>
      </w:pPr>
      <w:r>
        <w:rPr>
          <w:rFonts w:ascii="Arial" w:hAnsi="Arial"/>
          <w:b/>
          <w:sz w:val="18"/>
          <w:lang w:val="cs-CZ"/>
        </w:rPr>
        <w:t>03.</w:t>
      </w:r>
      <w:r>
        <w:rPr>
          <w:rFonts w:ascii="Arial" w:hAnsi="Arial"/>
          <w:b/>
          <w:sz w:val="18"/>
          <w:lang w:val="cs-CZ"/>
        </w:rPr>
        <w:tab/>
      </w:r>
      <w:r>
        <w:rPr>
          <w:rFonts w:ascii="Arial" w:hAnsi="Arial"/>
          <w:sz w:val="18"/>
          <w:szCs w:val="22"/>
          <w:lang w:val="cs-CZ"/>
        </w:rPr>
        <w:t xml:space="preserve">Všechny rozpisy </w:t>
      </w:r>
      <w:r w:rsidRPr="00524943">
        <w:rPr>
          <w:rFonts w:ascii="Arial" w:hAnsi="Arial"/>
          <w:sz w:val="18"/>
          <w:szCs w:val="22"/>
          <w:lang w:val="cs-CZ"/>
        </w:rPr>
        <w:t>závodů</w:t>
      </w:r>
      <w:r w:rsidR="00524943">
        <w:rPr>
          <w:rFonts w:ascii="Arial" w:hAnsi="Arial"/>
          <w:sz w:val="18"/>
          <w:szCs w:val="22"/>
          <w:lang w:val="cs-CZ"/>
        </w:rPr>
        <w:t xml:space="preserve"> zařazených do </w:t>
      </w:r>
      <w:r w:rsidR="007A6486" w:rsidRPr="007A6486">
        <w:rPr>
          <w:rFonts w:ascii="Arial" w:hAnsi="Arial"/>
          <w:sz w:val="18"/>
          <w:szCs w:val="22"/>
          <w:lang w:val="cs-CZ"/>
        </w:rPr>
        <w:t>kalendáře</w:t>
      </w:r>
      <w:r w:rsidRPr="007A6486">
        <w:rPr>
          <w:rFonts w:ascii="Arial" w:hAnsi="Arial"/>
          <w:sz w:val="18"/>
          <w:szCs w:val="22"/>
          <w:lang w:val="cs-CZ"/>
        </w:rPr>
        <w:t xml:space="preserve"> jsou uvedeny na webových stránkách. </w:t>
      </w:r>
    </w:p>
    <w:p w:rsidR="007A6486" w:rsidRPr="007A6486" w:rsidRDefault="007A6486">
      <w:pPr>
        <w:ind w:left="360" w:hanging="360"/>
        <w:jc w:val="both"/>
        <w:rPr>
          <w:rFonts w:ascii="Arial" w:hAnsi="Arial"/>
          <w:b/>
          <w:sz w:val="18"/>
          <w:lang w:val="cs-CZ"/>
        </w:rPr>
      </w:pPr>
    </w:p>
    <w:p w:rsidR="008E5D40" w:rsidRPr="007A6486" w:rsidRDefault="007A6486">
      <w:pPr>
        <w:ind w:left="360" w:hanging="360"/>
        <w:jc w:val="both"/>
        <w:rPr>
          <w:rFonts w:ascii="Impact" w:hAnsi="Impact"/>
          <w:bCs/>
          <w:sz w:val="18"/>
          <w:u w:val="single"/>
          <w:lang w:val="cs-CZ"/>
        </w:rPr>
      </w:pPr>
      <w:r w:rsidRPr="007A6486">
        <w:rPr>
          <w:rFonts w:ascii="Impact" w:hAnsi="Impact"/>
          <w:bCs/>
          <w:sz w:val="18"/>
          <w:u w:val="single"/>
          <w:lang w:val="cs-CZ"/>
        </w:rPr>
        <w:t>2.14</w:t>
      </w:r>
      <w:r w:rsidRPr="007A6486">
        <w:rPr>
          <w:rFonts w:ascii="Impact" w:hAnsi="Impact"/>
          <w:bCs/>
          <w:sz w:val="18"/>
          <w:u w:val="single"/>
          <w:lang w:val="cs-CZ"/>
        </w:rPr>
        <w:tab/>
      </w:r>
      <w:r w:rsidR="008E5D40" w:rsidRPr="007A6486">
        <w:rPr>
          <w:rFonts w:ascii="Impact" w:hAnsi="Impact"/>
          <w:bCs/>
          <w:caps/>
          <w:sz w:val="18"/>
          <w:u w:val="single"/>
          <w:lang w:val="cs-CZ"/>
        </w:rPr>
        <w:t>Tvorba a</w:t>
      </w:r>
      <w:r w:rsidR="008E5D40" w:rsidRPr="007A6486">
        <w:rPr>
          <w:rFonts w:ascii="Impact" w:hAnsi="Impact"/>
          <w:bCs/>
          <w:sz w:val="18"/>
          <w:u w:val="single"/>
          <w:lang w:val="cs-CZ"/>
        </w:rPr>
        <w:t xml:space="preserve"> SCHVALOVÁNÍ ROZPISU ZÁVODU</w:t>
      </w:r>
    </w:p>
    <w:p w:rsidR="008E5D40" w:rsidRPr="007A6486" w:rsidRDefault="008E5D40">
      <w:pPr>
        <w:ind w:left="360" w:hanging="360"/>
        <w:jc w:val="both"/>
        <w:rPr>
          <w:rFonts w:ascii="Arial" w:hAnsi="Arial"/>
          <w:b/>
          <w:sz w:val="16"/>
          <w:szCs w:val="16"/>
          <w:u w:val="single"/>
          <w:lang w:val="cs-CZ"/>
        </w:rPr>
      </w:pPr>
    </w:p>
    <w:p w:rsidR="008E5D40" w:rsidRPr="009710E3" w:rsidRDefault="008E5D40">
      <w:pPr>
        <w:ind w:left="360" w:hanging="360"/>
        <w:jc w:val="both"/>
        <w:rPr>
          <w:rFonts w:ascii="Arial" w:hAnsi="Arial"/>
          <w:dstrike/>
          <w:color w:val="FF0000"/>
          <w:sz w:val="18"/>
          <w:szCs w:val="22"/>
          <w:shd w:val="clear" w:color="auto" w:fill="FFFF00"/>
          <w:lang w:val="cs-CZ"/>
        </w:rPr>
      </w:pPr>
      <w:r w:rsidRPr="007A6486">
        <w:rPr>
          <w:rFonts w:ascii="Arial" w:hAnsi="Arial"/>
          <w:b/>
          <w:sz w:val="18"/>
          <w:lang w:val="cs-CZ"/>
        </w:rPr>
        <w:t>01.</w:t>
      </w:r>
      <w:r w:rsidRPr="007A6486">
        <w:rPr>
          <w:rFonts w:ascii="Arial" w:hAnsi="Arial"/>
          <w:b/>
          <w:sz w:val="18"/>
          <w:lang w:val="cs-CZ"/>
        </w:rPr>
        <w:tab/>
      </w:r>
      <w:r w:rsidRPr="007A6486">
        <w:rPr>
          <w:rFonts w:ascii="Arial" w:hAnsi="Arial"/>
          <w:sz w:val="18"/>
          <w:lang w:val="cs-CZ"/>
        </w:rPr>
        <w:t xml:space="preserve">Návrh rozpisu závodu zpracuje pořadatel do připravených formulářů na </w:t>
      </w:r>
      <w:r w:rsidRPr="007A6486">
        <w:rPr>
          <w:rFonts w:ascii="Arial" w:hAnsi="Arial"/>
          <w:sz w:val="18"/>
          <w:szCs w:val="22"/>
          <w:lang w:val="cs-CZ"/>
        </w:rPr>
        <w:t>webových stránkách</w:t>
      </w:r>
      <w:r w:rsidR="002C051C">
        <w:rPr>
          <w:rFonts w:ascii="Arial" w:hAnsi="Arial"/>
          <w:sz w:val="18"/>
          <w:szCs w:val="22"/>
          <w:lang w:val="cs-CZ"/>
        </w:rPr>
        <w:t xml:space="preserve"> </w:t>
      </w:r>
      <w:r w:rsidR="002C051C" w:rsidRPr="009710E3">
        <w:rPr>
          <w:rFonts w:ascii="Arial" w:hAnsi="Arial"/>
          <w:color w:val="FF0000"/>
          <w:sz w:val="18"/>
          <w:szCs w:val="22"/>
          <w:lang w:val="cs-CZ"/>
        </w:rPr>
        <w:t>nejméně 6 týdnů před termínem konání závodu.</w:t>
      </w:r>
    </w:p>
    <w:p w:rsidR="008E5D40" w:rsidRPr="007A6486" w:rsidRDefault="008E5D40">
      <w:pPr>
        <w:ind w:left="360" w:hanging="360"/>
        <w:jc w:val="both"/>
        <w:rPr>
          <w:rFonts w:ascii="Arial" w:hAnsi="Arial"/>
          <w:sz w:val="18"/>
          <w:lang w:val="cs-CZ"/>
        </w:rPr>
      </w:pPr>
      <w:r w:rsidRPr="007A6486">
        <w:rPr>
          <w:rFonts w:ascii="Arial" w:hAnsi="Arial"/>
          <w:b/>
          <w:sz w:val="18"/>
          <w:lang w:val="cs-CZ"/>
        </w:rPr>
        <w:t>02.</w:t>
      </w:r>
      <w:r w:rsidRPr="007A6486">
        <w:rPr>
          <w:rFonts w:ascii="Arial" w:hAnsi="Arial"/>
          <w:b/>
          <w:sz w:val="18"/>
          <w:lang w:val="cs-CZ"/>
        </w:rPr>
        <w:tab/>
      </w:r>
      <w:r w:rsidRPr="007A6486">
        <w:rPr>
          <w:rFonts w:ascii="Arial" w:hAnsi="Arial"/>
          <w:sz w:val="18"/>
          <w:lang w:val="cs-CZ"/>
        </w:rPr>
        <w:t>Schvalovatel zkontroluje, zda rozpis obsahuje všechny předepsané údaje a zda je sestaven podle řádů, případně jej doplní, opraví a uzavře pro další úpravy.</w:t>
      </w:r>
    </w:p>
    <w:p w:rsidR="008E5D40" w:rsidRDefault="008E5D40" w:rsidP="009710E3">
      <w:pPr>
        <w:jc w:val="both"/>
        <w:rPr>
          <w:rFonts w:ascii="Arial" w:hAnsi="Arial"/>
          <w:b/>
          <w:sz w:val="18"/>
          <w:lang w:val="cs-CZ"/>
        </w:rPr>
      </w:pPr>
    </w:p>
    <w:p w:rsidR="008E5D40" w:rsidRPr="004B67A5" w:rsidRDefault="007A6486">
      <w:pPr>
        <w:ind w:left="360" w:hanging="360"/>
        <w:jc w:val="both"/>
        <w:rPr>
          <w:rFonts w:ascii="Impact" w:hAnsi="Impact"/>
          <w:bCs/>
          <w:sz w:val="18"/>
          <w:u w:val="single"/>
          <w:lang w:val="cs-CZ"/>
        </w:rPr>
      </w:pPr>
      <w:r>
        <w:rPr>
          <w:rFonts w:ascii="Impact" w:hAnsi="Impact"/>
          <w:bCs/>
          <w:sz w:val="18"/>
          <w:u w:val="single"/>
          <w:lang w:val="cs-CZ"/>
        </w:rPr>
        <w:t>2.15</w:t>
      </w:r>
      <w:r>
        <w:rPr>
          <w:rFonts w:ascii="Impact" w:hAnsi="Impact"/>
          <w:bCs/>
          <w:sz w:val="18"/>
          <w:u w:val="single"/>
          <w:lang w:val="cs-CZ"/>
        </w:rPr>
        <w:tab/>
      </w:r>
      <w:r w:rsidR="008E5D40" w:rsidRPr="004B67A5">
        <w:rPr>
          <w:rFonts w:ascii="Impact" w:hAnsi="Impact"/>
          <w:bCs/>
          <w:sz w:val="18"/>
          <w:u w:val="single"/>
          <w:lang w:val="cs-CZ"/>
        </w:rPr>
        <w:t>PŘIHLÁŠKY K ZÁVODU</w:t>
      </w:r>
    </w:p>
    <w:p w:rsidR="008E5D40" w:rsidRPr="007A6486" w:rsidRDefault="008E5D40">
      <w:pPr>
        <w:ind w:left="360" w:hanging="360"/>
        <w:jc w:val="both"/>
        <w:rPr>
          <w:rFonts w:ascii="Arial" w:hAnsi="Arial"/>
          <w:b/>
          <w:sz w:val="16"/>
          <w:szCs w:val="16"/>
          <w:u w:val="single"/>
          <w:lang w:val="cs-CZ"/>
        </w:rPr>
      </w:pPr>
    </w:p>
    <w:p w:rsidR="008E5D40" w:rsidRPr="009710E3" w:rsidRDefault="008E5D40" w:rsidP="00610176">
      <w:pPr>
        <w:numPr>
          <w:ilvl w:val="0"/>
          <w:numId w:val="12"/>
        </w:numPr>
        <w:tabs>
          <w:tab w:val="left" w:pos="426"/>
        </w:tabs>
        <w:ind w:left="426" w:hanging="426"/>
        <w:jc w:val="both"/>
        <w:rPr>
          <w:rFonts w:ascii="Arial" w:hAnsi="Arial"/>
          <w:color w:val="FF0000"/>
          <w:sz w:val="18"/>
          <w:lang w:val="cs-CZ"/>
        </w:rPr>
      </w:pPr>
      <w:r w:rsidRPr="00CE1E98">
        <w:rPr>
          <w:rFonts w:ascii="Arial" w:hAnsi="Arial"/>
          <w:b/>
          <w:sz w:val="18"/>
          <w:lang w:val="cs-CZ"/>
        </w:rPr>
        <w:t>Uzávěrka přihlášek</w:t>
      </w:r>
      <w:r>
        <w:rPr>
          <w:rFonts w:ascii="Arial" w:hAnsi="Arial"/>
          <w:sz w:val="18"/>
          <w:lang w:val="cs-CZ"/>
        </w:rPr>
        <w:t xml:space="preserve"> je nejvýše 10 dnů před </w:t>
      </w:r>
      <w:r w:rsidR="00FB4F0A">
        <w:rPr>
          <w:rFonts w:ascii="Arial" w:hAnsi="Arial"/>
          <w:sz w:val="18"/>
          <w:lang w:val="cs-CZ"/>
        </w:rPr>
        <w:t>datem pořádání závodu. Přihláška se podává elektronicky.</w:t>
      </w:r>
      <w:r w:rsidR="009710E3">
        <w:rPr>
          <w:rFonts w:ascii="Arial" w:hAnsi="Arial"/>
          <w:sz w:val="18"/>
          <w:lang w:val="cs-CZ"/>
        </w:rPr>
        <w:t xml:space="preserve"> </w:t>
      </w:r>
      <w:r w:rsidR="00FB4F0A" w:rsidRPr="009710E3">
        <w:rPr>
          <w:rFonts w:ascii="Arial" w:hAnsi="Arial"/>
          <w:color w:val="FF0000"/>
          <w:sz w:val="18"/>
          <w:lang w:val="cs-CZ"/>
        </w:rPr>
        <w:t xml:space="preserve">Výjimku tvoří ČP ve slalomu dle Směrnic. </w:t>
      </w:r>
    </w:p>
    <w:p w:rsidR="00746715" w:rsidRDefault="00610176" w:rsidP="00610176">
      <w:pPr>
        <w:numPr>
          <w:ilvl w:val="0"/>
          <w:numId w:val="12"/>
        </w:numPr>
        <w:tabs>
          <w:tab w:val="left" w:pos="426"/>
        </w:tabs>
        <w:ind w:left="426" w:hanging="426"/>
        <w:jc w:val="both"/>
        <w:rPr>
          <w:rFonts w:ascii="Arial" w:hAnsi="Arial"/>
          <w:sz w:val="18"/>
          <w:lang w:val="cs-CZ"/>
        </w:rPr>
      </w:pPr>
      <w:r>
        <w:rPr>
          <w:rFonts w:ascii="Arial" w:hAnsi="Arial"/>
          <w:b/>
          <w:sz w:val="18"/>
          <w:lang w:val="cs-CZ"/>
        </w:rPr>
        <w:t xml:space="preserve">Dodatečné přihlášky </w:t>
      </w:r>
      <w:r>
        <w:rPr>
          <w:rFonts w:ascii="Arial" w:hAnsi="Arial"/>
          <w:sz w:val="18"/>
          <w:lang w:val="cs-CZ"/>
        </w:rPr>
        <w:t>je možné přijmout za podmínek stanovených Směrnicemi. Nesmí však být překročen povolený časový rozsah</w:t>
      </w:r>
    </w:p>
    <w:p w:rsidR="00610176" w:rsidRDefault="00610176" w:rsidP="00746715">
      <w:pPr>
        <w:tabs>
          <w:tab w:val="left" w:pos="426"/>
        </w:tabs>
        <w:ind w:left="360"/>
        <w:jc w:val="both"/>
        <w:rPr>
          <w:rFonts w:ascii="Arial" w:hAnsi="Arial"/>
          <w:sz w:val="18"/>
          <w:lang w:val="cs-CZ"/>
        </w:rPr>
      </w:pPr>
      <w:r>
        <w:rPr>
          <w:rFonts w:ascii="Arial" w:hAnsi="Arial"/>
          <w:sz w:val="18"/>
          <w:lang w:val="cs-CZ"/>
        </w:rPr>
        <w:t xml:space="preserve"> závodu. Tato přihláška musí být </w:t>
      </w:r>
      <w:r>
        <w:rPr>
          <w:rFonts w:ascii="Arial" w:hAnsi="Arial"/>
          <w:b/>
          <w:sz w:val="18"/>
          <w:lang w:val="cs-CZ"/>
        </w:rPr>
        <w:t xml:space="preserve">vždy písemná, </w:t>
      </w:r>
      <w:r>
        <w:rPr>
          <w:rFonts w:ascii="Arial" w:hAnsi="Arial"/>
          <w:sz w:val="18"/>
          <w:lang w:val="cs-CZ"/>
        </w:rPr>
        <w:t>se všemi předepsanými údaji.</w:t>
      </w:r>
    </w:p>
    <w:p w:rsidR="00610176" w:rsidRPr="004B67A5" w:rsidRDefault="00610176" w:rsidP="00610176">
      <w:pPr>
        <w:numPr>
          <w:ilvl w:val="0"/>
          <w:numId w:val="12"/>
        </w:numPr>
        <w:tabs>
          <w:tab w:val="left" w:pos="426"/>
        </w:tabs>
        <w:ind w:left="426" w:hanging="426"/>
        <w:jc w:val="both"/>
        <w:rPr>
          <w:rFonts w:ascii="Arial" w:hAnsi="Arial"/>
          <w:sz w:val="18"/>
          <w:lang w:val="cs-CZ"/>
        </w:rPr>
      </w:pPr>
      <w:r>
        <w:rPr>
          <w:rFonts w:ascii="Arial" w:hAnsi="Arial"/>
          <w:b/>
          <w:sz w:val="18"/>
          <w:lang w:val="cs-CZ"/>
        </w:rPr>
        <w:t xml:space="preserve">V přihlášce musí být uvedeno, </w:t>
      </w:r>
      <w:r>
        <w:rPr>
          <w:rFonts w:ascii="Arial" w:hAnsi="Arial"/>
          <w:sz w:val="18"/>
          <w:lang w:val="cs-CZ"/>
        </w:rPr>
        <w:t>ve které kategorii se závodník závodu zúčastní (</w:t>
      </w:r>
      <w:r w:rsidRPr="00746715">
        <w:rPr>
          <w:rFonts w:ascii="Arial" w:hAnsi="Arial"/>
          <w:sz w:val="18"/>
          <w:lang w:val="cs-CZ"/>
        </w:rPr>
        <w:t>u mládeže je nutno napsat např. C1 ds, C1 dm, C1 žs nebo C1 žm - dospělí se neoznačují), registrační číslo (RGC), příjmení a jméno závodníka výkonnostní třída, rok narození.</w:t>
      </w:r>
      <w:r>
        <w:rPr>
          <w:rFonts w:ascii="Arial" w:hAnsi="Arial"/>
          <w:sz w:val="18"/>
          <w:lang w:val="cs-CZ"/>
        </w:rPr>
        <w:t xml:space="preserve"> Střídání lodí u postupových závodů je nutno označit jmenovitě již v přihlášce, jinak na ně nelze brát zřetel. Střídání se řídí </w:t>
      </w:r>
      <w:r w:rsidRPr="004B67A5">
        <w:rPr>
          <w:rFonts w:ascii="Arial" w:hAnsi="Arial"/>
          <w:sz w:val="18"/>
          <w:lang w:val="cs-CZ"/>
        </w:rPr>
        <w:t>čl</w:t>
      </w:r>
      <w:r w:rsidR="00550098">
        <w:rPr>
          <w:rFonts w:ascii="Arial" w:hAnsi="Arial"/>
          <w:sz w:val="18"/>
          <w:lang w:val="cs-CZ"/>
        </w:rPr>
        <w:t>. 2.17</w:t>
      </w:r>
      <w:r w:rsidR="00DD43A5">
        <w:rPr>
          <w:rFonts w:ascii="Arial" w:hAnsi="Arial"/>
          <w:sz w:val="18"/>
          <w:lang w:val="cs-CZ"/>
        </w:rPr>
        <w:t>.</w:t>
      </w:r>
      <w:r w:rsidR="00550098">
        <w:rPr>
          <w:rFonts w:ascii="Arial" w:hAnsi="Arial"/>
          <w:sz w:val="18"/>
          <w:lang w:val="cs-CZ"/>
        </w:rPr>
        <w:t>02</w:t>
      </w:r>
      <w:r w:rsidRPr="004B67A5">
        <w:rPr>
          <w:rFonts w:ascii="Arial" w:hAnsi="Arial"/>
          <w:sz w:val="18"/>
          <w:lang w:val="cs-CZ"/>
        </w:rPr>
        <w:t>. Pravidel.</w:t>
      </w:r>
    </w:p>
    <w:p w:rsidR="008E5D40" w:rsidRDefault="008E5D40" w:rsidP="00610176">
      <w:pPr>
        <w:tabs>
          <w:tab w:val="left" w:pos="426"/>
        </w:tabs>
        <w:ind w:left="426" w:hanging="426"/>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Na předepsaném tiskopisu přihlášky formátu A4 (viz. příloha P-</w:t>
      </w:r>
      <w:r w:rsidR="00DD43A5">
        <w:rPr>
          <w:rFonts w:ascii="Arial" w:hAnsi="Arial"/>
          <w:sz w:val="18"/>
          <w:lang w:val="cs-CZ"/>
        </w:rPr>
        <w:t>5</w:t>
      </w:r>
      <w:r>
        <w:rPr>
          <w:rFonts w:ascii="Arial" w:hAnsi="Arial"/>
          <w:sz w:val="18"/>
          <w:lang w:val="cs-CZ"/>
        </w:rPr>
        <w:t xml:space="preserve"> těchto Pravidel) musí být též uvedeno jméno</w:t>
      </w:r>
      <w:r w:rsidR="00A45BA8">
        <w:rPr>
          <w:rFonts w:ascii="Arial" w:hAnsi="Arial"/>
          <w:sz w:val="18"/>
          <w:lang w:val="cs-CZ"/>
        </w:rPr>
        <w:t xml:space="preserve"> a mobilní telefon</w:t>
      </w:r>
      <w:r>
        <w:rPr>
          <w:rFonts w:ascii="Arial" w:hAnsi="Arial"/>
          <w:sz w:val="18"/>
          <w:lang w:val="cs-CZ"/>
        </w:rPr>
        <w:t xml:space="preserve"> </w:t>
      </w:r>
      <w:r w:rsidR="00A45BA8">
        <w:rPr>
          <w:rFonts w:ascii="Arial" w:hAnsi="Arial"/>
          <w:sz w:val="18"/>
          <w:lang w:val="cs-CZ"/>
        </w:rPr>
        <w:t>od</w:t>
      </w:r>
      <w:r>
        <w:rPr>
          <w:rFonts w:ascii="Arial" w:hAnsi="Arial"/>
          <w:sz w:val="18"/>
          <w:lang w:val="cs-CZ"/>
        </w:rPr>
        <w:t>povědného vedoucího družstva.</w:t>
      </w:r>
    </w:p>
    <w:p w:rsidR="008E5D40" w:rsidRDefault="008E5D40" w:rsidP="00550098">
      <w:pPr>
        <w:tabs>
          <w:tab w:val="left" w:pos="426"/>
        </w:tabs>
        <w:ind w:left="426" w:hanging="426"/>
        <w:jc w:val="both"/>
        <w:rPr>
          <w:rFonts w:ascii="Arial" w:hAnsi="Arial"/>
          <w:sz w:val="18"/>
          <w:lang w:val="cs-CZ"/>
        </w:rPr>
      </w:pPr>
      <w:r>
        <w:rPr>
          <w:rFonts w:ascii="Arial" w:hAnsi="Arial"/>
          <w:b/>
          <w:sz w:val="18"/>
          <w:lang w:val="cs-CZ"/>
        </w:rPr>
        <w:t>05.</w:t>
      </w:r>
      <w:r>
        <w:rPr>
          <w:rFonts w:ascii="Arial" w:hAnsi="Arial"/>
          <w:b/>
          <w:sz w:val="18"/>
          <w:lang w:val="cs-CZ"/>
        </w:rPr>
        <w:tab/>
      </w:r>
      <w:r w:rsidR="00FB4F0A" w:rsidRPr="009710E3">
        <w:rPr>
          <w:rFonts w:ascii="Arial" w:hAnsi="Arial"/>
          <w:b/>
          <w:color w:val="FF0000"/>
          <w:sz w:val="18"/>
          <w:lang w:val="cs-CZ"/>
        </w:rPr>
        <w:t>Elektronickou</w:t>
      </w:r>
      <w:r w:rsidR="00FB4F0A">
        <w:rPr>
          <w:rFonts w:ascii="Arial" w:hAnsi="Arial"/>
          <w:b/>
          <w:color w:val="E36C0A" w:themeColor="accent6" w:themeShade="BF"/>
          <w:sz w:val="18"/>
          <w:lang w:val="cs-CZ"/>
        </w:rPr>
        <w:t xml:space="preserve"> </w:t>
      </w:r>
      <w:r>
        <w:rPr>
          <w:rFonts w:ascii="Arial" w:hAnsi="Arial"/>
          <w:b/>
          <w:sz w:val="18"/>
          <w:lang w:val="cs-CZ"/>
        </w:rPr>
        <w:t>přihlášku</w:t>
      </w:r>
      <w:r>
        <w:rPr>
          <w:rFonts w:ascii="Arial" w:hAnsi="Arial"/>
          <w:sz w:val="18"/>
          <w:lang w:val="cs-CZ"/>
        </w:rPr>
        <w:t xml:space="preserve"> potvrdí vedoucí družstva pořadateli svým podpisem nejpozději do zahájení porady. </w:t>
      </w:r>
    </w:p>
    <w:p w:rsidR="008E5D40" w:rsidRPr="007A6486" w:rsidRDefault="008E5D40" w:rsidP="007A6486">
      <w:pPr>
        <w:tabs>
          <w:tab w:val="left" w:pos="284"/>
        </w:tabs>
        <w:ind w:left="284" w:hanging="284"/>
        <w:jc w:val="both"/>
        <w:rPr>
          <w:rFonts w:ascii="Arial" w:hAnsi="Arial"/>
          <w:sz w:val="18"/>
          <w:lang w:val="cs-CZ"/>
        </w:rPr>
      </w:pPr>
      <w:r>
        <w:rPr>
          <w:rFonts w:ascii="Arial" w:hAnsi="Arial"/>
          <w:b/>
          <w:sz w:val="18"/>
          <w:lang w:val="cs-CZ"/>
        </w:rPr>
        <w:t>06.</w:t>
      </w:r>
      <w:r>
        <w:rPr>
          <w:rFonts w:ascii="Arial" w:hAnsi="Arial"/>
          <w:b/>
          <w:sz w:val="18"/>
          <w:lang w:val="cs-CZ"/>
        </w:rPr>
        <w:tab/>
        <w:t xml:space="preserve">Přihláška s nesprávným nebo neúplným jménem nebo RGC nebo bez RGC je </w:t>
      </w:r>
      <w:r>
        <w:rPr>
          <w:rFonts w:ascii="Arial" w:hAnsi="Arial"/>
          <w:b/>
          <w:sz w:val="18"/>
          <w:lang w:val="cs-CZ"/>
        </w:rPr>
        <w:lastRenderedPageBreak/>
        <w:t xml:space="preserve">neplatná. </w:t>
      </w:r>
      <w:r>
        <w:rPr>
          <w:rFonts w:ascii="Arial" w:hAnsi="Arial"/>
          <w:sz w:val="18"/>
          <w:lang w:val="cs-CZ"/>
        </w:rPr>
        <w:t>Za s</w:t>
      </w:r>
      <w:r w:rsidR="00DD43A5">
        <w:rPr>
          <w:rFonts w:ascii="Arial" w:hAnsi="Arial"/>
          <w:sz w:val="18"/>
          <w:lang w:val="cs-CZ"/>
        </w:rPr>
        <w:t>právnost přihlášky ručí organi</w:t>
      </w:r>
      <w:r>
        <w:rPr>
          <w:rFonts w:ascii="Arial" w:hAnsi="Arial"/>
          <w:sz w:val="18"/>
          <w:lang w:val="cs-CZ"/>
        </w:rPr>
        <w:t>z</w:t>
      </w:r>
      <w:r>
        <w:rPr>
          <w:rFonts w:ascii="Arial" w:hAnsi="Arial"/>
          <w:sz w:val="18"/>
          <w:lang w:val="cs-CZ"/>
        </w:rPr>
        <w:t>a</w:t>
      </w:r>
      <w:r>
        <w:rPr>
          <w:rFonts w:ascii="Arial" w:hAnsi="Arial"/>
          <w:sz w:val="18"/>
          <w:lang w:val="cs-CZ"/>
        </w:rPr>
        <w:t xml:space="preserve">ce, která závodníka k závodu vysílá. </w:t>
      </w:r>
      <w:r w:rsidRPr="00DE16EA">
        <w:rPr>
          <w:rFonts w:ascii="Arial" w:hAnsi="Arial"/>
          <w:sz w:val="18"/>
          <w:lang w:val="cs-CZ"/>
        </w:rPr>
        <w:t>Je-li</w:t>
      </w:r>
      <w:r w:rsidR="00550098" w:rsidRPr="00DE16EA">
        <w:rPr>
          <w:rFonts w:ascii="Arial" w:hAnsi="Arial"/>
          <w:sz w:val="18"/>
          <w:lang w:val="cs-CZ"/>
        </w:rPr>
        <w:t xml:space="preserve"> n</w:t>
      </w:r>
      <w:r w:rsidR="00550098" w:rsidRPr="00DE16EA">
        <w:rPr>
          <w:rFonts w:ascii="Arial" w:hAnsi="Arial"/>
          <w:sz w:val="18"/>
          <w:lang w:val="cs-CZ"/>
        </w:rPr>
        <w:t>e</w:t>
      </w:r>
      <w:r w:rsidR="00550098" w:rsidRPr="00DE16EA">
        <w:rPr>
          <w:rFonts w:ascii="Arial" w:hAnsi="Arial"/>
          <w:sz w:val="18"/>
          <w:lang w:val="cs-CZ"/>
        </w:rPr>
        <w:t>správná VT</w:t>
      </w:r>
      <w:r w:rsidRPr="00DE16EA">
        <w:rPr>
          <w:rFonts w:ascii="Arial" w:hAnsi="Arial"/>
          <w:sz w:val="18"/>
          <w:lang w:val="cs-CZ"/>
        </w:rPr>
        <w:t xml:space="preserve"> zjištěna až po závodě</w:t>
      </w:r>
      <w:r w:rsidR="00610176" w:rsidRPr="00DE16EA">
        <w:rPr>
          <w:rFonts w:ascii="Arial" w:hAnsi="Arial"/>
          <w:sz w:val="18"/>
          <w:lang w:val="cs-CZ"/>
        </w:rPr>
        <w:t>,</w:t>
      </w:r>
      <w:r w:rsidRPr="00DE16EA">
        <w:rPr>
          <w:rFonts w:ascii="Arial" w:hAnsi="Arial"/>
          <w:sz w:val="18"/>
          <w:lang w:val="cs-CZ"/>
        </w:rPr>
        <w:t xml:space="preserve"> umístění z</w:t>
      </w:r>
      <w:r w:rsidRPr="00DE16EA">
        <w:rPr>
          <w:rFonts w:ascii="Arial" w:hAnsi="Arial"/>
          <w:sz w:val="18"/>
          <w:lang w:val="cs-CZ"/>
        </w:rPr>
        <w:t>á</w:t>
      </w:r>
      <w:r w:rsidRPr="00DE16EA">
        <w:rPr>
          <w:rFonts w:ascii="Arial" w:hAnsi="Arial"/>
          <w:sz w:val="18"/>
          <w:lang w:val="cs-CZ"/>
        </w:rPr>
        <w:t>vodníka se ruší a závodník je povinen získané tituly a ceny vrátit pořadateli. Proti činovníkům, kteří vystavili nesprávnou přihlášku, je možno zakr</w:t>
      </w:r>
      <w:r w:rsidRPr="00DE16EA">
        <w:rPr>
          <w:rFonts w:ascii="Arial" w:hAnsi="Arial"/>
          <w:sz w:val="18"/>
          <w:lang w:val="cs-CZ"/>
        </w:rPr>
        <w:t>o</w:t>
      </w:r>
      <w:r w:rsidRPr="00DE16EA">
        <w:rPr>
          <w:rFonts w:ascii="Arial" w:hAnsi="Arial"/>
          <w:sz w:val="18"/>
          <w:lang w:val="cs-CZ"/>
        </w:rPr>
        <w:t>čit i disciplinárně.</w:t>
      </w:r>
    </w:p>
    <w:p w:rsidR="008E5D40" w:rsidRDefault="008E5D40" w:rsidP="009710E3">
      <w:pPr>
        <w:tabs>
          <w:tab w:val="left" w:pos="284"/>
        </w:tabs>
        <w:ind w:left="284" w:hanging="284"/>
        <w:jc w:val="both"/>
        <w:rPr>
          <w:rFonts w:ascii="Arial" w:hAnsi="Arial"/>
          <w:sz w:val="18"/>
          <w:lang w:val="cs-CZ"/>
        </w:rPr>
      </w:pPr>
      <w:r w:rsidRPr="007A6486">
        <w:rPr>
          <w:rFonts w:ascii="Arial" w:hAnsi="Arial"/>
          <w:b/>
          <w:sz w:val="18"/>
          <w:lang w:val="cs-CZ"/>
        </w:rPr>
        <w:t>07.</w:t>
      </w:r>
      <w:r w:rsidRPr="007A6486">
        <w:rPr>
          <w:rFonts w:ascii="Arial" w:hAnsi="Arial"/>
          <w:b/>
          <w:sz w:val="18"/>
          <w:lang w:val="cs-CZ"/>
        </w:rPr>
        <w:tab/>
      </w:r>
      <w:r w:rsidRPr="007A6486">
        <w:rPr>
          <w:rFonts w:ascii="Arial" w:hAnsi="Arial"/>
          <w:sz w:val="18"/>
          <w:lang w:val="cs-CZ"/>
        </w:rPr>
        <w:t>V případě, že</w:t>
      </w:r>
      <w:r w:rsidR="00505BD8" w:rsidRPr="007A6486">
        <w:rPr>
          <w:rFonts w:ascii="Arial" w:hAnsi="Arial"/>
          <w:sz w:val="18"/>
          <w:lang w:val="cs-CZ"/>
        </w:rPr>
        <w:t xml:space="preserve"> je </w:t>
      </w:r>
      <w:r w:rsidR="00DE16EA">
        <w:rPr>
          <w:rFonts w:ascii="Arial" w:hAnsi="Arial"/>
          <w:sz w:val="18"/>
          <w:lang w:val="cs-CZ"/>
        </w:rPr>
        <w:t>překročen povolený rozsah</w:t>
      </w:r>
      <w:r w:rsidRPr="007A6486">
        <w:rPr>
          <w:rFonts w:ascii="Arial" w:hAnsi="Arial"/>
          <w:sz w:val="18"/>
          <w:lang w:val="cs-CZ"/>
        </w:rPr>
        <w:t xml:space="preserve"> závodu, může pořadatel přijmout přihlášky jen částečně. O této skutečnosti musí</w:t>
      </w:r>
      <w:r>
        <w:rPr>
          <w:rFonts w:ascii="Arial" w:hAnsi="Arial"/>
          <w:sz w:val="18"/>
          <w:lang w:val="cs-CZ"/>
        </w:rPr>
        <w:t xml:space="preserve"> uvědomit př</w:t>
      </w:r>
      <w:r>
        <w:rPr>
          <w:rFonts w:ascii="Arial" w:hAnsi="Arial"/>
          <w:sz w:val="18"/>
          <w:lang w:val="cs-CZ"/>
        </w:rPr>
        <w:t>i</w:t>
      </w:r>
      <w:r>
        <w:rPr>
          <w:rFonts w:ascii="Arial" w:hAnsi="Arial"/>
          <w:sz w:val="18"/>
          <w:lang w:val="cs-CZ"/>
        </w:rPr>
        <w:t>hlašující složku e-mailem. Tato povinnost poř</w:t>
      </w:r>
      <w:r>
        <w:rPr>
          <w:rFonts w:ascii="Arial" w:hAnsi="Arial"/>
          <w:sz w:val="18"/>
          <w:lang w:val="cs-CZ"/>
        </w:rPr>
        <w:t>a</w:t>
      </w:r>
      <w:r>
        <w:rPr>
          <w:rFonts w:ascii="Arial" w:hAnsi="Arial"/>
          <w:sz w:val="18"/>
          <w:lang w:val="cs-CZ"/>
        </w:rPr>
        <w:t xml:space="preserve">datele zaniká, pokud není v přihlášce uvedena </w:t>
      </w:r>
      <w:r w:rsidR="00DE16EA">
        <w:rPr>
          <w:rFonts w:ascii="Arial" w:hAnsi="Arial"/>
          <w:sz w:val="18"/>
          <w:lang w:val="cs-CZ"/>
        </w:rPr>
        <w:t>ema</w:t>
      </w:r>
      <w:r w:rsidR="00E33B79">
        <w:rPr>
          <w:rFonts w:ascii="Arial" w:hAnsi="Arial"/>
          <w:sz w:val="18"/>
          <w:lang w:val="cs-CZ"/>
        </w:rPr>
        <w:t xml:space="preserve">ilová </w:t>
      </w:r>
      <w:r>
        <w:rPr>
          <w:rFonts w:ascii="Arial" w:hAnsi="Arial"/>
          <w:sz w:val="18"/>
          <w:lang w:val="cs-CZ"/>
        </w:rPr>
        <w:t>adr</w:t>
      </w:r>
      <w:r>
        <w:rPr>
          <w:rFonts w:ascii="Arial" w:hAnsi="Arial"/>
          <w:sz w:val="18"/>
          <w:lang w:val="cs-CZ"/>
        </w:rPr>
        <w:t>e</w:t>
      </w:r>
      <w:r>
        <w:rPr>
          <w:rFonts w:ascii="Arial" w:hAnsi="Arial"/>
          <w:sz w:val="18"/>
          <w:lang w:val="cs-CZ"/>
        </w:rPr>
        <w:t>sa přihlašovatele.</w:t>
      </w:r>
    </w:p>
    <w:p w:rsidR="008E5D40" w:rsidRDefault="008E5D40" w:rsidP="009710E3">
      <w:pPr>
        <w:jc w:val="both"/>
        <w:rPr>
          <w:rFonts w:ascii="Arial" w:hAnsi="Arial"/>
          <w:b/>
          <w:sz w:val="18"/>
          <w:lang w:val="cs-CZ"/>
        </w:rPr>
      </w:pPr>
    </w:p>
    <w:p w:rsidR="008E5D40" w:rsidRPr="004B67A5" w:rsidRDefault="007A6486">
      <w:pPr>
        <w:ind w:left="360" w:hanging="360"/>
        <w:jc w:val="both"/>
        <w:rPr>
          <w:rFonts w:ascii="Impact" w:hAnsi="Impact"/>
          <w:bCs/>
          <w:sz w:val="18"/>
          <w:u w:val="single"/>
          <w:lang w:val="cs-CZ"/>
        </w:rPr>
      </w:pPr>
      <w:r>
        <w:rPr>
          <w:rFonts w:ascii="Impact" w:hAnsi="Impact"/>
          <w:bCs/>
          <w:sz w:val="18"/>
          <w:u w:val="single"/>
          <w:lang w:val="cs-CZ"/>
        </w:rPr>
        <w:t>2.16.</w:t>
      </w:r>
      <w:r>
        <w:rPr>
          <w:rFonts w:ascii="Impact" w:hAnsi="Impact"/>
          <w:bCs/>
          <w:sz w:val="18"/>
          <w:u w:val="single"/>
          <w:lang w:val="cs-CZ"/>
        </w:rPr>
        <w:tab/>
      </w:r>
      <w:r w:rsidR="008E5D40" w:rsidRPr="007A6486">
        <w:rPr>
          <w:rFonts w:ascii="Impact" w:hAnsi="Impact"/>
          <w:bCs/>
          <w:caps/>
          <w:sz w:val="18"/>
          <w:u w:val="single"/>
          <w:lang w:val="cs-CZ"/>
        </w:rPr>
        <w:t>ZMĚNA v přihlášce</w:t>
      </w:r>
      <w:r w:rsidR="008E5D40" w:rsidRPr="007A6486">
        <w:rPr>
          <w:rFonts w:ascii="Impact" w:hAnsi="Impact"/>
          <w:bCs/>
          <w:sz w:val="18"/>
          <w:u w:val="single"/>
          <w:lang w:val="cs-CZ"/>
        </w:rPr>
        <w:t>, ODVOLÁNÍ PŘIHLÁŠKY</w:t>
      </w:r>
    </w:p>
    <w:p w:rsidR="008E5D40" w:rsidRDefault="008E5D40">
      <w:pPr>
        <w:ind w:left="360" w:hanging="360"/>
        <w:jc w:val="both"/>
        <w:rPr>
          <w:rFonts w:ascii="Arial" w:hAnsi="Arial"/>
          <w:b/>
          <w:sz w:val="18"/>
          <w:u w:val="single"/>
          <w:lang w:val="cs-CZ"/>
        </w:rPr>
      </w:pPr>
    </w:p>
    <w:p w:rsidR="00505BD8" w:rsidRPr="003F7D7B" w:rsidRDefault="008E5D40">
      <w:pPr>
        <w:ind w:left="360" w:hanging="360"/>
        <w:jc w:val="both"/>
        <w:rPr>
          <w:rFonts w:ascii="Arial" w:hAnsi="Arial"/>
          <w:color w:val="943634" w:themeColor="accent2" w:themeShade="BF"/>
          <w:sz w:val="18"/>
          <w:lang w:val="cs-CZ"/>
        </w:rPr>
      </w:pPr>
      <w:r>
        <w:rPr>
          <w:rFonts w:ascii="Arial" w:hAnsi="Arial"/>
          <w:b/>
          <w:sz w:val="18"/>
          <w:lang w:val="cs-CZ"/>
        </w:rPr>
        <w:t>01.</w:t>
      </w:r>
      <w:r>
        <w:rPr>
          <w:rFonts w:ascii="Arial" w:hAnsi="Arial"/>
          <w:b/>
          <w:sz w:val="18"/>
          <w:lang w:val="cs-CZ"/>
        </w:rPr>
        <w:tab/>
        <w:t xml:space="preserve">Ve dvojici </w:t>
      </w:r>
      <w:r>
        <w:rPr>
          <w:rFonts w:ascii="Arial" w:hAnsi="Arial"/>
          <w:sz w:val="18"/>
          <w:lang w:val="cs-CZ"/>
        </w:rPr>
        <w:t xml:space="preserve">lze nahradit jednoho závodníka, a to závodníkem vyhovujícím požadavkům roz-pisu závodu. Změnu ve dvojici ohlašuje pouze oprávněný zástupce přihlašujícího oddílu, a to vždy písemně, s uvedením </w:t>
      </w:r>
      <w:r w:rsidRPr="004B67A5">
        <w:rPr>
          <w:rFonts w:ascii="Arial" w:hAnsi="Arial"/>
          <w:sz w:val="18"/>
          <w:lang w:val="cs-CZ"/>
        </w:rPr>
        <w:t>všech náležitostí předepsaných pro přihlášku</w:t>
      </w:r>
      <w:r w:rsidR="00550098">
        <w:rPr>
          <w:rFonts w:ascii="Arial" w:hAnsi="Arial"/>
          <w:sz w:val="18"/>
          <w:lang w:val="cs-CZ"/>
        </w:rPr>
        <w:t xml:space="preserve"> (při změně je nu</w:t>
      </w:r>
      <w:r w:rsidR="00550098">
        <w:rPr>
          <w:rFonts w:ascii="Arial" w:hAnsi="Arial"/>
          <w:sz w:val="18"/>
          <w:lang w:val="cs-CZ"/>
        </w:rPr>
        <w:t>t</w:t>
      </w:r>
      <w:r w:rsidR="00550098">
        <w:rPr>
          <w:rFonts w:ascii="Arial" w:hAnsi="Arial"/>
          <w:sz w:val="18"/>
          <w:lang w:val="cs-CZ"/>
        </w:rPr>
        <w:t>né ověřit správnost VT).</w:t>
      </w:r>
      <w:r w:rsidRPr="004B67A5">
        <w:rPr>
          <w:rFonts w:ascii="Arial" w:hAnsi="Arial"/>
          <w:sz w:val="18"/>
          <w:lang w:val="cs-CZ"/>
        </w:rPr>
        <w:t xml:space="preserve"> </w:t>
      </w:r>
    </w:p>
    <w:p w:rsidR="008E5D40" w:rsidRDefault="008E5D40">
      <w:pPr>
        <w:ind w:left="360" w:hanging="360"/>
        <w:jc w:val="both"/>
        <w:rPr>
          <w:rFonts w:ascii="Arial" w:hAnsi="Arial"/>
          <w:sz w:val="18"/>
          <w:lang w:val="cs-CZ"/>
        </w:rPr>
      </w:pPr>
      <w:r w:rsidRPr="004B67A5">
        <w:rPr>
          <w:rFonts w:ascii="Arial" w:hAnsi="Arial"/>
          <w:b/>
          <w:sz w:val="18"/>
          <w:lang w:val="cs-CZ"/>
        </w:rPr>
        <w:t>02.</w:t>
      </w:r>
      <w:r w:rsidRPr="004B67A5">
        <w:rPr>
          <w:rFonts w:ascii="Arial" w:hAnsi="Arial"/>
          <w:b/>
          <w:sz w:val="18"/>
          <w:lang w:val="cs-CZ"/>
        </w:rPr>
        <w:tab/>
        <w:t xml:space="preserve">Startuje-li závodník pod cizím jménem </w:t>
      </w:r>
      <w:r w:rsidRPr="004B67A5">
        <w:rPr>
          <w:rFonts w:ascii="Arial" w:hAnsi="Arial"/>
          <w:sz w:val="18"/>
          <w:lang w:val="cs-CZ"/>
        </w:rPr>
        <w:t>je diskvalifikován z celého závodu</w:t>
      </w:r>
      <w:r>
        <w:rPr>
          <w:rFonts w:ascii="Arial" w:hAnsi="Arial"/>
          <w:sz w:val="18"/>
          <w:lang w:val="cs-CZ"/>
        </w:rPr>
        <w:t xml:space="preserve"> a jemu i ve-doucímu družstva se okamžitě zastavuje čin-nost. Jejich provinění se postoupí k discipli-nárnímu řízení Výkonnému výboru </w:t>
      </w:r>
      <w:r w:rsidR="008D1012">
        <w:rPr>
          <w:rFonts w:ascii="Arial" w:hAnsi="Arial"/>
          <w:sz w:val="18"/>
          <w:lang w:val="cs-CZ"/>
        </w:rPr>
        <w:t>ČSK DV</w:t>
      </w:r>
      <w:r>
        <w:rPr>
          <w:rFonts w:ascii="Arial" w:hAnsi="Arial"/>
          <w:sz w:val="18"/>
          <w:lang w:val="cs-CZ"/>
        </w:rPr>
        <w:t>.</w:t>
      </w:r>
    </w:p>
    <w:p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t xml:space="preserve">Odvolat přihlášku </w:t>
      </w:r>
      <w:r>
        <w:rPr>
          <w:rFonts w:ascii="Arial" w:hAnsi="Arial"/>
          <w:sz w:val="18"/>
          <w:lang w:val="cs-CZ"/>
        </w:rPr>
        <w:t xml:space="preserve">může pouze oprávněný zástupce přihlašujícího oddílu nebo klubu. </w:t>
      </w:r>
      <w:r w:rsidRPr="00241C02">
        <w:rPr>
          <w:rFonts w:ascii="Arial" w:hAnsi="Arial"/>
          <w:sz w:val="18"/>
          <w:lang w:val="cs-CZ"/>
        </w:rPr>
        <w:t>O</w:t>
      </w:r>
      <w:r w:rsidRPr="00241C02">
        <w:rPr>
          <w:rFonts w:ascii="Arial" w:hAnsi="Arial"/>
          <w:sz w:val="18"/>
          <w:lang w:val="cs-CZ"/>
        </w:rPr>
        <w:t>d</w:t>
      </w:r>
      <w:r w:rsidRPr="00241C02">
        <w:rPr>
          <w:rFonts w:ascii="Arial" w:hAnsi="Arial"/>
          <w:sz w:val="18"/>
          <w:lang w:val="cs-CZ"/>
        </w:rPr>
        <w:t>volání je konečné a přihlášku nelze obnovit. Vklady se vracejí, pokud byla přihláška odvo-lána ještě před sestavením startovní listiny.</w:t>
      </w:r>
    </w:p>
    <w:p w:rsidR="008E5D40" w:rsidRDefault="008E5D40">
      <w:pPr>
        <w:ind w:left="360" w:hanging="360"/>
        <w:jc w:val="both"/>
        <w:rPr>
          <w:rFonts w:ascii="Arial" w:hAnsi="Arial"/>
          <w:b/>
          <w:sz w:val="18"/>
          <w:u w:val="single"/>
          <w:lang w:val="cs-CZ"/>
        </w:rPr>
      </w:pPr>
    </w:p>
    <w:p w:rsidR="008E5D40" w:rsidRPr="004B67A5" w:rsidRDefault="00550098">
      <w:pPr>
        <w:pageBreakBefore/>
        <w:ind w:left="360" w:hanging="360"/>
        <w:jc w:val="both"/>
        <w:rPr>
          <w:rFonts w:ascii="Impact" w:hAnsi="Impact"/>
          <w:bCs/>
          <w:sz w:val="18"/>
          <w:u w:val="single"/>
          <w:lang w:val="cs-CZ"/>
        </w:rPr>
      </w:pPr>
      <w:r>
        <w:rPr>
          <w:rFonts w:ascii="Impact" w:hAnsi="Impact"/>
          <w:bCs/>
          <w:sz w:val="18"/>
          <w:u w:val="single"/>
          <w:lang w:val="cs-CZ"/>
        </w:rPr>
        <w:lastRenderedPageBreak/>
        <w:t>2.17</w:t>
      </w:r>
      <w:r>
        <w:rPr>
          <w:rFonts w:ascii="Impact" w:hAnsi="Impact"/>
          <w:bCs/>
          <w:sz w:val="18"/>
          <w:u w:val="single"/>
          <w:lang w:val="cs-CZ"/>
        </w:rPr>
        <w:tab/>
        <w:t>S</w:t>
      </w:r>
      <w:r w:rsidR="008E5D40" w:rsidRPr="004B67A5">
        <w:rPr>
          <w:rFonts w:ascii="Impact" w:hAnsi="Impact"/>
          <w:bCs/>
          <w:sz w:val="18"/>
          <w:u w:val="single"/>
          <w:lang w:val="cs-CZ"/>
        </w:rPr>
        <w:t>TARTOVNÍ POŘADÍ</w:t>
      </w:r>
    </w:p>
    <w:p w:rsidR="008E5D40" w:rsidRPr="007A6486" w:rsidRDefault="008E5D40">
      <w:pPr>
        <w:ind w:left="360" w:hanging="360"/>
        <w:jc w:val="both"/>
        <w:rPr>
          <w:rFonts w:ascii="Arial" w:hAnsi="Arial"/>
          <w:b/>
          <w:sz w:val="16"/>
          <w:szCs w:val="16"/>
          <w:u w:val="single"/>
          <w:lang w:val="cs-CZ"/>
        </w:rPr>
      </w:pPr>
    </w:p>
    <w:p w:rsidR="008E5D40" w:rsidRPr="004B67A5" w:rsidRDefault="008E5D40">
      <w:pPr>
        <w:ind w:left="360" w:hanging="360"/>
        <w:jc w:val="both"/>
        <w:rPr>
          <w:rFonts w:ascii="Arial" w:hAnsi="Arial"/>
          <w:sz w:val="18"/>
          <w:lang w:val="cs-CZ"/>
        </w:rPr>
      </w:pPr>
      <w:r w:rsidRPr="004B67A5">
        <w:rPr>
          <w:rFonts w:ascii="Arial" w:hAnsi="Arial"/>
          <w:b/>
          <w:sz w:val="18"/>
          <w:lang w:val="cs-CZ"/>
        </w:rPr>
        <w:t>01.</w:t>
      </w:r>
      <w:r w:rsidRPr="004B67A5">
        <w:rPr>
          <w:rFonts w:ascii="Arial" w:hAnsi="Arial"/>
          <w:b/>
          <w:sz w:val="18"/>
          <w:lang w:val="cs-CZ"/>
        </w:rPr>
        <w:tab/>
      </w:r>
      <w:r w:rsidRPr="004B67A5">
        <w:rPr>
          <w:rFonts w:ascii="Arial" w:hAnsi="Arial"/>
          <w:sz w:val="18"/>
          <w:lang w:val="cs-CZ"/>
        </w:rPr>
        <w:t>Pokud Směrnice pro závodění nestanovují jinak, použije se:</w:t>
      </w:r>
    </w:p>
    <w:p w:rsidR="008E5D40" w:rsidRPr="004B67A5" w:rsidRDefault="008E5D40">
      <w:pPr>
        <w:ind w:left="360" w:hanging="360"/>
        <w:jc w:val="both"/>
        <w:rPr>
          <w:rFonts w:ascii="Arial" w:hAnsi="Arial"/>
          <w:b/>
          <w:sz w:val="18"/>
          <w:lang w:val="cs-CZ"/>
        </w:rPr>
      </w:pPr>
      <w:r w:rsidRPr="004B67A5">
        <w:rPr>
          <w:rFonts w:ascii="Arial" w:hAnsi="Arial"/>
          <w:b/>
          <w:sz w:val="18"/>
          <w:lang w:val="cs-CZ"/>
        </w:rPr>
        <w:tab/>
        <w:t>Základní způsob</w:t>
      </w:r>
    </w:p>
    <w:p w:rsidR="008E5D40" w:rsidRPr="004B67A5" w:rsidRDefault="008E5D40">
      <w:pPr>
        <w:ind w:left="360" w:hanging="360"/>
        <w:jc w:val="both"/>
        <w:rPr>
          <w:rFonts w:ascii="Arial" w:hAnsi="Arial"/>
          <w:sz w:val="18"/>
          <w:lang w:val="cs-CZ"/>
        </w:rPr>
      </w:pPr>
      <w:r w:rsidRPr="004B67A5">
        <w:rPr>
          <w:rFonts w:ascii="Arial" w:hAnsi="Arial"/>
          <w:sz w:val="18"/>
          <w:lang w:val="cs-CZ"/>
        </w:rPr>
        <w:tab/>
        <w:t>Startovní čísla se přidělují podle výkonnostních skupin:</w:t>
      </w:r>
    </w:p>
    <w:p w:rsidR="008E5D40" w:rsidRPr="004B67A5" w:rsidRDefault="008E5D40">
      <w:pPr>
        <w:tabs>
          <w:tab w:val="left" w:pos="720"/>
        </w:tabs>
        <w:ind w:left="360" w:hanging="360"/>
        <w:jc w:val="both"/>
        <w:rPr>
          <w:rFonts w:ascii="Arial" w:hAnsi="Arial"/>
          <w:sz w:val="18"/>
          <w:lang w:val="cs-CZ"/>
        </w:rPr>
      </w:pPr>
      <w:r w:rsidRPr="004B67A5">
        <w:rPr>
          <w:rFonts w:ascii="Arial" w:hAnsi="Arial"/>
          <w:sz w:val="18"/>
          <w:lang w:val="cs-CZ"/>
        </w:rPr>
        <w:tab/>
        <w:t>1)</w:t>
      </w:r>
      <w:r w:rsidRPr="004B67A5">
        <w:rPr>
          <w:rFonts w:ascii="Arial" w:hAnsi="Arial"/>
          <w:sz w:val="18"/>
          <w:lang w:val="cs-CZ"/>
        </w:rPr>
        <w:tab/>
        <w:t>Lodě</w:t>
      </w:r>
      <w:r w:rsidR="00550098">
        <w:rPr>
          <w:rFonts w:ascii="Arial" w:hAnsi="Arial"/>
          <w:sz w:val="18"/>
          <w:lang w:val="cs-CZ"/>
        </w:rPr>
        <w:t xml:space="preserve"> mistrovské</w:t>
      </w:r>
      <w:r w:rsidRPr="004B67A5">
        <w:rPr>
          <w:rFonts w:ascii="Arial" w:hAnsi="Arial"/>
          <w:sz w:val="18"/>
          <w:lang w:val="cs-CZ"/>
        </w:rPr>
        <w:t xml:space="preserve"> a 1. VT</w:t>
      </w:r>
    </w:p>
    <w:p w:rsidR="008E5D40" w:rsidRPr="004B67A5" w:rsidRDefault="008E5D40">
      <w:pPr>
        <w:tabs>
          <w:tab w:val="left" w:pos="720"/>
        </w:tabs>
        <w:ind w:left="360" w:hanging="360"/>
        <w:jc w:val="both"/>
        <w:rPr>
          <w:rFonts w:ascii="Arial" w:hAnsi="Arial"/>
          <w:sz w:val="18"/>
          <w:lang w:val="cs-CZ"/>
        </w:rPr>
      </w:pPr>
      <w:r w:rsidRPr="004B67A5">
        <w:rPr>
          <w:rFonts w:ascii="Arial" w:hAnsi="Arial"/>
          <w:sz w:val="18"/>
          <w:lang w:val="cs-CZ"/>
        </w:rPr>
        <w:tab/>
        <w:t>2)</w:t>
      </w:r>
      <w:r w:rsidRPr="004B67A5">
        <w:rPr>
          <w:rFonts w:ascii="Arial" w:hAnsi="Arial"/>
          <w:sz w:val="18"/>
          <w:lang w:val="cs-CZ"/>
        </w:rPr>
        <w:tab/>
        <w:t>Lodě 2. VT</w:t>
      </w:r>
    </w:p>
    <w:p w:rsidR="008E5D40" w:rsidRPr="004B67A5" w:rsidRDefault="008E5D40">
      <w:pPr>
        <w:tabs>
          <w:tab w:val="left" w:pos="720"/>
        </w:tabs>
        <w:ind w:left="360" w:hanging="360"/>
        <w:jc w:val="both"/>
        <w:rPr>
          <w:rFonts w:ascii="Arial" w:hAnsi="Arial"/>
          <w:sz w:val="18"/>
          <w:lang w:val="cs-CZ"/>
        </w:rPr>
      </w:pPr>
      <w:r w:rsidRPr="004B67A5">
        <w:rPr>
          <w:rFonts w:ascii="Arial" w:hAnsi="Arial"/>
          <w:sz w:val="18"/>
          <w:lang w:val="cs-CZ"/>
        </w:rPr>
        <w:tab/>
        <w:t>3)</w:t>
      </w:r>
      <w:r w:rsidRPr="004B67A5">
        <w:rPr>
          <w:rFonts w:ascii="Arial" w:hAnsi="Arial"/>
          <w:sz w:val="18"/>
          <w:lang w:val="cs-CZ"/>
        </w:rPr>
        <w:tab/>
        <w:t>Lodě 3. VT</w:t>
      </w:r>
    </w:p>
    <w:p w:rsidR="008E5D40" w:rsidRPr="004B67A5" w:rsidRDefault="008E5D40">
      <w:pPr>
        <w:tabs>
          <w:tab w:val="left" w:pos="720"/>
        </w:tabs>
        <w:ind w:left="360" w:hanging="360"/>
        <w:jc w:val="both"/>
        <w:rPr>
          <w:rFonts w:ascii="Arial" w:hAnsi="Arial"/>
          <w:sz w:val="18"/>
          <w:lang w:val="cs-CZ"/>
        </w:rPr>
      </w:pPr>
      <w:r w:rsidRPr="004B67A5">
        <w:rPr>
          <w:rFonts w:ascii="Arial" w:hAnsi="Arial"/>
          <w:sz w:val="18"/>
          <w:lang w:val="cs-CZ"/>
        </w:rPr>
        <w:tab/>
        <w:t>4)</w:t>
      </w:r>
      <w:r w:rsidRPr="004B67A5">
        <w:rPr>
          <w:rFonts w:ascii="Arial" w:hAnsi="Arial"/>
          <w:sz w:val="18"/>
          <w:lang w:val="cs-CZ"/>
        </w:rPr>
        <w:tab/>
        <w:t>Lodě bez VT</w:t>
      </w:r>
    </w:p>
    <w:p w:rsidR="008E5D40" w:rsidRPr="004B67A5" w:rsidRDefault="008E5D40">
      <w:pPr>
        <w:ind w:left="360"/>
        <w:jc w:val="both"/>
        <w:rPr>
          <w:rFonts w:ascii="Arial" w:hAnsi="Arial"/>
          <w:sz w:val="18"/>
          <w:lang w:val="cs-CZ"/>
        </w:rPr>
      </w:pPr>
      <w:r w:rsidRPr="004B67A5">
        <w:rPr>
          <w:rFonts w:ascii="Arial" w:hAnsi="Arial"/>
          <w:sz w:val="18"/>
          <w:lang w:val="cs-CZ"/>
        </w:rPr>
        <w:t>Startovní listina může být sestavena i v obrá-ceném pořadí.</w:t>
      </w:r>
    </w:p>
    <w:p w:rsidR="008E5D40" w:rsidRDefault="008E5D40">
      <w:pPr>
        <w:ind w:left="360"/>
        <w:jc w:val="both"/>
        <w:rPr>
          <w:rFonts w:ascii="Arial" w:hAnsi="Arial"/>
          <w:sz w:val="18"/>
          <w:lang w:val="cs-CZ"/>
        </w:rPr>
      </w:pPr>
      <w:r w:rsidRPr="004B67A5">
        <w:rPr>
          <w:rFonts w:ascii="Arial" w:hAnsi="Arial"/>
          <w:sz w:val="18"/>
          <w:lang w:val="cs-CZ"/>
        </w:rPr>
        <w:t>Na přihláškách k závodům, ve startovních</w:t>
      </w:r>
      <w:r>
        <w:rPr>
          <w:rFonts w:ascii="Arial" w:hAnsi="Arial"/>
          <w:sz w:val="18"/>
          <w:lang w:val="cs-CZ"/>
        </w:rPr>
        <w:t xml:space="preserve"> list</w:t>
      </w:r>
      <w:r>
        <w:rPr>
          <w:rFonts w:ascii="Arial" w:hAnsi="Arial"/>
          <w:sz w:val="18"/>
          <w:lang w:val="cs-CZ"/>
        </w:rPr>
        <w:t>i</w:t>
      </w:r>
      <w:r>
        <w:rPr>
          <w:rFonts w:ascii="Arial" w:hAnsi="Arial"/>
          <w:sz w:val="18"/>
          <w:lang w:val="cs-CZ"/>
        </w:rPr>
        <w:t>nách a ve výsledcích se výkonnostní třídy označují takto:</w:t>
      </w:r>
    </w:p>
    <w:p w:rsidR="008E5D40" w:rsidRDefault="008E5D40">
      <w:pPr>
        <w:ind w:left="360"/>
        <w:jc w:val="both"/>
        <w:rPr>
          <w:rFonts w:ascii="Arial" w:hAnsi="Arial"/>
          <w:sz w:val="18"/>
          <w:lang w:val="cs-CZ"/>
        </w:rPr>
      </w:pPr>
      <w:r>
        <w:rPr>
          <w:rFonts w:ascii="Arial" w:hAnsi="Arial"/>
          <w:b/>
          <w:sz w:val="18"/>
          <w:lang w:val="cs-CZ"/>
        </w:rPr>
        <w:t xml:space="preserve">M </w:t>
      </w:r>
      <w:r>
        <w:rPr>
          <w:rFonts w:ascii="Arial" w:hAnsi="Arial"/>
          <w:sz w:val="18"/>
          <w:lang w:val="cs-CZ"/>
        </w:rPr>
        <w:tab/>
        <w:t xml:space="preserve">lodě mistrovské třídy </w:t>
      </w:r>
    </w:p>
    <w:p w:rsidR="008E5D40" w:rsidRDefault="008E5D40">
      <w:pPr>
        <w:ind w:left="360"/>
        <w:jc w:val="both"/>
        <w:rPr>
          <w:rFonts w:ascii="Arial" w:hAnsi="Arial"/>
          <w:sz w:val="18"/>
          <w:lang w:val="cs-CZ"/>
        </w:rPr>
      </w:pPr>
      <w:r>
        <w:rPr>
          <w:rFonts w:ascii="Arial" w:hAnsi="Arial"/>
          <w:b/>
          <w:sz w:val="18"/>
          <w:lang w:val="cs-CZ"/>
        </w:rPr>
        <w:t xml:space="preserve">1 </w:t>
      </w:r>
      <w:r>
        <w:rPr>
          <w:rFonts w:ascii="Arial" w:hAnsi="Arial"/>
          <w:sz w:val="18"/>
          <w:lang w:val="cs-CZ"/>
        </w:rPr>
        <w:tab/>
        <w:t>lodě první výkonnostní třídy</w:t>
      </w:r>
    </w:p>
    <w:p w:rsidR="008E5D40" w:rsidRDefault="008E5D40">
      <w:pPr>
        <w:ind w:left="360"/>
        <w:jc w:val="both"/>
        <w:rPr>
          <w:rFonts w:ascii="Arial" w:hAnsi="Arial"/>
          <w:sz w:val="18"/>
          <w:lang w:val="cs-CZ"/>
        </w:rPr>
      </w:pPr>
      <w:r>
        <w:rPr>
          <w:rFonts w:ascii="Arial" w:hAnsi="Arial"/>
          <w:b/>
          <w:sz w:val="18"/>
          <w:lang w:val="cs-CZ"/>
        </w:rPr>
        <w:t>2</w:t>
      </w:r>
      <w:r>
        <w:rPr>
          <w:rFonts w:ascii="Arial" w:hAnsi="Arial"/>
          <w:b/>
          <w:sz w:val="18"/>
          <w:lang w:val="cs-CZ"/>
        </w:rPr>
        <w:tab/>
      </w:r>
      <w:r>
        <w:rPr>
          <w:rFonts w:ascii="Arial" w:hAnsi="Arial"/>
          <w:sz w:val="18"/>
          <w:lang w:val="cs-CZ"/>
        </w:rPr>
        <w:t>lodě druhé výkonnostní třídy</w:t>
      </w:r>
    </w:p>
    <w:p w:rsidR="008E5D40" w:rsidRDefault="008E5D40">
      <w:pPr>
        <w:ind w:left="360"/>
        <w:jc w:val="both"/>
        <w:rPr>
          <w:rFonts w:ascii="Arial" w:hAnsi="Arial"/>
          <w:sz w:val="18"/>
          <w:lang w:val="cs-CZ"/>
        </w:rPr>
      </w:pPr>
      <w:r>
        <w:rPr>
          <w:rFonts w:ascii="Arial" w:hAnsi="Arial"/>
          <w:b/>
          <w:sz w:val="18"/>
          <w:lang w:val="cs-CZ"/>
        </w:rPr>
        <w:t>3</w:t>
      </w:r>
      <w:r>
        <w:rPr>
          <w:rFonts w:ascii="Arial" w:hAnsi="Arial"/>
          <w:b/>
          <w:sz w:val="18"/>
          <w:lang w:val="cs-CZ"/>
        </w:rPr>
        <w:tab/>
      </w:r>
      <w:r>
        <w:rPr>
          <w:rFonts w:ascii="Arial" w:hAnsi="Arial"/>
          <w:sz w:val="18"/>
          <w:lang w:val="cs-CZ"/>
        </w:rPr>
        <w:t>lodě třetí výkonnostní třídy</w:t>
      </w:r>
    </w:p>
    <w:p w:rsidR="008E5D40" w:rsidRPr="00E15B6E" w:rsidRDefault="008E5D40">
      <w:pPr>
        <w:tabs>
          <w:tab w:val="left" w:pos="360"/>
        </w:tabs>
        <w:ind w:left="280" w:hanging="280"/>
        <w:jc w:val="both"/>
        <w:rPr>
          <w:rFonts w:ascii="Arial" w:hAnsi="Arial"/>
          <w:sz w:val="18"/>
          <w:lang w:val="cs-CZ"/>
        </w:rPr>
      </w:pPr>
      <w:r>
        <w:rPr>
          <w:rFonts w:ascii="Arial" w:hAnsi="Arial"/>
          <w:b/>
          <w:sz w:val="18"/>
          <w:lang w:val="cs-CZ"/>
        </w:rPr>
        <w:t>02.</w:t>
      </w:r>
      <w:r>
        <w:rPr>
          <w:rFonts w:ascii="Arial" w:hAnsi="Arial"/>
          <w:b/>
          <w:sz w:val="18"/>
          <w:lang w:val="cs-CZ"/>
        </w:rPr>
        <w:tab/>
        <w:t>Střídání lodí</w:t>
      </w:r>
      <w:r>
        <w:rPr>
          <w:rFonts w:ascii="Arial" w:hAnsi="Arial"/>
          <w:sz w:val="18"/>
          <w:lang w:val="cs-CZ"/>
        </w:rPr>
        <w:t xml:space="preserve">, </w:t>
      </w:r>
      <w:r w:rsidRPr="00E15B6E">
        <w:rPr>
          <w:rFonts w:ascii="Arial" w:hAnsi="Arial"/>
          <w:sz w:val="18"/>
          <w:lang w:val="cs-CZ"/>
        </w:rPr>
        <w:t>které bylo oznámeno již v při-hlášce, nesmí narušit start podle výkonnostních skupin.</w:t>
      </w:r>
    </w:p>
    <w:p w:rsidR="00E15B6E" w:rsidRPr="00E15B6E" w:rsidRDefault="00E15B6E" w:rsidP="009710E3">
      <w:pPr>
        <w:jc w:val="both"/>
        <w:rPr>
          <w:rFonts w:ascii="Arial" w:hAnsi="Arial"/>
          <w:b/>
          <w:sz w:val="18"/>
          <w:lang w:val="cs-CZ"/>
        </w:rPr>
      </w:pPr>
    </w:p>
    <w:p w:rsidR="008E5D40" w:rsidRPr="00E15B6E" w:rsidRDefault="00E15B6E">
      <w:pPr>
        <w:ind w:left="360" w:hanging="360"/>
        <w:jc w:val="both"/>
        <w:rPr>
          <w:rFonts w:ascii="Impact" w:hAnsi="Impact"/>
          <w:bCs/>
          <w:sz w:val="18"/>
          <w:u w:val="single"/>
          <w:lang w:val="cs-CZ"/>
        </w:rPr>
      </w:pPr>
      <w:r>
        <w:rPr>
          <w:rFonts w:ascii="Impact" w:hAnsi="Impact"/>
          <w:bCs/>
          <w:sz w:val="18"/>
          <w:u w:val="single"/>
          <w:lang w:val="cs-CZ"/>
        </w:rPr>
        <w:t>2.18</w:t>
      </w:r>
      <w:r>
        <w:rPr>
          <w:rFonts w:ascii="Impact" w:hAnsi="Impact"/>
          <w:bCs/>
          <w:sz w:val="18"/>
          <w:u w:val="single"/>
          <w:lang w:val="cs-CZ"/>
        </w:rPr>
        <w:tab/>
        <w:t>S</w:t>
      </w:r>
      <w:r w:rsidR="008E5D40" w:rsidRPr="00E15B6E">
        <w:rPr>
          <w:rFonts w:ascii="Impact" w:hAnsi="Impact"/>
          <w:bCs/>
          <w:sz w:val="18"/>
          <w:u w:val="single"/>
          <w:lang w:val="cs-CZ"/>
        </w:rPr>
        <w:t>TARTOVNÍ ČÍSLA</w:t>
      </w:r>
    </w:p>
    <w:p w:rsidR="008E5D40" w:rsidRPr="00E15B6E" w:rsidRDefault="008E5D40">
      <w:pPr>
        <w:ind w:left="360" w:hanging="360"/>
        <w:jc w:val="both"/>
        <w:rPr>
          <w:rFonts w:ascii="Arial" w:hAnsi="Arial"/>
          <w:b/>
          <w:sz w:val="16"/>
          <w:szCs w:val="16"/>
          <w:u w:val="single"/>
          <w:lang w:val="cs-CZ"/>
        </w:rPr>
      </w:pPr>
    </w:p>
    <w:p w:rsidR="00E15B6E" w:rsidRDefault="008E5D40">
      <w:pPr>
        <w:ind w:left="360" w:hanging="360"/>
        <w:jc w:val="both"/>
        <w:rPr>
          <w:rFonts w:ascii="Arial" w:hAnsi="Arial"/>
          <w:sz w:val="18"/>
          <w:lang w:val="cs-CZ"/>
        </w:rPr>
      </w:pPr>
      <w:r w:rsidRPr="00E15B6E">
        <w:rPr>
          <w:rFonts w:ascii="Arial" w:hAnsi="Arial"/>
          <w:b/>
          <w:sz w:val="18"/>
          <w:lang w:val="cs-CZ"/>
        </w:rPr>
        <w:t>01.</w:t>
      </w:r>
      <w:r w:rsidRPr="00E15B6E">
        <w:rPr>
          <w:rFonts w:ascii="Arial" w:hAnsi="Arial"/>
          <w:b/>
          <w:sz w:val="18"/>
          <w:lang w:val="cs-CZ"/>
        </w:rPr>
        <w:tab/>
      </w:r>
      <w:r w:rsidRPr="00E15B6E">
        <w:rPr>
          <w:rFonts w:ascii="Arial" w:hAnsi="Arial"/>
          <w:sz w:val="18"/>
          <w:lang w:val="cs-CZ"/>
        </w:rPr>
        <w:t xml:space="preserve">Startovní čísla dodá pořadatel. Jsou obou-stranná, na hrudník i na záda závodníka. Ve dvojici má číslo přední </w:t>
      </w:r>
      <w:r w:rsidR="00D042F1" w:rsidRPr="00E15B6E">
        <w:rPr>
          <w:rFonts w:ascii="Arial" w:hAnsi="Arial"/>
          <w:sz w:val="18"/>
          <w:lang w:val="cs-CZ"/>
        </w:rPr>
        <w:t>závodník</w:t>
      </w:r>
      <w:r w:rsidR="00D042F1">
        <w:rPr>
          <w:rFonts w:ascii="Arial" w:hAnsi="Arial"/>
          <w:sz w:val="18"/>
          <w:lang w:val="cs-CZ"/>
        </w:rPr>
        <w:t xml:space="preserve"> </w:t>
      </w:r>
      <w:r w:rsidR="00D042F1" w:rsidRPr="009710E3">
        <w:rPr>
          <w:rFonts w:ascii="Arial" w:hAnsi="Arial"/>
          <w:color w:val="FF0000"/>
          <w:sz w:val="18"/>
          <w:lang w:val="cs-CZ"/>
        </w:rPr>
        <w:t>(příp.</w:t>
      </w:r>
      <w:r w:rsidR="00843282" w:rsidRPr="009710E3">
        <w:rPr>
          <w:rFonts w:ascii="Arial" w:hAnsi="Arial"/>
          <w:color w:val="FF0000"/>
          <w:sz w:val="18"/>
          <w:lang w:val="cs-CZ"/>
        </w:rPr>
        <w:t xml:space="preserve"> oba)</w:t>
      </w:r>
      <w:r w:rsidRPr="009710E3">
        <w:rPr>
          <w:rFonts w:ascii="Arial" w:hAnsi="Arial"/>
          <w:sz w:val="18"/>
          <w:lang w:val="cs-CZ"/>
        </w:rPr>
        <w:t>.</w:t>
      </w:r>
      <w:r w:rsidRPr="00E15B6E">
        <w:rPr>
          <w:rFonts w:ascii="Arial" w:hAnsi="Arial"/>
          <w:sz w:val="18"/>
          <w:lang w:val="cs-CZ"/>
        </w:rPr>
        <w:t xml:space="preserve"> Číslice musí být nejméně 15 cm</w:t>
      </w:r>
      <w:r w:rsidR="003F7D7B">
        <w:rPr>
          <w:rFonts w:ascii="Arial" w:hAnsi="Arial"/>
          <w:sz w:val="18"/>
          <w:lang w:val="cs-CZ"/>
        </w:rPr>
        <w:t xml:space="preserve"> </w:t>
      </w:r>
      <w:r w:rsidRPr="00E15B6E">
        <w:rPr>
          <w:rFonts w:ascii="Arial" w:hAnsi="Arial"/>
          <w:sz w:val="18"/>
          <w:lang w:val="cs-CZ"/>
        </w:rPr>
        <w:t xml:space="preserve">vysoké a </w:t>
      </w:r>
      <w:smartTag w:uri="urn:schemas-microsoft-com:office:smarttags" w:element="metricconverter">
        <w:smartTagPr>
          <w:attr w:name="ProductID" w:val="1,5 cm"/>
        </w:smartTagPr>
        <w:r w:rsidRPr="00E15B6E">
          <w:rPr>
            <w:rFonts w:ascii="Arial" w:hAnsi="Arial"/>
            <w:sz w:val="18"/>
            <w:lang w:val="cs-CZ"/>
          </w:rPr>
          <w:t>1,5 cm</w:t>
        </w:r>
      </w:smartTag>
      <w:r w:rsidRPr="00E15B6E">
        <w:rPr>
          <w:rFonts w:ascii="Arial" w:hAnsi="Arial"/>
          <w:sz w:val="18"/>
          <w:lang w:val="cs-CZ"/>
        </w:rPr>
        <w:t xml:space="preserve"> široké</w:t>
      </w:r>
      <w:r w:rsidR="00E15B6E">
        <w:rPr>
          <w:rFonts w:ascii="Arial" w:hAnsi="Arial"/>
          <w:sz w:val="18"/>
          <w:lang w:val="cs-CZ"/>
        </w:rPr>
        <w:t xml:space="preserve">. Na mezinárodních závodech musí velikost čísel odpovídat Pravidlům ICF. </w:t>
      </w:r>
    </w:p>
    <w:p w:rsidR="008E5D40" w:rsidRPr="00E15B6E" w:rsidRDefault="008E5D40">
      <w:pPr>
        <w:ind w:left="360" w:hanging="360"/>
        <w:jc w:val="both"/>
        <w:rPr>
          <w:rFonts w:ascii="Arial" w:hAnsi="Arial"/>
          <w:sz w:val="18"/>
          <w:lang w:val="cs-CZ"/>
        </w:rPr>
      </w:pPr>
      <w:r w:rsidRPr="00E15B6E">
        <w:rPr>
          <w:rFonts w:ascii="Arial" w:hAnsi="Arial"/>
          <w:b/>
          <w:sz w:val="18"/>
          <w:lang w:val="cs-CZ"/>
        </w:rPr>
        <w:t>02.</w:t>
      </w:r>
      <w:r w:rsidRPr="00E15B6E">
        <w:rPr>
          <w:rFonts w:ascii="Arial" w:hAnsi="Arial"/>
          <w:b/>
          <w:sz w:val="18"/>
          <w:lang w:val="cs-CZ"/>
        </w:rPr>
        <w:tab/>
      </w:r>
      <w:r w:rsidRPr="00E15B6E">
        <w:rPr>
          <w:rFonts w:ascii="Arial" w:hAnsi="Arial"/>
          <w:sz w:val="18"/>
          <w:lang w:val="cs-CZ"/>
        </w:rPr>
        <w:t>Za ztrátu nebo poškození startovního čísla zaplatí oddíl nebo klub, který závodníka přihl</w:t>
      </w:r>
      <w:r w:rsidRPr="00E15B6E">
        <w:rPr>
          <w:rFonts w:ascii="Arial" w:hAnsi="Arial"/>
          <w:sz w:val="18"/>
          <w:lang w:val="cs-CZ"/>
        </w:rPr>
        <w:t>á</w:t>
      </w:r>
      <w:r w:rsidRPr="00E15B6E">
        <w:rPr>
          <w:rFonts w:ascii="Arial" w:hAnsi="Arial"/>
          <w:sz w:val="18"/>
          <w:lang w:val="cs-CZ"/>
        </w:rPr>
        <w:t>sil, částku 250,- Kč.</w:t>
      </w:r>
    </w:p>
    <w:p w:rsidR="008E5D40" w:rsidRDefault="008E5D40">
      <w:pPr>
        <w:ind w:left="360" w:hanging="360"/>
        <w:jc w:val="both"/>
        <w:rPr>
          <w:rFonts w:ascii="Arial" w:hAnsi="Arial"/>
          <w:sz w:val="18"/>
          <w:lang w:val="cs-CZ"/>
        </w:rPr>
      </w:pPr>
      <w:r w:rsidRPr="00E15B6E">
        <w:rPr>
          <w:rFonts w:ascii="Arial" w:hAnsi="Arial"/>
          <w:b/>
          <w:sz w:val="18"/>
          <w:lang w:val="cs-CZ"/>
        </w:rPr>
        <w:t>03.</w:t>
      </w:r>
      <w:r w:rsidRPr="00E15B6E">
        <w:rPr>
          <w:rFonts w:ascii="Arial" w:hAnsi="Arial"/>
          <w:b/>
          <w:sz w:val="18"/>
          <w:lang w:val="cs-CZ"/>
        </w:rPr>
        <w:tab/>
      </w:r>
      <w:r w:rsidRPr="00E15B6E">
        <w:rPr>
          <w:rFonts w:ascii="Arial" w:hAnsi="Arial"/>
          <w:sz w:val="18"/>
          <w:lang w:val="cs-CZ"/>
        </w:rPr>
        <w:t>Pro každou kategorii se přidělují čísla od ne</w:t>
      </w:r>
      <w:r w:rsidRPr="00E15B6E">
        <w:rPr>
          <w:rFonts w:ascii="Arial" w:hAnsi="Arial"/>
          <w:sz w:val="18"/>
          <w:lang w:val="cs-CZ"/>
        </w:rPr>
        <w:t>j</w:t>
      </w:r>
      <w:r w:rsidRPr="00E15B6E">
        <w:rPr>
          <w:rFonts w:ascii="Arial" w:hAnsi="Arial"/>
          <w:sz w:val="18"/>
          <w:lang w:val="cs-CZ"/>
        </w:rPr>
        <w:t>nižších k nejvyšším, pokud možno v nepře-</w:t>
      </w:r>
      <w:r>
        <w:rPr>
          <w:rFonts w:ascii="Arial" w:hAnsi="Arial"/>
          <w:sz w:val="18"/>
          <w:lang w:val="cs-CZ"/>
        </w:rPr>
        <w:t xml:space="preserve">tržité řadě. </w:t>
      </w:r>
      <w:r w:rsidRPr="00E33B79">
        <w:rPr>
          <w:rFonts w:ascii="Arial" w:hAnsi="Arial"/>
          <w:sz w:val="18"/>
          <w:lang w:val="cs-CZ"/>
        </w:rPr>
        <w:t>Každá kategorie musí začínat čí</w:t>
      </w:r>
      <w:r w:rsidRPr="00E33B79">
        <w:rPr>
          <w:rFonts w:ascii="Arial" w:hAnsi="Arial"/>
          <w:sz w:val="18"/>
          <w:lang w:val="cs-CZ"/>
        </w:rPr>
        <w:t>s</w:t>
      </w:r>
      <w:r w:rsidRPr="00E33B79">
        <w:rPr>
          <w:rFonts w:ascii="Arial" w:hAnsi="Arial"/>
          <w:sz w:val="18"/>
          <w:lang w:val="cs-CZ"/>
        </w:rPr>
        <w:t>lem, které končí jedničkou</w:t>
      </w:r>
      <w:r>
        <w:rPr>
          <w:rFonts w:ascii="Arial" w:hAnsi="Arial"/>
          <w:sz w:val="18"/>
          <w:lang w:val="cs-CZ"/>
        </w:rPr>
        <w:t xml:space="preserve"> (např. 1, 11, 21, 101, atd.). </w:t>
      </w:r>
      <w:r w:rsidR="00E33B79" w:rsidRPr="009710E3">
        <w:rPr>
          <w:rFonts w:ascii="Arial" w:hAnsi="Arial"/>
          <w:color w:val="FF0000"/>
          <w:sz w:val="18"/>
          <w:lang w:val="cs-CZ"/>
        </w:rPr>
        <w:t>Výjimku mohou tvořit závody ČP</w:t>
      </w:r>
      <w:r w:rsidR="00C936CB" w:rsidRPr="009710E3">
        <w:rPr>
          <w:rFonts w:ascii="Arial" w:hAnsi="Arial"/>
          <w:color w:val="FF0000"/>
          <w:sz w:val="18"/>
          <w:lang w:val="cs-CZ"/>
        </w:rPr>
        <w:t xml:space="preserve"> (dle Směrnic).</w:t>
      </w:r>
      <w:r w:rsidR="00E33B79">
        <w:rPr>
          <w:rFonts w:ascii="Arial" w:hAnsi="Arial"/>
          <w:color w:val="E36C0A" w:themeColor="accent6" w:themeShade="BF"/>
          <w:sz w:val="18"/>
          <w:lang w:val="cs-CZ"/>
        </w:rPr>
        <w:t xml:space="preserve"> </w:t>
      </w:r>
      <w:r>
        <w:rPr>
          <w:rFonts w:ascii="Arial" w:hAnsi="Arial"/>
          <w:sz w:val="18"/>
          <w:lang w:val="cs-CZ"/>
        </w:rPr>
        <w:t>Družstvům se přidělují buď ste</w:t>
      </w:r>
      <w:r>
        <w:rPr>
          <w:rFonts w:ascii="Arial" w:hAnsi="Arial"/>
          <w:sz w:val="18"/>
          <w:lang w:val="cs-CZ"/>
        </w:rPr>
        <w:t>j</w:t>
      </w:r>
      <w:r>
        <w:rPr>
          <w:rFonts w:ascii="Arial" w:hAnsi="Arial"/>
          <w:sz w:val="18"/>
          <w:lang w:val="cs-CZ"/>
        </w:rPr>
        <w:t>ná různobarevná čísla (např. 1,1,1), nebo čísla se stejnou poslední číslicí (23, 33, 43).</w:t>
      </w:r>
    </w:p>
    <w:p w:rsidR="00550098" w:rsidRDefault="00550098" w:rsidP="009710E3">
      <w:pPr>
        <w:jc w:val="both"/>
        <w:rPr>
          <w:rFonts w:ascii="Arial" w:hAnsi="Arial"/>
          <w:sz w:val="18"/>
          <w:lang w:val="cs-CZ"/>
        </w:rPr>
      </w:pPr>
    </w:p>
    <w:p w:rsidR="008E5D40" w:rsidRDefault="00E15B6E">
      <w:pPr>
        <w:ind w:left="360" w:hanging="360"/>
        <w:jc w:val="both"/>
        <w:rPr>
          <w:rFonts w:ascii="Impact" w:hAnsi="Impact"/>
          <w:bCs/>
          <w:sz w:val="18"/>
          <w:u w:val="single"/>
          <w:lang w:val="cs-CZ"/>
        </w:rPr>
      </w:pPr>
      <w:r>
        <w:rPr>
          <w:rFonts w:ascii="Impact" w:hAnsi="Impact"/>
          <w:bCs/>
          <w:sz w:val="18"/>
          <w:u w:val="single"/>
          <w:lang w:val="cs-CZ"/>
        </w:rPr>
        <w:t>2.19</w:t>
      </w:r>
      <w:r>
        <w:rPr>
          <w:rFonts w:ascii="Impact" w:hAnsi="Impact"/>
          <w:bCs/>
          <w:sz w:val="18"/>
          <w:u w:val="single"/>
          <w:lang w:val="cs-CZ"/>
        </w:rPr>
        <w:tab/>
      </w:r>
      <w:r w:rsidR="008E5D40">
        <w:rPr>
          <w:rFonts w:ascii="Impact" w:hAnsi="Impact"/>
          <w:bCs/>
          <w:sz w:val="18"/>
          <w:u w:val="single"/>
          <w:lang w:val="cs-CZ"/>
        </w:rPr>
        <w:t>INFORMACE ÚČASTNÍKŮM ZÁVODU</w:t>
      </w:r>
    </w:p>
    <w:p w:rsidR="008E5D40" w:rsidRDefault="008E5D40">
      <w:pPr>
        <w:ind w:left="360" w:hanging="360"/>
        <w:jc w:val="both"/>
        <w:rPr>
          <w:rFonts w:ascii="Arial" w:hAnsi="Arial"/>
          <w:b/>
          <w:sz w:val="18"/>
          <w:u w:val="single"/>
          <w:lang w:val="cs-CZ"/>
        </w:rPr>
      </w:pPr>
    </w:p>
    <w:p w:rsidR="008E5D40" w:rsidRDefault="008E5D40">
      <w:pPr>
        <w:jc w:val="both"/>
        <w:rPr>
          <w:rFonts w:ascii="Arial" w:hAnsi="Arial"/>
          <w:sz w:val="18"/>
          <w:lang w:val="cs-CZ"/>
        </w:rPr>
      </w:pPr>
      <w:r>
        <w:rPr>
          <w:rFonts w:ascii="Arial" w:hAnsi="Arial"/>
          <w:sz w:val="18"/>
          <w:lang w:val="cs-CZ"/>
        </w:rPr>
        <w:t>Pořadatel závodu rozdá vedoucím všech družstev nejpozději na úvodní poradě startovní listinu a sdělí následující časové údaje:</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lastRenderedPageBreak/>
        <w:tab/>
        <w:t>1)</w:t>
      </w:r>
      <w:r>
        <w:rPr>
          <w:rFonts w:ascii="Arial" w:hAnsi="Arial"/>
          <w:sz w:val="18"/>
          <w:lang w:val="cs-CZ"/>
        </w:rPr>
        <w:tab/>
        <w:t>o ukázkové jízdě a schvalování trati</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2)</w:t>
      </w:r>
      <w:r>
        <w:rPr>
          <w:rFonts w:ascii="Arial" w:hAnsi="Arial"/>
          <w:sz w:val="18"/>
          <w:lang w:val="cs-CZ"/>
        </w:rPr>
        <w:tab/>
        <w:t>o pořadí kategorií a jízd</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3)</w:t>
      </w:r>
      <w:r>
        <w:rPr>
          <w:rFonts w:ascii="Arial" w:hAnsi="Arial"/>
          <w:sz w:val="18"/>
          <w:lang w:val="cs-CZ"/>
        </w:rPr>
        <w:tab/>
        <w:t>o možnostech tréninku</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Na poradě pořadatel oznámí:</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4)</w:t>
      </w:r>
      <w:r>
        <w:rPr>
          <w:rFonts w:ascii="Arial" w:hAnsi="Arial"/>
          <w:sz w:val="18"/>
          <w:lang w:val="cs-CZ"/>
        </w:rPr>
        <w:tab/>
        <w:t>jména odpovědných činovníků</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5)</w:t>
      </w:r>
      <w:r>
        <w:rPr>
          <w:rFonts w:ascii="Arial" w:hAnsi="Arial"/>
          <w:sz w:val="18"/>
          <w:lang w:val="cs-CZ"/>
        </w:rPr>
        <w:tab/>
        <w:t>umístění organizační kanceláře závodu</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6)</w:t>
      </w:r>
      <w:r>
        <w:rPr>
          <w:rFonts w:ascii="Arial" w:hAnsi="Arial"/>
          <w:sz w:val="18"/>
          <w:lang w:val="cs-CZ"/>
        </w:rPr>
        <w:tab/>
        <w:t>místo a dobu ověřování lodí a plovacích vest</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7)</w:t>
      </w:r>
      <w:r>
        <w:rPr>
          <w:rFonts w:ascii="Arial" w:hAnsi="Arial"/>
          <w:sz w:val="18"/>
          <w:lang w:val="cs-CZ"/>
        </w:rPr>
        <w:tab/>
        <w:t>místo startu a cíle, startovní intervaly a povely</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8)</w:t>
      </w:r>
      <w:r>
        <w:rPr>
          <w:rFonts w:ascii="Arial" w:hAnsi="Arial"/>
          <w:sz w:val="18"/>
          <w:lang w:val="cs-CZ"/>
        </w:rPr>
        <w:tab/>
        <w:t>popis trati (u sjezdu) včetně průtoku vody</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9)</w:t>
      </w:r>
      <w:r>
        <w:rPr>
          <w:rFonts w:ascii="Arial" w:hAnsi="Arial"/>
          <w:sz w:val="18"/>
          <w:lang w:val="cs-CZ"/>
        </w:rPr>
        <w:tab/>
        <w:t>způsob dopravy lodí v průběhu závodu</w:t>
      </w:r>
    </w:p>
    <w:p w:rsidR="008E5D40" w:rsidRDefault="008E5D40">
      <w:pPr>
        <w:tabs>
          <w:tab w:val="right" w:pos="567"/>
          <w:tab w:val="left" w:pos="720"/>
        </w:tabs>
        <w:ind w:left="720" w:hanging="720"/>
        <w:rPr>
          <w:rFonts w:ascii="Arial" w:hAnsi="Arial"/>
          <w:sz w:val="18"/>
          <w:lang w:val="cs-CZ"/>
        </w:rPr>
      </w:pPr>
      <w:r>
        <w:rPr>
          <w:rFonts w:ascii="Arial" w:hAnsi="Arial"/>
          <w:sz w:val="18"/>
          <w:lang w:val="cs-CZ"/>
        </w:rPr>
        <w:tab/>
        <w:t>10)</w:t>
      </w:r>
      <w:r>
        <w:rPr>
          <w:rFonts w:ascii="Arial" w:hAnsi="Arial"/>
          <w:sz w:val="18"/>
          <w:lang w:val="cs-CZ"/>
        </w:rPr>
        <w:tab/>
        <w:t>informace o lékařské a záchranné službě</w:t>
      </w:r>
    </w:p>
    <w:p w:rsidR="008E5D40" w:rsidRDefault="008E5D40">
      <w:pPr>
        <w:numPr>
          <w:ilvl w:val="0"/>
          <w:numId w:val="4"/>
        </w:numPr>
        <w:tabs>
          <w:tab w:val="left" w:pos="675"/>
          <w:tab w:val="left" w:pos="720"/>
        </w:tabs>
        <w:rPr>
          <w:rFonts w:ascii="Arial" w:hAnsi="Arial"/>
          <w:sz w:val="18"/>
          <w:lang w:val="cs-CZ"/>
        </w:rPr>
      </w:pPr>
      <w:r>
        <w:rPr>
          <w:rFonts w:ascii="Arial" w:hAnsi="Arial"/>
          <w:sz w:val="18"/>
          <w:lang w:val="cs-CZ"/>
        </w:rPr>
        <w:t>další informace potřebné pro hladký pr</w:t>
      </w:r>
      <w:r>
        <w:rPr>
          <w:rFonts w:ascii="Arial" w:hAnsi="Arial"/>
          <w:sz w:val="18"/>
          <w:lang w:val="cs-CZ"/>
        </w:rPr>
        <w:t>ů</w:t>
      </w:r>
      <w:r>
        <w:rPr>
          <w:rFonts w:ascii="Arial" w:hAnsi="Arial"/>
          <w:sz w:val="18"/>
          <w:lang w:val="cs-CZ"/>
        </w:rPr>
        <w:t>běh závodu.</w:t>
      </w:r>
    </w:p>
    <w:p w:rsidR="00550098" w:rsidRDefault="00550098">
      <w:pPr>
        <w:tabs>
          <w:tab w:val="right" w:pos="567"/>
          <w:tab w:val="left" w:pos="720"/>
        </w:tabs>
        <w:jc w:val="both"/>
        <w:rPr>
          <w:rFonts w:ascii="Arial" w:hAnsi="Arial"/>
          <w:sz w:val="18"/>
          <w:lang w:val="cs-CZ"/>
        </w:rPr>
      </w:pPr>
    </w:p>
    <w:p w:rsidR="008E5D40" w:rsidRPr="00E15B6E" w:rsidRDefault="00E15B6E">
      <w:pPr>
        <w:tabs>
          <w:tab w:val="left" w:pos="360"/>
        </w:tabs>
        <w:ind w:left="360" w:hanging="360"/>
        <w:jc w:val="both"/>
        <w:rPr>
          <w:rFonts w:ascii="Impact" w:hAnsi="Impact"/>
          <w:bCs/>
          <w:sz w:val="18"/>
          <w:u w:val="single"/>
          <w:lang w:val="cs-CZ"/>
        </w:rPr>
      </w:pPr>
      <w:r>
        <w:rPr>
          <w:rFonts w:ascii="Impact" w:hAnsi="Impact"/>
          <w:bCs/>
          <w:sz w:val="18"/>
          <w:u w:val="single"/>
          <w:lang w:val="cs-CZ"/>
        </w:rPr>
        <w:t>2.20</w:t>
      </w:r>
      <w:r>
        <w:rPr>
          <w:rFonts w:ascii="Impact" w:hAnsi="Impact"/>
          <w:bCs/>
          <w:sz w:val="18"/>
          <w:u w:val="single"/>
          <w:lang w:val="cs-CZ"/>
        </w:rPr>
        <w:tab/>
      </w:r>
      <w:r w:rsidR="008E5D40" w:rsidRPr="00E15B6E">
        <w:rPr>
          <w:rFonts w:ascii="Impact" w:hAnsi="Impact"/>
          <w:bCs/>
          <w:sz w:val="18"/>
          <w:u w:val="single"/>
          <w:lang w:val="cs-CZ"/>
        </w:rPr>
        <w:t>CENY</w:t>
      </w:r>
    </w:p>
    <w:p w:rsidR="008E5D40" w:rsidRPr="00E15B6E" w:rsidRDefault="008E5D40">
      <w:pPr>
        <w:ind w:left="360" w:hanging="360"/>
        <w:jc w:val="both"/>
        <w:rPr>
          <w:rFonts w:ascii="Arial" w:hAnsi="Arial"/>
          <w:b/>
          <w:sz w:val="18"/>
          <w:u w:val="single"/>
          <w:lang w:val="cs-CZ"/>
        </w:rPr>
      </w:pPr>
    </w:p>
    <w:p w:rsidR="008E5D40" w:rsidRPr="004B67A5" w:rsidRDefault="008E5D40">
      <w:pPr>
        <w:jc w:val="both"/>
        <w:rPr>
          <w:rFonts w:ascii="Arial" w:hAnsi="Arial"/>
          <w:sz w:val="18"/>
          <w:lang w:val="cs-CZ"/>
        </w:rPr>
      </w:pPr>
      <w:r w:rsidRPr="00E15B6E">
        <w:rPr>
          <w:rFonts w:ascii="Arial" w:hAnsi="Arial"/>
          <w:sz w:val="18"/>
          <w:lang w:val="cs-CZ"/>
        </w:rPr>
        <w:t>Úspěšní závodníci získají diplomy, medaile nebo ceny. Peněžité ceny jsou povoleny. Ceny se od</w:t>
      </w:r>
      <w:r w:rsidRPr="00E15B6E">
        <w:rPr>
          <w:rFonts w:ascii="Arial" w:hAnsi="Arial"/>
          <w:sz w:val="18"/>
          <w:lang w:val="cs-CZ"/>
        </w:rPr>
        <w:t>e</w:t>
      </w:r>
      <w:r w:rsidRPr="00E15B6E">
        <w:rPr>
          <w:rFonts w:ascii="Arial" w:hAnsi="Arial"/>
          <w:sz w:val="18"/>
          <w:lang w:val="cs-CZ"/>
        </w:rPr>
        <w:t>vzdávají závodníkům (ve dvojici oběma, u družstev</w:t>
      </w:r>
      <w:r w:rsidRPr="004B67A5">
        <w:rPr>
          <w:rFonts w:ascii="Arial" w:hAnsi="Arial"/>
          <w:sz w:val="18"/>
          <w:lang w:val="cs-CZ"/>
        </w:rPr>
        <w:t xml:space="preserve"> podle možnosti pořadatele) a patří jim. Ceny oso</w:t>
      </w:r>
      <w:r w:rsidRPr="004B67A5">
        <w:rPr>
          <w:rFonts w:ascii="Arial" w:hAnsi="Arial"/>
          <w:sz w:val="18"/>
          <w:lang w:val="cs-CZ"/>
        </w:rPr>
        <w:t>b</w:t>
      </w:r>
      <w:r w:rsidRPr="004B67A5">
        <w:rPr>
          <w:rFonts w:ascii="Arial" w:hAnsi="Arial"/>
          <w:sz w:val="18"/>
          <w:lang w:val="cs-CZ"/>
        </w:rPr>
        <w:t>ně závodníkem nevyzvednuté při vyhlašování v</w:t>
      </w:r>
      <w:r w:rsidRPr="004B67A5">
        <w:rPr>
          <w:rFonts w:ascii="Arial" w:hAnsi="Arial"/>
          <w:sz w:val="18"/>
          <w:lang w:val="cs-CZ"/>
        </w:rPr>
        <w:t>ý</w:t>
      </w:r>
      <w:r w:rsidRPr="004B67A5">
        <w:rPr>
          <w:rFonts w:ascii="Arial" w:hAnsi="Arial"/>
          <w:sz w:val="18"/>
          <w:lang w:val="cs-CZ"/>
        </w:rPr>
        <w:t>sledků propadají ve prospěch pořadatele.</w:t>
      </w:r>
    </w:p>
    <w:p w:rsidR="008E5D40" w:rsidRPr="004B67A5" w:rsidRDefault="008E5D40">
      <w:pPr>
        <w:jc w:val="both"/>
        <w:rPr>
          <w:rFonts w:ascii="Arial" w:hAnsi="Arial"/>
          <w:sz w:val="18"/>
          <w:lang w:val="cs-CZ"/>
        </w:rPr>
      </w:pPr>
      <w:r w:rsidRPr="004B67A5">
        <w:rPr>
          <w:rFonts w:ascii="Arial" w:hAnsi="Arial"/>
          <w:sz w:val="18"/>
          <w:lang w:val="cs-CZ"/>
        </w:rPr>
        <w:t>Ceny, diplomy apod. se doporučuje udělit do 3. místa buď ve všech věkových skupinách (dospě-lí, ds, dm atd.) nebo při malém počtu účastníků nižší věkové skupiny je možno nižší věkovou sk</w:t>
      </w:r>
      <w:r w:rsidRPr="004B67A5">
        <w:rPr>
          <w:rFonts w:ascii="Arial" w:hAnsi="Arial"/>
          <w:sz w:val="18"/>
          <w:lang w:val="cs-CZ"/>
        </w:rPr>
        <w:t>u</w:t>
      </w:r>
      <w:r w:rsidRPr="004B67A5">
        <w:rPr>
          <w:rFonts w:ascii="Arial" w:hAnsi="Arial"/>
          <w:sz w:val="18"/>
          <w:lang w:val="cs-CZ"/>
        </w:rPr>
        <w:t>pinu sdružit s vyšší věkovou skupinou.</w:t>
      </w:r>
    </w:p>
    <w:p w:rsidR="008E5D40" w:rsidRPr="004B67A5" w:rsidRDefault="008E5D40">
      <w:pPr>
        <w:jc w:val="both"/>
        <w:rPr>
          <w:rFonts w:ascii="Arial" w:hAnsi="Arial"/>
          <w:sz w:val="18"/>
          <w:lang w:val="cs-CZ"/>
        </w:rPr>
      </w:pPr>
      <w:r w:rsidRPr="004B67A5">
        <w:rPr>
          <w:rFonts w:ascii="Arial" w:hAnsi="Arial"/>
          <w:sz w:val="18"/>
          <w:lang w:val="cs-CZ"/>
        </w:rPr>
        <w:t>Vyhlašuje-li pořadatel pořadí tří nejlepších lodí pro celou lodní kategorii (např. K1 ženy až K1 žačky ml.), vychází se z celkového pořadí bez ohledu na věk a výkonnostní třídy závodníků.</w:t>
      </w:r>
    </w:p>
    <w:p w:rsidR="008E5D40" w:rsidRPr="004B67A5" w:rsidRDefault="008E5D40">
      <w:pPr>
        <w:jc w:val="both"/>
        <w:rPr>
          <w:rFonts w:ascii="Arial" w:hAnsi="Arial"/>
          <w:sz w:val="18"/>
          <w:lang w:val="cs-CZ"/>
        </w:rPr>
      </w:pPr>
      <w:r w:rsidRPr="004B67A5">
        <w:rPr>
          <w:rFonts w:ascii="Arial" w:hAnsi="Arial"/>
          <w:sz w:val="18"/>
          <w:lang w:val="cs-CZ"/>
        </w:rPr>
        <w:t>Doporučuje se zveřejnit ceny a způsob jejich rozdě-lení před zahájením závodu.</w:t>
      </w:r>
    </w:p>
    <w:p w:rsidR="00550098" w:rsidRDefault="00550098" w:rsidP="009710E3">
      <w:pPr>
        <w:jc w:val="both"/>
        <w:rPr>
          <w:rFonts w:ascii="Arial" w:hAnsi="Arial"/>
          <w:b/>
          <w:sz w:val="18"/>
          <w:lang w:val="cs-CZ"/>
        </w:rPr>
      </w:pPr>
    </w:p>
    <w:p w:rsidR="008E5D40" w:rsidRPr="004B67A5" w:rsidRDefault="00E15B6E">
      <w:pPr>
        <w:ind w:left="360" w:hanging="360"/>
        <w:jc w:val="both"/>
        <w:rPr>
          <w:rFonts w:ascii="Impact" w:hAnsi="Impact"/>
          <w:bCs/>
          <w:sz w:val="18"/>
          <w:u w:val="single"/>
          <w:lang w:val="cs-CZ"/>
        </w:rPr>
      </w:pPr>
      <w:r>
        <w:rPr>
          <w:rFonts w:ascii="Impact" w:hAnsi="Impact"/>
          <w:bCs/>
          <w:sz w:val="18"/>
          <w:u w:val="single"/>
          <w:lang w:val="cs-CZ"/>
        </w:rPr>
        <w:t>2.21</w:t>
      </w:r>
      <w:r>
        <w:rPr>
          <w:rFonts w:ascii="Impact" w:hAnsi="Impact"/>
          <w:bCs/>
          <w:sz w:val="18"/>
          <w:u w:val="single"/>
          <w:lang w:val="cs-CZ"/>
        </w:rPr>
        <w:tab/>
      </w:r>
      <w:r w:rsidR="008E5D40" w:rsidRPr="004B67A5">
        <w:rPr>
          <w:rFonts w:ascii="Impact" w:hAnsi="Impact"/>
          <w:bCs/>
          <w:sz w:val="18"/>
          <w:u w:val="single"/>
          <w:lang w:val="cs-CZ"/>
        </w:rPr>
        <w:t>KONEČNÉ VÝSLEDKY ZÁVODU</w:t>
      </w:r>
    </w:p>
    <w:p w:rsidR="008E5D40" w:rsidRPr="004B67A5" w:rsidRDefault="008E5D40">
      <w:pPr>
        <w:ind w:left="360" w:hanging="360"/>
        <w:jc w:val="both"/>
        <w:rPr>
          <w:rFonts w:ascii="Arial" w:hAnsi="Arial"/>
          <w:b/>
          <w:sz w:val="18"/>
          <w:lang w:val="cs-CZ"/>
        </w:rPr>
      </w:pPr>
    </w:p>
    <w:p w:rsidR="008E5D40" w:rsidRPr="004B67A5" w:rsidRDefault="008E5D40">
      <w:pPr>
        <w:ind w:left="360" w:hanging="360"/>
        <w:jc w:val="both"/>
        <w:rPr>
          <w:rFonts w:ascii="Arial" w:hAnsi="Arial"/>
          <w:sz w:val="18"/>
          <w:lang w:val="cs-CZ"/>
        </w:rPr>
      </w:pPr>
      <w:r w:rsidRPr="004B67A5">
        <w:rPr>
          <w:rFonts w:ascii="Arial" w:hAnsi="Arial"/>
          <w:b/>
          <w:sz w:val="18"/>
          <w:lang w:val="cs-CZ"/>
        </w:rPr>
        <w:t>01.</w:t>
      </w:r>
      <w:r w:rsidRPr="004B67A5">
        <w:rPr>
          <w:rFonts w:ascii="Arial" w:hAnsi="Arial"/>
          <w:b/>
          <w:sz w:val="18"/>
          <w:lang w:val="cs-CZ"/>
        </w:rPr>
        <w:tab/>
        <w:t xml:space="preserve">Každý pořadatel vypracuje </w:t>
      </w:r>
      <w:r w:rsidRPr="004B67A5">
        <w:rPr>
          <w:rFonts w:ascii="Arial" w:hAnsi="Arial"/>
          <w:sz w:val="18"/>
          <w:lang w:val="cs-CZ"/>
        </w:rPr>
        <w:t>co nejdříve k</w:t>
      </w:r>
      <w:r w:rsidRPr="004B67A5">
        <w:rPr>
          <w:rFonts w:ascii="Arial" w:hAnsi="Arial"/>
          <w:sz w:val="18"/>
          <w:lang w:val="cs-CZ"/>
        </w:rPr>
        <w:t>o</w:t>
      </w:r>
      <w:r w:rsidRPr="004B67A5">
        <w:rPr>
          <w:rFonts w:ascii="Arial" w:hAnsi="Arial"/>
          <w:sz w:val="18"/>
          <w:lang w:val="cs-CZ"/>
        </w:rPr>
        <w:t>nečné oficiální znění výsledků závodu.</w:t>
      </w:r>
    </w:p>
    <w:p w:rsidR="008E5D40" w:rsidRPr="004B67A5" w:rsidRDefault="008E5D40" w:rsidP="00505BD8">
      <w:pPr>
        <w:tabs>
          <w:tab w:val="left" w:pos="540"/>
        </w:tabs>
        <w:ind w:left="129" w:firstLine="297"/>
        <w:jc w:val="both"/>
        <w:rPr>
          <w:rFonts w:ascii="Arial" w:hAnsi="Arial"/>
          <w:sz w:val="18"/>
          <w:lang w:val="cs-CZ"/>
        </w:rPr>
      </w:pPr>
      <w:r w:rsidRPr="004B67A5">
        <w:rPr>
          <w:rFonts w:ascii="Arial" w:hAnsi="Arial"/>
          <w:sz w:val="18"/>
          <w:lang w:val="cs-CZ"/>
        </w:rPr>
        <w:t>V záhlaví uvede:</w:t>
      </w:r>
    </w:p>
    <w:p w:rsidR="008E5D40" w:rsidRPr="004B67A5" w:rsidRDefault="008E5D40" w:rsidP="00505BD8">
      <w:pPr>
        <w:tabs>
          <w:tab w:val="left" w:pos="567"/>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t>název oddílu nebo klubu pořadatele;</w:t>
      </w:r>
    </w:p>
    <w:p w:rsidR="008E5D40" w:rsidRPr="004B67A5" w:rsidRDefault="008E5D40" w:rsidP="00505BD8">
      <w:pPr>
        <w:tabs>
          <w:tab w:val="left" w:pos="567"/>
          <w:tab w:val="left" w:pos="720"/>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t>název a pořadové číslo závodu podle celo-</w:t>
      </w:r>
      <w:r w:rsidRPr="004B67A5">
        <w:rPr>
          <w:rFonts w:ascii="Arial" w:hAnsi="Arial"/>
          <w:sz w:val="18"/>
          <w:lang w:val="cs-CZ"/>
        </w:rPr>
        <w:tab/>
        <w:t>státního kalendáře;</w:t>
      </w:r>
    </w:p>
    <w:p w:rsidR="008E5D40" w:rsidRPr="004B67A5" w:rsidRDefault="008E5D40" w:rsidP="00505BD8">
      <w:pPr>
        <w:tabs>
          <w:tab w:val="left" w:pos="567"/>
          <w:tab w:val="left" w:pos="720"/>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t>datum závodu;</w:t>
      </w:r>
    </w:p>
    <w:p w:rsidR="008E5D40" w:rsidRPr="007A6486" w:rsidRDefault="008E5D40" w:rsidP="00505BD8">
      <w:pPr>
        <w:tabs>
          <w:tab w:val="left" w:pos="567"/>
          <w:tab w:val="left" w:pos="720"/>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r>
      <w:r w:rsidRPr="007A6486">
        <w:rPr>
          <w:rFonts w:ascii="Arial" w:hAnsi="Arial"/>
          <w:sz w:val="18"/>
          <w:lang w:val="cs-CZ"/>
        </w:rPr>
        <w:t xml:space="preserve">jméno vrchního rozhodčího, ředitele závodu, </w:t>
      </w:r>
      <w:r w:rsidR="007A6486">
        <w:rPr>
          <w:rFonts w:ascii="Arial" w:hAnsi="Arial"/>
          <w:sz w:val="18"/>
          <w:lang w:val="cs-CZ"/>
        </w:rPr>
        <w:t>stavitele trati</w:t>
      </w:r>
      <w:r w:rsidRPr="007A6486">
        <w:rPr>
          <w:rFonts w:ascii="Arial" w:hAnsi="Arial"/>
          <w:sz w:val="18"/>
          <w:lang w:val="cs-CZ"/>
        </w:rPr>
        <w:t>, případně zástupce řídícího svazu.</w:t>
      </w:r>
    </w:p>
    <w:p w:rsidR="008E5D40" w:rsidRPr="004B67A5" w:rsidRDefault="008E5D40">
      <w:pPr>
        <w:tabs>
          <w:tab w:val="left" w:pos="720"/>
        </w:tabs>
        <w:ind w:left="172" w:hanging="43"/>
        <w:jc w:val="both"/>
        <w:rPr>
          <w:rFonts w:ascii="Arial" w:hAnsi="Arial"/>
          <w:sz w:val="18"/>
          <w:lang w:val="cs-CZ"/>
        </w:rPr>
      </w:pPr>
      <w:r w:rsidRPr="007A6486">
        <w:rPr>
          <w:rFonts w:ascii="Arial" w:hAnsi="Arial"/>
          <w:sz w:val="18"/>
          <w:lang w:val="cs-CZ"/>
        </w:rPr>
        <w:lastRenderedPageBreak/>
        <w:t>Jestliže se souhrnně koná více samostatných z</w:t>
      </w:r>
      <w:r w:rsidRPr="007A6486">
        <w:rPr>
          <w:rFonts w:ascii="Arial" w:hAnsi="Arial"/>
          <w:sz w:val="18"/>
          <w:lang w:val="cs-CZ"/>
        </w:rPr>
        <w:t>á</w:t>
      </w:r>
      <w:r w:rsidRPr="007A6486">
        <w:rPr>
          <w:rFonts w:ascii="Arial" w:hAnsi="Arial"/>
          <w:sz w:val="18"/>
          <w:lang w:val="cs-CZ"/>
        </w:rPr>
        <w:t xml:space="preserve">vodů, je nutno vždy na </w:t>
      </w:r>
      <w:r w:rsidRPr="007A6486">
        <w:rPr>
          <w:rFonts w:ascii="Arial" w:hAnsi="Arial"/>
          <w:b/>
          <w:sz w:val="18"/>
          <w:lang w:val="cs-CZ"/>
        </w:rPr>
        <w:t>novou</w:t>
      </w:r>
      <w:r w:rsidRPr="004B67A5">
        <w:rPr>
          <w:rFonts w:ascii="Arial" w:hAnsi="Arial"/>
          <w:b/>
          <w:sz w:val="18"/>
          <w:lang w:val="cs-CZ"/>
        </w:rPr>
        <w:t xml:space="preserve"> </w:t>
      </w:r>
      <w:r w:rsidRPr="004B67A5">
        <w:rPr>
          <w:rFonts w:ascii="Arial" w:hAnsi="Arial"/>
          <w:sz w:val="18"/>
          <w:lang w:val="cs-CZ"/>
        </w:rPr>
        <w:t>stránku uvádět z</w:t>
      </w:r>
      <w:r w:rsidRPr="004B67A5">
        <w:rPr>
          <w:rFonts w:ascii="Arial" w:hAnsi="Arial"/>
          <w:sz w:val="18"/>
          <w:lang w:val="cs-CZ"/>
        </w:rPr>
        <w:t>á</w:t>
      </w:r>
      <w:r w:rsidRPr="004B67A5">
        <w:rPr>
          <w:rFonts w:ascii="Arial" w:hAnsi="Arial"/>
          <w:sz w:val="18"/>
          <w:lang w:val="cs-CZ"/>
        </w:rPr>
        <w:t>hlaví pro každý závod s těmito údaji:</w:t>
      </w:r>
    </w:p>
    <w:p w:rsidR="008E5D40" w:rsidRPr="004B67A5" w:rsidRDefault="008E5D40" w:rsidP="00505BD8">
      <w:pPr>
        <w:tabs>
          <w:tab w:val="left" w:pos="567"/>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t>datum a d</w:t>
      </w:r>
      <w:r w:rsidR="00505BD8">
        <w:rPr>
          <w:rFonts w:ascii="Arial" w:hAnsi="Arial"/>
          <w:sz w:val="18"/>
          <w:lang w:val="cs-CZ"/>
        </w:rPr>
        <w:t xml:space="preserve">oba začátku závodu (bez porad, </w:t>
      </w:r>
      <w:r w:rsidRPr="004B67A5">
        <w:rPr>
          <w:rFonts w:ascii="Arial" w:hAnsi="Arial"/>
          <w:sz w:val="18"/>
          <w:lang w:val="cs-CZ"/>
        </w:rPr>
        <w:t>ve sjezdu pr</w:t>
      </w:r>
      <w:r w:rsidR="00505BD8">
        <w:rPr>
          <w:rFonts w:ascii="Arial" w:hAnsi="Arial"/>
          <w:sz w:val="18"/>
          <w:lang w:val="cs-CZ"/>
        </w:rPr>
        <w:t xml:space="preserve">vní start, ve slalomu ukázková </w:t>
      </w:r>
      <w:r w:rsidRPr="004B67A5">
        <w:rPr>
          <w:rFonts w:ascii="Arial" w:hAnsi="Arial"/>
          <w:sz w:val="18"/>
          <w:lang w:val="cs-CZ"/>
        </w:rPr>
        <w:t>jízda) a čas ukončení závodu (dojezd p</w:t>
      </w:r>
      <w:r w:rsidRPr="004B67A5">
        <w:rPr>
          <w:rFonts w:ascii="Arial" w:hAnsi="Arial"/>
          <w:sz w:val="18"/>
          <w:lang w:val="cs-CZ"/>
        </w:rPr>
        <w:t>o</w:t>
      </w:r>
      <w:r w:rsidRPr="004B67A5">
        <w:rPr>
          <w:rFonts w:ascii="Arial" w:hAnsi="Arial"/>
          <w:sz w:val="18"/>
          <w:lang w:val="cs-CZ"/>
        </w:rPr>
        <w:t>sledního závodníka);</w:t>
      </w:r>
    </w:p>
    <w:p w:rsidR="008E5D40" w:rsidRPr="004B67A5" w:rsidRDefault="008E5D40" w:rsidP="00505BD8">
      <w:pPr>
        <w:tabs>
          <w:tab w:val="left" w:pos="567"/>
        </w:tabs>
        <w:ind w:left="567" w:hanging="141"/>
        <w:jc w:val="both"/>
        <w:rPr>
          <w:rFonts w:ascii="Arial" w:hAnsi="Arial"/>
          <w:b/>
          <w:sz w:val="18"/>
          <w:shd w:val="clear" w:color="auto" w:fill="FFFF00"/>
          <w:lang w:val="cs-CZ"/>
        </w:rPr>
      </w:pPr>
      <w:r w:rsidRPr="004B67A5">
        <w:rPr>
          <w:rFonts w:ascii="Arial" w:hAnsi="Arial"/>
          <w:sz w:val="18"/>
          <w:lang w:val="cs-CZ"/>
        </w:rPr>
        <w:t>-</w:t>
      </w:r>
      <w:r w:rsidRPr="004B67A5">
        <w:rPr>
          <w:rFonts w:ascii="Arial" w:hAnsi="Arial"/>
          <w:sz w:val="18"/>
          <w:lang w:val="cs-CZ"/>
        </w:rPr>
        <w:tab/>
        <w:t>název a c</w:t>
      </w:r>
      <w:r w:rsidR="00505BD8">
        <w:rPr>
          <w:rFonts w:ascii="Arial" w:hAnsi="Arial"/>
          <w:sz w:val="18"/>
          <w:lang w:val="cs-CZ"/>
        </w:rPr>
        <w:t xml:space="preserve">harakter závodu, přesné určení </w:t>
      </w:r>
      <w:r w:rsidRPr="004B67A5">
        <w:rPr>
          <w:rFonts w:ascii="Arial" w:hAnsi="Arial"/>
          <w:sz w:val="18"/>
          <w:lang w:val="cs-CZ"/>
        </w:rPr>
        <w:t>a délka trati</w:t>
      </w:r>
      <w:r w:rsidR="00505BD8">
        <w:rPr>
          <w:rFonts w:ascii="Arial" w:hAnsi="Arial"/>
          <w:sz w:val="18"/>
          <w:lang w:val="cs-CZ"/>
        </w:rPr>
        <w:t>, u slalomu počet bran</w:t>
      </w:r>
      <w:r w:rsidR="00550098">
        <w:rPr>
          <w:rFonts w:ascii="Arial" w:hAnsi="Arial"/>
          <w:sz w:val="18"/>
          <w:lang w:val="cs-CZ"/>
        </w:rPr>
        <w:t>ek</w:t>
      </w:r>
      <w:r w:rsidR="00505BD8">
        <w:rPr>
          <w:rFonts w:ascii="Arial" w:hAnsi="Arial"/>
          <w:sz w:val="18"/>
          <w:lang w:val="cs-CZ"/>
        </w:rPr>
        <w:t>;</w:t>
      </w:r>
    </w:p>
    <w:p w:rsidR="008E5D40" w:rsidRPr="004B67A5" w:rsidRDefault="008E5D40" w:rsidP="00505BD8">
      <w:pPr>
        <w:tabs>
          <w:tab w:val="left" w:pos="567"/>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t>stav vod</w:t>
      </w:r>
      <w:r w:rsidR="00505BD8">
        <w:rPr>
          <w:rFonts w:ascii="Arial" w:hAnsi="Arial"/>
          <w:sz w:val="18"/>
          <w:lang w:val="cs-CZ"/>
        </w:rPr>
        <w:t xml:space="preserve">y (údaj na vodočtu nebo průtok </w:t>
      </w:r>
      <w:r w:rsidRPr="004B67A5">
        <w:rPr>
          <w:rFonts w:ascii="Arial" w:hAnsi="Arial"/>
          <w:sz w:val="18"/>
          <w:lang w:val="cs-CZ"/>
        </w:rPr>
        <w:t>v m</w:t>
      </w:r>
      <w:r w:rsidRPr="004B67A5">
        <w:rPr>
          <w:rFonts w:ascii="Arial" w:hAnsi="Arial"/>
          <w:sz w:val="18"/>
          <w:vertAlign w:val="superscript"/>
          <w:lang w:val="cs-CZ"/>
        </w:rPr>
        <w:t>3</w:t>
      </w:r>
      <w:r w:rsidRPr="004B67A5">
        <w:rPr>
          <w:rFonts w:ascii="Arial" w:hAnsi="Arial"/>
          <w:sz w:val="18"/>
          <w:lang w:val="cs-CZ"/>
        </w:rPr>
        <w:t>/sec);</w:t>
      </w:r>
    </w:p>
    <w:p w:rsidR="008E5D40" w:rsidRPr="004B67A5" w:rsidRDefault="008E5D40" w:rsidP="00505BD8">
      <w:pPr>
        <w:pStyle w:val="Zkladntext21"/>
        <w:tabs>
          <w:tab w:val="clear" w:pos="709"/>
          <w:tab w:val="left" w:pos="567"/>
        </w:tabs>
        <w:ind w:left="567" w:hanging="141"/>
        <w:rPr>
          <w:sz w:val="18"/>
        </w:rPr>
      </w:pPr>
      <w:r w:rsidRPr="004B67A5">
        <w:rPr>
          <w:sz w:val="18"/>
        </w:rPr>
        <w:t>-</w:t>
      </w:r>
      <w:r w:rsidRPr="004B67A5">
        <w:rPr>
          <w:sz w:val="18"/>
        </w:rPr>
        <w:tab/>
        <w:t>hodnocení pro žebříček (BHZ);</w:t>
      </w:r>
    </w:p>
    <w:p w:rsidR="008E5D40" w:rsidRPr="004B67A5" w:rsidRDefault="008E5D40" w:rsidP="00505BD8">
      <w:pPr>
        <w:tabs>
          <w:tab w:val="left" w:pos="567"/>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t xml:space="preserve">případné </w:t>
      </w:r>
      <w:r w:rsidR="00505BD8">
        <w:rPr>
          <w:rFonts w:ascii="Arial" w:hAnsi="Arial"/>
          <w:sz w:val="18"/>
          <w:lang w:val="cs-CZ"/>
        </w:rPr>
        <w:t xml:space="preserve">nenadálé okolnosti, vedoucí ke </w:t>
      </w:r>
      <w:r w:rsidRPr="004B67A5">
        <w:rPr>
          <w:rFonts w:ascii="Arial" w:hAnsi="Arial"/>
          <w:sz w:val="18"/>
          <w:lang w:val="cs-CZ"/>
        </w:rPr>
        <w:t>změně programu (povodeň apod.).</w:t>
      </w:r>
    </w:p>
    <w:p w:rsidR="008E5D40" w:rsidRPr="004B67A5" w:rsidRDefault="008E5D40">
      <w:pPr>
        <w:tabs>
          <w:tab w:val="left" w:pos="720"/>
        </w:tabs>
        <w:ind w:left="172" w:hanging="43"/>
        <w:jc w:val="both"/>
        <w:rPr>
          <w:rFonts w:ascii="Arial" w:hAnsi="Arial"/>
          <w:sz w:val="18"/>
          <w:lang w:val="cs-CZ"/>
        </w:rPr>
      </w:pPr>
      <w:r w:rsidRPr="004B67A5">
        <w:rPr>
          <w:rFonts w:ascii="Arial" w:hAnsi="Arial"/>
          <w:sz w:val="18"/>
          <w:lang w:val="cs-CZ"/>
        </w:rPr>
        <w:t xml:space="preserve">Následují </w:t>
      </w:r>
      <w:r w:rsidRPr="004B67A5">
        <w:rPr>
          <w:rFonts w:ascii="Arial" w:hAnsi="Arial"/>
          <w:b/>
          <w:sz w:val="18"/>
          <w:lang w:val="cs-CZ"/>
        </w:rPr>
        <w:t xml:space="preserve">úplné </w:t>
      </w:r>
      <w:r w:rsidRPr="004B67A5">
        <w:rPr>
          <w:rFonts w:ascii="Arial" w:hAnsi="Arial"/>
          <w:sz w:val="18"/>
          <w:lang w:val="cs-CZ"/>
        </w:rPr>
        <w:t xml:space="preserve">výsledky všech závodících. </w:t>
      </w:r>
    </w:p>
    <w:p w:rsidR="008E5D40" w:rsidRPr="004B67A5" w:rsidRDefault="00817A13">
      <w:pPr>
        <w:tabs>
          <w:tab w:val="left" w:pos="720"/>
        </w:tabs>
        <w:ind w:left="172" w:hanging="43"/>
        <w:jc w:val="both"/>
        <w:rPr>
          <w:rFonts w:ascii="Arial" w:hAnsi="Arial"/>
          <w:sz w:val="18"/>
          <w:lang w:val="cs-CZ"/>
        </w:rPr>
      </w:pPr>
      <w:r>
        <w:rPr>
          <w:rFonts w:ascii="Arial" w:hAnsi="Arial"/>
          <w:sz w:val="18"/>
          <w:lang w:val="cs-CZ"/>
        </w:rPr>
        <w:t>Uvádí se</w:t>
      </w:r>
      <w:r w:rsidR="008E5D40" w:rsidRPr="004B67A5">
        <w:rPr>
          <w:rFonts w:ascii="Arial" w:hAnsi="Arial"/>
          <w:sz w:val="18"/>
          <w:lang w:val="cs-CZ"/>
        </w:rPr>
        <w:t>:</w:t>
      </w:r>
    </w:p>
    <w:p w:rsidR="004B67A5" w:rsidRPr="007A6486" w:rsidRDefault="008E5D40" w:rsidP="00505BD8">
      <w:pPr>
        <w:tabs>
          <w:tab w:val="left" w:pos="567"/>
        </w:tabs>
        <w:ind w:left="567" w:hanging="141"/>
        <w:jc w:val="both"/>
        <w:rPr>
          <w:rFonts w:ascii="Arial" w:hAnsi="Arial"/>
          <w:sz w:val="18"/>
          <w:lang w:val="cs-CZ"/>
        </w:rPr>
      </w:pPr>
      <w:r>
        <w:rPr>
          <w:rFonts w:ascii="Arial" w:hAnsi="Arial"/>
          <w:sz w:val="18"/>
          <w:lang w:val="cs-CZ"/>
        </w:rPr>
        <w:t>-</w:t>
      </w:r>
      <w:r>
        <w:rPr>
          <w:rFonts w:ascii="Arial" w:hAnsi="Arial"/>
          <w:sz w:val="18"/>
          <w:lang w:val="cs-CZ"/>
        </w:rPr>
        <w:tab/>
        <w:t xml:space="preserve">celkové pořadí, pořadí v jednotlivých vě-kových </w:t>
      </w:r>
      <w:r w:rsidRPr="007A6486">
        <w:rPr>
          <w:rFonts w:ascii="Arial" w:hAnsi="Arial"/>
          <w:sz w:val="18"/>
          <w:lang w:val="cs-CZ"/>
        </w:rPr>
        <w:t>skupinách (používá se zkratek ds, dm, žs, žm a</w:t>
      </w:r>
      <w:r w:rsidR="007A6486">
        <w:rPr>
          <w:rFonts w:ascii="Arial" w:hAnsi="Arial"/>
          <w:sz w:val="18"/>
          <w:lang w:val="cs-CZ"/>
        </w:rPr>
        <w:t xml:space="preserve"> v).</w:t>
      </w:r>
    </w:p>
    <w:p w:rsidR="008E5D40" w:rsidRPr="007A6486" w:rsidRDefault="008E5D40" w:rsidP="00505BD8">
      <w:pPr>
        <w:tabs>
          <w:tab w:val="left" w:pos="567"/>
        </w:tabs>
        <w:ind w:left="567" w:hanging="141"/>
        <w:jc w:val="both"/>
        <w:rPr>
          <w:rFonts w:ascii="Arial" w:hAnsi="Arial"/>
          <w:sz w:val="18"/>
          <w:lang w:val="cs-CZ"/>
        </w:rPr>
      </w:pPr>
      <w:r w:rsidRPr="007A6486">
        <w:rPr>
          <w:rFonts w:ascii="Arial" w:hAnsi="Arial"/>
          <w:sz w:val="18"/>
          <w:lang w:val="cs-CZ"/>
        </w:rPr>
        <w:t>-</w:t>
      </w:r>
      <w:r w:rsidRPr="007A6486">
        <w:rPr>
          <w:rFonts w:ascii="Arial" w:hAnsi="Arial"/>
          <w:sz w:val="18"/>
          <w:lang w:val="cs-CZ"/>
        </w:rPr>
        <w:tab/>
        <w:t>registrační číslo, příjmení, jméno, výkon-nostní třída, rok narození, oddílová příslu</w:t>
      </w:r>
      <w:r w:rsidRPr="007A6486">
        <w:rPr>
          <w:rFonts w:ascii="Arial" w:hAnsi="Arial"/>
          <w:sz w:val="18"/>
          <w:lang w:val="cs-CZ"/>
        </w:rPr>
        <w:t>š</w:t>
      </w:r>
      <w:r w:rsidRPr="007A6486">
        <w:rPr>
          <w:rFonts w:ascii="Arial" w:hAnsi="Arial"/>
          <w:sz w:val="18"/>
          <w:lang w:val="cs-CZ"/>
        </w:rPr>
        <w:t>nost závodníka;</w:t>
      </w:r>
    </w:p>
    <w:p w:rsidR="008E5D40" w:rsidRPr="007A6486" w:rsidRDefault="008E5D40" w:rsidP="00505BD8">
      <w:pPr>
        <w:tabs>
          <w:tab w:val="left" w:pos="567"/>
        </w:tabs>
        <w:ind w:left="567" w:hanging="141"/>
        <w:jc w:val="both"/>
        <w:rPr>
          <w:rFonts w:ascii="Arial" w:hAnsi="Arial"/>
          <w:sz w:val="18"/>
          <w:lang w:val="cs-CZ"/>
        </w:rPr>
      </w:pPr>
      <w:r w:rsidRPr="007A6486">
        <w:rPr>
          <w:rFonts w:ascii="Arial" w:hAnsi="Arial"/>
          <w:sz w:val="18"/>
          <w:lang w:val="cs-CZ"/>
        </w:rPr>
        <w:t>-</w:t>
      </w:r>
      <w:r w:rsidRPr="007A6486">
        <w:rPr>
          <w:rFonts w:ascii="Arial" w:hAnsi="Arial"/>
          <w:sz w:val="18"/>
          <w:lang w:val="cs-CZ"/>
        </w:rPr>
        <w:tab/>
        <w:t>u sjezdu výsledný čas a body do žebříčku</w:t>
      </w:r>
    </w:p>
    <w:p w:rsidR="008E5D40" w:rsidRPr="007A6486" w:rsidRDefault="008E5D40" w:rsidP="00505BD8">
      <w:pPr>
        <w:tabs>
          <w:tab w:val="left" w:pos="567"/>
        </w:tabs>
        <w:ind w:left="567" w:hanging="141"/>
        <w:jc w:val="both"/>
        <w:rPr>
          <w:rFonts w:ascii="Arial" w:hAnsi="Arial"/>
          <w:sz w:val="18"/>
          <w:lang w:val="cs-CZ"/>
        </w:rPr>
      </w:pPr>
      <w:r w:rsidRPr="007A6486">
        <w:rPr>
          <w:rFonts w:ascii="Arial" w:hAnsi="Arial"/>
          <w:sz w:val="18"/>
          <w:lang w:val="cs-CZ"/>
        </w:rPr>
        <w:t>-</w:t>
      </w:r>
      <w:r w:rsidRPr="007A6486">
        <w:rPr>
          <w:rFonts w:ascii="Arial" w:hAnsi="Arial"/>
          <w:sz w:val="18"/>
          <w:lang w:val="cs-CZ"/>
        </w:rPr>
        <w:tab/>
        <w:t>u sprintu čas každé jízdy</w:t>
      </w:r>
      <w:r w:rsidR="00505BD8" w:rsidRPr="007A6486">
        <w:rPr>
          <w:rFonts w:ascii="Arial" w:hAnsi="Arial"/>
          <w:sz w:val="18"/>
          <w:lang w:val="cs-CZ"/>
        </w:rPr>
        <w:t xml:space="preserve"> zvlášť</w:t>
      </w:r>
      <w:r w:rsidRPr="007A6486">
        <w:rPr>
          <w:rFonts w:ascii="Arial" w:hAnsi="Arial"/>
          <w:sz w:val="18"/>
          <w:lang w:val="cs-CZ"/>
        </w:rPr>
        <w:t xml:space="preserve">, celkový </w:t>
      </w:r>
      <w:r w:rsidR="00505BD8" w:rsidRPr="007A6486">
        <w:rPr>
          <w:rFonts w:ascii="Arial" w:hAnsi="Arial"/>
          <w:sz w:val="18"/>
          <w:lang w:val="cs-CZ"/>
        </w:rPr>
        <w:t>v</w:t>
      </w:r>
      <w:r w:rsidR="00505BD8" w:rsidRPr="007A6486">
        <w:rPr>
          <w:rFonts w:ascii="Arial" w:hAnsi="Arial"/>
          <w:sz w:val="18"/>
          <w:lang w:val="cs-CZ"/>
        </w:rPr>
        <w:t>ý</w:t>
      </w:r>
      <w:r w:rsidR="00505BD8" w:rsidRPr="007A6486">
        <w:rPr>
          <w:rFonts w:ascii="Arial" w:hAnsi="Arial"/>
          <w:sz w:val="18"/>
          <w:lang w:val="cs-CZ"/>
        </w:rPr>
        <w:t>sledek a</w:t>
      </w:r>
      <w:r w:rsidRPr="007A6486">
        <w:rPr>
          <w:rFonts w:ascii="Arial" w:hAnsi="Arial"/>
          <w:sz w:val="18"/>
          <w:lang w:val="cs-CZ"/>
        </w:rPr>
        <w:t> body do žebříčku</w:t>
      </w:r>
    </w:p>
    <w:p w:rsidR="008E5D40" w:rsidRPr="007A6486" w:rsidRDefault="008E5D40" w:rsidP="00505BD8">
      <w:pPr>
        <w:tabs>
          <w:tab w:val="left" w:pos="567"/>
        </w:tabs>
        <w:ind w:left="567" w:hanging="141"/>
        <w:jc w:val="both"/>
        <w:rPr>
          <w:rFonts w:ascii="Arial" w:hAnsi="Arial"/>
          <w:sz w:val="18"/>
          <w:lang w:val="cs-CZ"/>
        </w:rPr>
      </w:pPr>
      <w:r w:rsidRPr="007A6486">
        <w:rPr>
          <w:rFonts w:ascii="Arial" w:hAnsi="Arial"/>
          <w:sz w:val="18"/>
          <w:lang w:val="cs-CZ"/>
        </w:rPr>
        <w:t>-</w:t>
      </w:r>
      <w:r w:rsidRPr="007A6486">
        <w:rPr>
          <w:rFonts w:ascii="Arial" w:hAnsi="Arial"/>
          <w:sz w:val="18"/>
          <w:lang w:val="cs-CZ"/>
        </w:rPr>
        <w:tab/>
        <w:t xml:space="preserve">ve slalomu čas, trestné body a výsledek každé jízdy </w:t>
      </w:r>
      <w:r w:rsidR="00B628EB">
        <w:rPr>
          <w:rFonts w:ascii="Arial" w:hAnsi="Arial"/>
          <w:sz w:val="18"/>
          <w:lang w:val="cs-CZ"/>
        </w:rPr>
        <w:t>zvlášť, dále celkový výsledek a </w:t>
      </w:r>
      <w:r w:rsidRPr="007A6486">
        <w:rPr>
          <w:rFonts w:ascii="Arial" w:hAnsi="Arial"/>
          <w:sz w:val="18"/>
          <w:lang w:val="cs-CZ"/>
        </w:rPr>
        <w:t xml:space="preserve">body do žebříčku; </w:t>
      </w:r>
    </w:p>
    <w:p w:rsidR="008E5D40" w:rsidRPr="007A6486" w:rsidRDefault="008E5D40" w:rsidP="00505BD8">
      <w:pPr>
        <w:ind w:left="426"/>
        <w:jc w:val="both"/>
        <w:rPr>
          <w:rFonts w:ascii="Arial" w:hAnsi="Arial"/>
          <w:sz w:val="18"/>
          <w:lang w:val="cs-CZ"/>
        </w:rPr>
      </w:pPr>
      <w:r w:rsidRPr="007A6486">
        <w:rPr>
          <w:rFonts w:ascii="Arial" w:hAnsi="Arial"/>
          <w:sz w:val="18"/>
          <w:lang w:val="cs-CZ"/>
        </w:rPr>
        <w:t>Je nutno uvést jména všech závodníků, kteří závod dokončili (tj. byli klasifikováni), kteří byli diskvalifikováni i s důvodem diskvalifikace, jména závodníků, kteří závod nedokončili.</w:t>
      </w:r>
    </w:p>
    <w:p w:rsidR="008E5D40" w:rsidRPr="007A6486" w:rsidRDefault="008E5D40">
      <w:pPr>
        <w:ind w:left="360" w:hanging="360"/>
        <w:jc w:val="both"/>
        <w:rPr>
          <w:rFonts w:ascii="Arial" w:hAnsi="Arial"/>
          <w:sz w:val="18"/>
          <w:lang w:val="cs-CZ"/>
        </w:rPr>
      </w:pPr>
      <w:r w:rsidRPr="007A6486">
        <w:rPr>
          <w:rFonts w:ascii="Arial" w:hAnsi="Arial"/>
          <w:b/>
          <w:sz w:val="18"/>
          <w:lang w:val="cs-CZ"/>
        </w:rPr>
        <w:t>02.</w:t>
      </w:r>
      <w:r w:rsidRPr="007A6486">
        <w:rPr>
          <w:rFonts w:ascii="Arial" w:hAnsi="Arial"/>
          <w:b/>
          <w:sz w:val="18"/>
          <w:lang w:val="cs-CZ"/>
        </w:rPr>
        <w:tab/>
        <w:t xml:space="preserve">Do celkového počtu bodů </w:t>
      </w:r>
      <w:r w:rsidRPr="007A6486">
        <w:rPr>
          <w:rFonts w:ascii="Arial" w:hAnsi="Arial"/>
          <w:sz w:val="18"/>
          <w:lang w:val="cs-CZ"/>
        </w:rPr>
        <w:t xml:space="preserve">se zahrnou body za všechny lodě, které odstartovaly (tj. včetně lodí, které závod nedojely nebo byly diskva-lifikovány) s výjimkou </w:t>
      </w:r>
      <w:r w:rsidR="00FD104E" w:rsidRPr="007A6486">
        <w:rPr>
          <w:rFonts w:ascii="Arial" w:hAnsi="Arial"/>
          <w:sz w:val="18"/>
          <w:lang w:val="cs-CZ"/>
        </w:rPr>
        <w:t>v </w:t>
      </w:r>
      <w:r w:rsidR="008D1012">
        <w:rPr>
          <w:rFonts w:ascii="Arial" w:hAnsi="Arial"/>
          <w:sz w:val="18"/>
          <w:lang w:val="cs-CZ"/>
        </w:rPr>
        <w:t>ČSK DV</w:t>
      </w:r>
      <w:r w:rsidR="00FD104E" w:rsidRPr="007A6486">
        <w:rPr>
          <w:rFonts w:ascii="Arial" w:hAnsi="Arial"/>
          <w:sz w:val="18"/>
          <w:lang w:val="cs-CZ"/>
        </w:rPr>
        <w:t xml:space="preserve"> neregistrov</w:t>
      </w:r>
      <w:r w:rsidR="00FD104E" w:rsidRPr="007A6486">
        <w:rPr>
          <w:rFonts w:ascii="Arial" w:hAnsi="Arial"/>
          <w:sz w:val="18"/>
          <w:lang w:val="cs-CZ"/>
        </w:rPr>
        <w:t>a</w:t>
      </w:r>
      <w:r w:rsidR="00FD104E" w:rsidRPr="007A6486">
        <w:rPr>
          <w:rFonts w:ascii="Arial" w:hAnsi="Arial"/>
          <w:sz w:val="18"/>
          <w:lang w:val="cs-CZ"/>
        </w:rPr>
        <w:t xml:space="preserve">ných </w:t>
      </w:r>
      <w:r w:rsidRPr="007A6486">
        <w:rPr>
          <w:rFonts w:ascii="Arial" w:hAnsi="Arial"/>
          <w:sz w:val="18"/>
          <w:lang w:val="cs-CZ"/>
        </w:rPr>
        <w:t>zahraničních účastníků.</w:t>
      </w:r>
    </w:p>
    <w:p w:rsidR="008E5D40" w:rsidRDefault="008E5D40">
      <w:pPr>
        <w:ind w:left="360" w:hanging="360"/>
        <w:jc w:val="both"/>
        <w:rPr>
          <w:rFonts w:ascii="Arial" w:hAnsi="Arial"/>
          <w:sz w:val="18"/>
          <w:lang w:val="cs-CZ"/>
        </w:rPr>
      </w:pPr>
      <w:r w:rsidRPr="007A6486">
        <w:rPr>
          <w:rFonts w:ascii="Arial" w:hAnsi="Arial"/>
          <w:b/>
          <w:sz w:val="18"/>
          <w:lang w:val="cs-CZ"/>
        </w:rPr>
        <w:t>03.</w:t>
      </w:r>
      <w:r w:rsidRPr="007A6486">
        <w:rPr>
          <w:rFonts w:ascii="Arial" w:hAnsi="Arial"/>
          <w:b/>
          <w:sz w:val="18"/>
          <w:lang w:val="cs-CZ"/>
        </w:rPr>
        <w:tab/>
        <w:t xml:space="preserve">Kromě výsledků jednotlivých závodů </w:t>
      </w:r>
      <w:r w:rsidRPr="007A6486">
        <w:rPr>
          <w:rFonts w:ascii="Arial" w:hAnsi="Arial"/>
          <w:sz w:val="18"/>
          <w:lang w:val="cs-CZ"/>
        </w:rPr>
        <w:t>může pořadatel vyhlásit i souhrnné pořadí</w:t>
      </w:r>
      <w:r>
        <w:rPr>
          <w:rFonts w:ascii="Arial" w:hAnsi="Arial"/>
          <w:sz w:val="18"/>
          <w:lang w:val="cs-CZ"/>
        </w:rPr>
        <w:t xml:space="preserve"> dvou i více závodů, které jsou v kalendáři uvedeny pod společným názvem.</w:t>
      </w:r>
    </w:p>
    <w:p w:rsidR="008E5D40" w:rsidRPr="00E15B6E" w:rsidRDefault="008E5D40">
      <w:pPr>
        <w:ind w:left="360" w:hanging="360"/>
        <w:jc w:val="both"/>
        <w:rPr>
          <w:rFonts w:ascii="Arial" w:hAnsi="Arial"/>
          <w:sz w:val="18"/>
          <w:lang w:val="cs-CZ"/>
        </w:rPr>
      </w:pPr>
      <w:r>
        <w:rPr>
          <w:rFonts w:ascii="Arial" w:hAnsi="Arial"/>
          <w:sz w:val="18"/>
          <w:lang w:val="cs-CZ"/>
        </w:rPr>
        <w:tab/>
        <w:t>Souhrnné pořadí vyplyne z prostého součtu umístění v jednotlivých závodech, přičemž z</w:t>
      </w:r>
      <w:r>
        <w:rPr>
          <w:rFonts w:ascii="Arial" w:hAnsi="Arial"/>
          <w:sz w:val="18"/>
          <w:lang w:val="cs-CZ"/>
        </w:rPr>
        <w:t>á</w:t>
      </w:r>
      <w:r>
        <w:rPr>
          <w:rFonts w:ascii="Arial" w:hAnsi="Arial"/>
          <w:sz w:val="18"/>
          <w:lang w:val="cs-CZ"/>
        </w:rPr>
        <w:t xml:space="preserve">vodníci, </w:t>
      </w:r>
      <w:r w:rsidRPr="00E15B6E">
        <w:rPr>
          <w:rFonts w:ascii="Arial" w:hAnsi="Arial"/>
          <w:sz w:val="18"/>
          <w:lang w:val="cs-CZ"/>
        </w:rPr>
        <w:t>kteří se neúčastnili všech závodů, se nepočítají. Při rovnosti součtu umístění rozh</w:t>
      </w:r>
      <w:r w:rsidRPr="00E15B6E">
        <w:rPr>
          <w:rFonts w:ascii="Arial" w:hAnsi="Arial"/>
          <w:sz w:val="18"/>
          <w:lang w:val="cs-CZ"/>
        </w:rPr>
        <w:t>o</w:t>
      </w:r>
      <w:r w:rsidRPr="00E15B6E">
        <w:rPr>
          <w:rFonts w:ascii="Arial" w:hAnsi="Arial"/>
          <w:sz w:val="18"/>
          <w:lang w:val="cs-CZ"/>
        </w:rPr>
        <w:t>duje součet sekund nebo bodů z jednotlivých závodů.</w:t>
      </w:r>
    </w:p>
    <w:p w:rsidR="008E5D40" w:rsidRPr="00E15B6E" w:rsidRDefault="008E5D40">
      <w:pPr>
        <w:ind w:left="360" w:hanging="360"/>
        <w:jc w:val="both"/>
        <w:rPr>
          <w:rFonts w:ascii="Arial" w:hAnsi="Arial"/>
          <w:sz w:val="18"/>
          <w:lang w:val="cs-CZ"/>
        </w:rPr>
      </w:pPr>
      <w:r w:rsidRPr="00E15B6E">
        <w:rPr>
          <w:rFonts w:ascii="Arial" w:hAnsi="Arial"/>
          <w:b/>
          <w:sz w:val="18"/>
          <w:lang w:val="cs-CZ"/>
        </w:rPr>
        <w:lastRenderedPageBreak/>
        <w:t>04.</w:t>
      </w:r>
      <w:r w:rsidRPr="00E15B6E">
        <w:rPr>
          <w:rFonts w:ascii="Arial" w:hAnsi="Arial"/>
          <w:b/>
          <w:sz w:val="18"/>
          <w:lang w:val="cs-CZ"/>
        </w:rPr>
        <w:tab/>
      </w:r>
      <w:r w:rsidRPr="00D042F1">
        <w:rPr>
          <w:rFonts w:ascii="Arial" w:hAnsi="Arial"/>
          <w:b/>
          <w:sz w:val="18"/>
          <w:lang w:val="cs-CZ"/>
        </w:rPr>
        <w:t>Nedodrží</w:t>
      </w:r>
      <w:r w:rsidRPr="00D042F1">
        <w:rPr>
          <w:rFonts w:ascii="Arial" w:hAnsi="Arial"/>
          <w:sz w:val="18"/>
          <w:lang w:val="cs-CZ"/>
        </w:rPr>
        <w:t>-</w:t>
      </w:r>
      <w:r w:rsidRPr="00D042F1">
        <w:rPr>
          <w:rFonts w:ascii="Arial" w:hAnsi="Arial"/>
          <w:b/>
          <w:sz w:val="18"/>
          <w:lang w:val="cs-CZ"/>
        </w:rPr>
        <w:t>li pořadatel lhůtu</w:t>
      </w:r>
      <w:r w:rsidR="00E15B6E" w:rsidRPr="00D042F1">
        <w:rPr>
          <w:rFonts w:ascii="Arial" w:hAnsi="Arial"/>
          <w:b/>
          <w:sz w:val="18"/>
          <w:lang w:val="cs-CZ"/>
        </w:rPr>
        <w:t xml:space="preserve"> tří </w:t>
      </w:r>
      <w:r w:rsidRPr="00D042F1">
        <w:rPr>
          <w:rFonts w:ascii="Arial" w:hAnsi="Arial"/>
          <w:b/>
          <w:sz w:val="18"/>
          <w:lang w:val="cs-CZ"/>
        </w:rPr>
        <w:t>dnů</w:t>
      </w:r>
      <w:r w:rsidRPr="00E15B6E">
        <w:rPr>
          <w:rFonts w:ascii="Arial" w:hAnsi="Arial"/>
          <w:b/>
          <w:sz w:val="18"/>
          <w:lang w:val="cs-CZ"/>
        </w:rPr>
        <w:t xml:space="preserve"> </w:t>
      </w:r>
      <w:r w:rsidRPr="00E15B6E">
        <w:rPr>
          <w:rFonts w:ascii="Arial" w:hAnsi="Arial"/>
          <w:sz w:val="18"/>
          <w:lang w:val="cs-CZ"/>
        </w:rPr>
        <w:t>na od</w:t>
      </w:r>
      <w:r w:rsidRPr="00E15B6E">
        <w:rPr>
          <w:rFonts w:ascii="Arial" w:hAnsi="Arial"/>
          <w:sz w:val="18"/>
          <w:lang w:val="cs-CZ"/>
        </w:rPr>
        <w:t>e</w:t>
      </w:r>
      <w:r w:rsidRPr="00E15B6E">
        <w:rPr>
          <w:rFonts w:ascii="Arial" w:hAnsi="Arial"/>
          <w:sz w:val="18"/>
          <w:lang w:val="cs-CZ"/>
        </w:rPr>
        <w:t>slání výsledků, uhradí nadřízené složce pořá</w:t>
      </w:r>
      <w:r w:rsidRPr="00E15B6E">
        <w:rPr>
          <w:rFonts w:ascii="Arial" w:hAnsi="Arial"/>
          <w:sz w:val="18"/>
          <w:lang w:val="cs-CZ"/>
        </w:rPr>
        <w:t>d</w:t>
      </w:r>
      <w:r w:rsidRPr="00E15B6E">
        <w:rPr>
          <w:rFonts w:ascii="Arial" w:hAnsi="Arial"/>
          <w:sz w:val="18"/>
          <w:lang w:val="cs-CZ"/>
        </w:rPr>
        <w:t>kovou pokutu podle přílohy P-1.</w:t>
      </w:r>
    </w:p>
    <w:p w:rsidR="008E5D40" w:rsidRPr="009710E3" w:rsidRDefault="008E5D40" w:rsidP="009710E3">
      <w:pPr>
        <w:ind w:left="360" w:hanging="360"/>
        <w:jc w:val="both"/>
        <w:rPr>
          <w:rFonts w:ascii="Arial" w:hAnsi="Arial" w:cs="Arial"/>
          <w:sz w:val="18"/>
          <w:szCs w:val="18"/>
          <w:lang w:val="cs-CZ"/>
        </w:rPr>
      </w:pPr>
      <w:r w:rsidRPr="00E15B6E">
        <w:rPr>
          <w:rFonts w:ascii="Arial" w:hAnsi="Arial"/>
          <w:b/>
          <w:sz w:val="18"/>
          <w:lang w:val="cs-CZ"/>
        </w:rPr>
        <w:t>05.</w:t>
      </w:r>
      <w:r w:rsidRPr="00E15B6E">
        <w:rPr>
          <w:rFonts w:ascii="Arial" w:hAnsi="Arial"/>
          <w:b/>
          <w:sz w:val="18"/>
          <w:lang w:val="cs-CZ"/>
        </w:rPr>
        <w:tab/>
      </w:r>
      <w:r w:rsidRPr="000E6625">
        <w:rPr>
          <w:rFonts w:ascii="Arial" w:hAnsi="Arial"/>
          <w:b/>
          <w:sz w:val="18"/>
          <w:lang w:val="cs-CZ"/>
        </w:rPr>
        <w:t>Řádně zpracované výsledky</w:t>
      </w:r>
      <w:r w:rsidR="000E6625" w:rsidRPr="000E6625">
        <w:rPr>
          <w:rFonts w:ascii="Arial" w:hAnsi="Arial"/>
          <w:b/>
          <w:sz w:val="18"/>
          <w:lang w:val="cs-CZ"/>
        </w:rPr>
        <w:t xml:space="preserve"> </w:t>
      </w:r>
      <w:r w:rsidR="000E6625" w:rsidRPr="009710E3">
        <w:rPr>
          <w:rFonts w:ascii="Arial" w:hAnsi="Arial"/>
          <w:b/>
          <w:color w:val="FF0000"/>
          <w:sz w:val="18"/>
          <w:lang w:val="cs-CZ"/>
        </w:rPr>
        <w:t>ve formátu požadovaném ČSK DV</w:t>
      </w:r>
      <w:r w:rsidRPr="000E6625">
        <w:rPr>
          <w:rFonts w:ascii="Arial" w:hAnsi="Arial"/>
          <w:b/>
          <w:sz w:val="18"/>
          <w:lang w:val="cs-CZ"/>
        </w:rPr>
        <w:t xml:space="preserve"> </w:t>
      </w:r>
      <w:r w:rsidRPr="000E6625">
        <w:rPr>
          <w:rFonts w:ascii="Arial" w:hAnsi="Arial"/>
          <w:sz w:val="18"/>
          <w:lang w:val="cs-CZ"/>
        </w:rPr>
        <w:t>odešle pořadatel</w:t>
      </w:r>
      <w:r w:rsidR="00E15B6E" w:rsidRPr="000E6625">
        <w:rPr>
          <w:rFonts w:ascii="Arial" w:hAnsi="Arial"/>
          <w:sz w:val="18"/>
          <w:lang w:val="cs-CZ"/>
        </w:rPr>
        <w:t xml:space="preserve"> v elektronické podobě</w:t>
      </w:r>
      <w:r w:rsidRPr="000E6625">
        <w:rPr>
          <w:rFonts w:ascii="Arial" w:hAnsi="Arial"/>
          <w:sz w:val="18"/>
          <w:lang w:val="cs-CZ"/>
        </w:rPr>
        <w:t xml:space="preserve"> </w:t>
      </w:r>
      <w:r w:rsidR="00E15B6E" w:rsidRPr="000E6625">
        <w:rPr>
          <w:rFonts w:ascii="Arial" w:hAnsi="Arial"/>
          <w:sz w:val="18"/>
          <w:lang w:val="cs-CZ"/>
        </w:rPr>
        <w:t xml:space="preserve">nejdéle </w:t>
      </w:r>
      <w:r w:rsidR="00FD104E" w:rsidRPr="000E6625">
        <w:rPr>
          <w:rFonts w:ascii="Arial" w:hAnsi="Arial"/>
          <w:b/>
          <w:sz w:val="18"/>
          <w:lang w:val="cs-CZ"/>
        </w:rPr>
        <w:t>do</w:t>
      </w:r>
      <w:r w:rsidR="00E15B6E" w:rsidRPr="000E6625">
        <w:rPr>
          <w:rFonts w:ascii="Arial" w:hAnsi="Arial"/>
          <w:b/>
          <w:sz w:val="18"/>
          <w:lang w:val="cs-CZ"/>
        </w:rPr>
        <w:t xml:space="preserve"> tří</w:t>
      </w:r>
      <w:r w:rsidR="00FD104E" w:rsidRPr="000E6625">
        <w:rPr>
          <w:rFonts w:ascii="Arial" w:hAnsi="Arial"/>
          <w:b/>
          <w:sz w:val="18"/>
          <w:lang w:val="cs-CZ"/>
        </w:rPr>
        <w:t xml:space="preserve"> </w:t>
      </w:r>
      <w:r w:rsidRPr="000E6625">
        <w:rPr>
          <w:rFonts w:ascii="Arial" w:hAnsi="Arial"/>
          <w:b/>
          <w:sz w:val="18"/>
          <w:lang w:val="cs-CZ"/>
        </w:rPr>
        <w:t xml:space="preserve">dnů </w:t>
      </w:r>
      <w:r w:rsidR="003620B0" w:rsidRPr="000E6625">
        <w:rPr>
          <w:rFonts w:ascii="Arial" w:hAnsi="Arial"/>
          <w:b/>
          <w:sz w:val="18"/>
          <w:lang w:val="cs-CZ"/>
        </w:rPr>
        <w:t>p</w:t>
      </w:r>
      <w:r w:rsidRPr="000E6625">
        <w:rPr>
          <w:rFonts w:ascii="Arial" w:hAnsi="Arial"/>
          <w:sz w:val="18"/>
          <w:lang w:val="cs-CZ"/>
        </w:rPr>
        <w:t>o</w:t>
      </w:r>
      <w:r w:rsidRPr="000E6625">
        <w:rPr>
          <w:rFonts w:ascii="Arial" w:hAnsi="Arial"/>
          <w:sz w:val="18"/>
          <w:lang w:val="cs-CZ"/>
        </w:rPr>
        <w:t xml:space="preserve">čtáři. Jeho povinností je zkontrolovat, zda </w:t>
      </w:r>
      <w:r w:rsidRPr="000E6625">
        <w:rPr>
          <w:rFonts w:ascii="Arial" w:hAnsi="Arial" w:cs="Arial"/>
          <w:sz w:val="18"/>
          <w:szCs w:val="18"/>
          <w:lang w:val="cs-CZ"/>
        </w:rPr>
        <w:t>v</w:t>
      </w:r>
      <w:r w:rsidRPr="000E6625">
        <w:rPr>
          <w:rFonts w:ascii="Arial" w:hAnsi="Arial" w:cs="Arial"/>
          <w:sz w:val="18"/>
          <w:szCs w:val="18"/>
          <w:lang w:val="cs-CZ"/>
        </w:rPr>
        <w:t>ý</w:t>
      </w:r>
      <w:r w:rsidRPr="000E6625">
        <w:rPr>
          <w:rFonts w:ascii="Arial" w:hAnsi="Arial" w:cs="Arial"/>
          <w:sz w:val="18"/>
          <w:szCs w:val="18"/>
          <w:lang w:val="cs-CZ"/>
        </w:rPr>
        <w:t>sledky mají veškeré náležitosti předepsané Pravidly a Směrnicemi a zda byly správně sp</w:t>
      </w:r>
      <w:r w:rsidRPr="000E6625">
        <w:rPr>
          <w:rFonts w:ascii="Arial" w:hAnsi="Arial" w:cs="Arial"/>
          <w:sz w:val="18"/>
          <w:szCs w:val="18"/>
          <w:lang w:val="cs-CZ"/>
        </w:rPr>
        <w:t>o</w:t>
      </w:r>
      <w:r w:rsidRPr="000E6625">
        <w:rPr>
          <w:rFonts w:ascii="Arial" w:hAnsi="Arial" w:cs="Arial"/>
          <w:sz w:val="18"/>
          <w:szCs w:val="18"/>
          <w:lang w:val="cs-CZ"/>
        </w:rPr>
        <w:t>čítány b</w:t>
      </w:r>
      <w:r w:rsidRPr="000E6625">
        <w:rPr>
          <w:rFonts w:ascii="Arial" w:hAnsi="Arial" w:cs="Arial"/>
          <w:sz w:val="18"/>
          <w:szCs w:val="18"/>
          <w:lang w:val="cs-CZ"/>
        </w:rPr>
        <w:t>o</w:t>
      </w:r>
      <w:r w:rsidRPr="000E6625">
        <w:rPr>
          <w:rFonts w:ascii="Arial" w:hAnsi="Arial" w:cs="Arial"/>
          <w:sz w:val="18"/>
          <w:szCs w:val="18"/>
          <w:lang w:val="cs-CZ"/>
        </w:rPr>
        <w:t>dy.</w:t>
      </w:r>
    </w:p>
    <w:p w:rsidR="008E5D40" w:rsidRPr="00E15B6E" w:rsidRDefault="00E15B6E">
      <w:pPr>
        <w:ind w:left="360" w:hanging="360"/>
        <w:jc w:val="both"/>
        <w:rPr>
          <w:rFonts w:ascii="Arial" w:hAnsi="Arial"/>
          <w:sz w:val="18"/>
          <w:lang w:val="cs-CZ"/>
        </w:rPr>
      </w:pPr>
      <w:r>
        <w:rPr>
          <w:rFonts w:ascii="Arial" w:hAnsi="Arial" w:cs="Arial"/>
          <w:b/>
          <w:sz w:val="18"/>
          <w:szCs w:val="18"/>
          <w:lang w:val="cs-CZ"/>
        </w:rPr>
        <w:t>06.</w:t>
      </w:r>
      <w:r>
        <w:rPr>
          <w:rFonts w:ascii="Arial" w:hAnsi="Arial" w:cs="Arial"/>
          <w:b/>
          <w:sz w:val="18"/>
          <w:szCs w:val="18"/>
          <w:lang w:val="cs-CZ"/>
        </w:rPr>
        <w:tab/>
      </w:r>
      <w:r w:rsidR="008E5D40" w:rsidRPr="00E15B6E">
        <w:rPr>
          <w:rFonts w:ascii="Arial" w:hAnsi="Arial" w:cs="Arial"/>
          <w:sz w:val="18"/>
          <w:szCs w:val="18"/>
          <w:lang w:val="cs-CZ"/>
        </w:rPr>
        <w:t>Pokud byla při závodě podána námitka nebo došlo k nekázni nebo jiným mimořádným</w:t>
      </w:r>
      <w:r w:rsidR="008E5D40" w:rsidRPr="00E15B6E">
        <w:rPr>
          <w:rFonts w:ascii="Arial" w:hAnsi="Arial"/>
          <w:sz w:val="18"/>
          <w:lang w:val="cs-CZ"/>
        </w:rPr>
        <w:t xml:space="preserve"> udá-lostem (zranění, dopravní nehoda, poškození přírody, nedorozumění s místními orgány nebo s obyvatelstvem atp.), je o tom</w:t>
      </w:r>
      <w:r w:rsidR="00B628EB">
        <w:rPr>
          <w:rFonts w:ascii="Arial" w:hAnsi="Arial"/>
          <w:sz w:val="18"/>
          <w:lang w:val="cs-CZ"/>
        </w:rPr>
        <w:t xml:space="preserve"> pořadatel pov</w:t>
      </w:r>
      <w:r w:rsidR="00B628EB">
        <w:rPr>
          <w:rFonts w:ascii="Arial" w:hAnsi="Arial"/>
          <w:sz w:val="18"/>
          <w:lang w:val="cs-CZ"/>
        </w:rPr>
        <w:t>i</w:t>
      </w:r>
      <w:r w:rsidR="00B628EB">
        <w:rPr>
          <w:rFonts w:ascii="Arial" w:hAnsi="Arial"/>
          <w:sz w:val="18"/>
          <w:lang w:val="cs-CZ"/>
        </w:rPr>
        <w:t>nen</w:t>
      </w:r>
      <w:r w:rsidR="008E5D40" w:rsidRPr="00E15B6E">
        <w:rPr>
          <w:rFonts w:ascii="Arial" w:hAnsi="Arial"/>
          <w:b/>
          <w:bCs/>
          <w:sz w:val="18"/>
          <w:lang w:val="cs-CZ"/>
        </w:rPr>
        <w:t xml:space="preserve"> </w:t>
      </w:r>
      <w:r w:rsidR="008E5D40" w:rsidRPr="00E15B6E">
        <w:rPr>
          <w:rFonts w:ascii="Arial" w:hAnsi="Arial"/>
          <w:sz w:val="18"/>
          <w:lang w:val="cs-CZ"/>
        </w:rPr>
        <w:t xml:space="preserve">sepsat úplnou a objektivní zprávu a zaslat ji Výkonnému výboru </w:t>
      </w:r>
      <w:r w:rsidR="008D1012">
        <w:rPr>
          <w:rFonts w:ascii="Arial" w:hAnsi="Arial"/>
          <w:sz w:val="18"/>
          <w:lang w:val="cs-CZ"/>
        </w:rPr>
        <w:t>ČSK DV</w:t>
      </w:r>
      <w:r w:rsidR="008E5D40" w:rsidRPr="00E15B6E">
        <w:rPr>
          <w:rFonts w:ascii="Arial" w:hAnsi="Arial"/>
          <w:sz w:val="18"/>
          <w:lang w:val="cs-CZ"/>
        </w:rPr>
        <w:t>.</w:t>
      </w:r>
    </w:p>
    <w:p w:rsidR="008E5D40" w:rsidRPr="009710E3" w:rsidRDefault="008E5D40" w:rsidP="009710E3">
      <w:pPr>
        <w:ind w:left="360" w:hanging="360"/>
        <w:jc w:val="both"/>
        <w:rPr>
          <w:rFonts w:ascii="Arial" w:hAnsi="Arial"/>
          <w:sz w:val="18"/>
          <w:lang w:val="cs-CZ"/>
        </w:rPr>
      </w:pPr>
      <w:r w:rsidRPr="00E15B6E">
        <w:rPr>
          <w:rFonts w:ascii="Arial" w:hAnsi="Arial"/>
          <w:sz w:val="18"/>
          <w:lang w:val="cs-CZ"/>
        </w:rPr>
        <w:tab/>
        <w:t>Pokud může řešení námitky ovlivnit výsledek závodu, je třeba též informovat počtáře.</w:t>
      </w:r>
    </w:p>
    <w:p w:rsidR="00E15B6E" w:rsidRPr="009710E3" w:rsidRDefault="008E5D40" w:rsidP="009710E3">
      <w:pPr>
        <w:ind w:left="360" w:hanging="360"/>
        <w:jc w:val="both"/>
        <w:rPr>
          <w:rFonts w:ascii="Arial" w:hAnsi="Arial"/>
          <w:sz w:val="18"/>
          <w:lang w:val="cs-CZ"/>
        </w:rPr>
      </w:pPr>
      <w:r>
        <w:rPr>
          <w:rFonts w:ascii="Arial" w:hAnsi="Arial"/>
          <w:b/>
          <w:sz w:val="18"/>
          <w:lang w:val="cs-CZ"/>
        </w:rPr>
        <w:t>07.</w:t>
      </w:r>
      <w:r>
        <w:rPr>
          <w:rFonts w:ascii="Arial" w:hAnsi="Arial"/>
          <w:b/>
          <w:sz w:val="18"/>
          <w:lang w:val="cs-CZ"/>
        </w:rPr>
        <w:tab/>
        <w:t xml:space="preserve">Veškeré písemnosti </w:t>
      </w:r>
      <w:r>
        <w:rPr>
          <w:rFonts w:ascii="Arial" w:hAnsi="Arial"/>
          <w:sz w:val="18"/>
          <w:lang w:val="cs-CZ"/>
        </w:rPr>
        <w:t>týkající se závodů a potřebné k výpočtu výsledků (přihlášky oddí-lů, startovní listina, startovní a cílový protokol, zápisy z kontrol na trati, brankové záznamy, osobní listy závodníků, hlášení změn dvojic a družstev, námitky a zápis o jejich projednání atp.) musí pořadatel uschovat pro vyřizování reklamací nebo pro kontrolu VV nejméně čtyři měsíce od data pořádání závodu.</w:t>
      </w:r>
    </w:p>
    <w:p w:rsidR="00E15B6E" w:rsidRDefault="00E15B6E">
      <w:pPr>
        <w:ind w:left="360" w:hanging="360"/>
        <w:jc w:val="both"/>
        <w:rPr>
          <w:rFonts w:ascii="Arial" w:hAnsi="Arial"/>
          <w:b/>
          <w:sz w:val="18"/>
          <w:lang w:val="cs-CZ"/>
        </w:rPr>
      </w:pPr>
    </w:p>
    <w:p w:rsidR="008E5D40" w:rsidRPr="004B67A5" w:rsidRDefault="00E15B6E">
      <w:pPr>
        <w:ind w:left="360" w:hanging="360"/>
        <w:jc w:val="both"/>
        <w:rPr>
          <w:rFonts w:ascii="Impact" w:hAnsi="Impact"/>
          <w:bCs/>
          <w:sz w:val="18"/>
          <w:u w:val="single"/>
          <w:lang w:val="cs-CZ"/>
        </w:rPr>
      </w:pPr>
      <w:r>
        <w:rPr>
          <w:rFonts w:ascii="Impact" w:hAnsi="Impact"/>
          <w:bCs/>
          <w:caps/>
          <w:sz w:val="18"/>
          <w:u w:val="single"/>
          <w:lang w:val="cs-CZ"/>
        </w:rPr>
        <w:t>2.22</w:t>
      </w:r>
      <w:r>
        <w:rPr>
          <w:rFonts w:ascii="Impact" w:hAnsi="Impact"/>
          <w:bCs/>
          <w:caps/>
          <w:sz w:val="18"/>
          <w:u w:val="single"/>
          <w:lang w:val="cs-CZ"/>
        </w:rPr>
        <w:tab/>
        <w:t>O</w:t>
      </w:r>
      <w:r w:rsidR="008E5D40" w:rsidRPr="004B67A5">
        <w:rPr>
          <w:rFonts w:ascii="Impact" w:hAnsi="Impact"/>
          <w:bCs/>
          <w:caps/>
          <w:sz w:val="18"/>
          <w:u w:val="single"/>
          <w:lang w:val="cs-CZ"/>
        </w:rPr>
        <w:t>dřeknutí</w:t>
      </w:r>
      <w:r w:rsidR="008E5D40" w:rsidRPr="004B67A5">
        <w:rPr>
          <w:rFonts w:ascii="Impact" w:hAnsi="Impact"/>
          <w:bCs/>
          <w:sz w:val="18"/>
          <w:u w:val="single"/>
          <w:lang w:val="cs-CZ"/>
        </w:rPr>
        <w:t xml:space="preserve"> ZÁVODU</w:t>
      </w:r>
    </w:p>
    <w:p w:rsidR="008E5D40" w:rsidRPr="004B67A5" w:rsidRDefault="008E5D40">
      <w:pPr>
        <w:ind w:left="360" w:hanging="360"/>
        <w:jc w:val="both"/>
        <w:rPr>
          <w:rFonts w:ascii="Arial" w:hAnsi="Arial"/>
          <w:b/>
          <w:sz w:val="18"/>
          <w:u w:val="single"/>
          <w:lang w:val="cs-CZ"/>
        </w:rPr>
      </w:pPr>
    </w:p>
    <w:p w:rsidR="008E5D40" w:rsidRPr="00D042F1" w:rsidRDefault="008E5D40" w:rsidP="00FD104E">
      <w:pPr>
        <w:jc w:val="both"/>
        <w:rPr>
          <w:rFonts w:ascii="Arial" w:hAnsi="Arial"/>
          <w:strike/>
          <w:color w:val="E36C0A" w:themeColor="accent6" w:themeShade="BF"/>
          <w:sz w:val="18"/>
          <w:lang w:val="cs-CZ"/>
        </w:rPr>
      </w:pPr>
      <w:r w:rsidRPr="004B67A5">
        <w:rPr>
          <w:rFonts w:ascii="Arial" w:hAnsi="Arial"/>
          <w:sz w:val="18"/>
          <w:lang w:val="cs-CZ"/>
        </w:rPr>
        <w:t>Pořadatel, který ze závažných důvodů nemůže povolený závod uspořádat, o tom musí ihned uv</w:t>
      </w:r>
      <w:r w:rsidRPr="004B67A5">
        <w:rPr>
          <w:rFonts w:ascii="Arial" w:hAnsi="Arial"/>
          <w:sz w:val="18"/>
          <w:lang w:val="cs-CZ"/>
        </w:rPr>
        <w:t>ě</w:t>
      </w:r>
      <w:r w:rsidRPr="004B67A5">
        <w:rPr>
          <w:rFonts w:ascii="Arial" w:hAnsi="Arial"/>
          <w:sz w:val="18"/>
          <w:lang w:val="cs-CZ"/>
        </w:rPr>
        <w:t xml:space="preserve">domit předsedu závodní komise </w:t>
      </w:r>
      <w:r w:rsidR="008D1012">
        <w:rPr>
          <w:rFonts w:ascii="Arial" w:hAnsi="Arial"/>
          <w:sz w:val="18"/>
          <w:lang w:val="cs-CZ"/>
        </w:rPr>
        <w:t>ČSK DV</w:t>
      </w:r>
      <w:r w:rsidR="00FD104E">
        <w:rPr>
          <w:rFonts w:ascii="Arial" w:hAnsi="Arial"/>
          <w:sz w:val="18"/>
          <w:lang w:val="cs-CZ"/>
        </w:rPr>
        <w:t>,</w:t>
      </w:r>
      <w:r w:rsidRPr="004B67A5">
        <w:rPr>
          <w:rFonts w:ascii="Arial" w:hAnsi="Arial"/>
          <w:sz w:val="18"/>
          <w:lang w:val="cs-CZ"/>
        </w:rPr>
        <w:t xml:space="preserve"> počtáře žebříčků</w:t>
      </w:r>
      <w:r w:rsidR="00550098">
        <w:rPr>
          <w:rFonts w:ascii="Arial" w:hAnsi="Arial"/>
          <w:sz w:val="18"/>
          <w:lang w:val="cs-CZ"/>
        </w:rPr>
        <w:t xml:space="preserve"> a sekretariát VV </w:t>
      </w:r>
      <w:r w:rsidR="008D1012">
        <w:rPr>
          <w:rFonts w:ascii="Arial" w:hAnsi="Arial"/>
          <w:sz w:val="18"/>
          <w:lang w:val="cs-CZ"/>
        </w:rPr>
        <w:t>ČSK DV</w:t>
      </w:r>
      <w:r w:rsidR="00550098">
        <w:rPr>
          <w:rFonts w:ascii="Arial" w:hAnsi="Arial"/>
          <w:sz w:val="18"/>
          <w:lang w:val="cs-CZ"/>
        </w:rPr>
        <w:t>, který tuto info</w:t>
      </w:r>
      <w:r w:rsidR="00550098">
        <w:rPr>
          <w:rFonts w:ascii="Arial" w:hAnsi="Arial"/>
          <w:sz w:val="18"/>
          <w:lang w:val="cs-CZ"/>
        </w:rPr>
        <w:t>r</w:t>
      </w:r>
      <w:r w:rsidR="00550098">
        <w:rPr>
          <w:rFonts w:ascii="Arial" w:hAnsi="Arial"/>
          <w:sz w:val="18"/>
          <w:lang w:val="cs-CZ"/>
        </w:rPr>
        <w:t xml:space="preserve">maci zveřejní na internetových stránkách ČSK. </w:t>
      </w:r>
      <w:r w:rsidRPr="004B67A5">
        <w:rPr>
          <w:rFonts w:ascii="Arial" w:hAnsi="Arial"/>
          <w:sz w:val="18"/>
          <w:lang w:val="cs-CZ"/>
        </w:rPr>
        <w:t>O změně je povinen uvědomit všechny</w:t>
      </w:r>
      <w:r w:rsidR="00550098">
        <w:rPr>
          <w:rFonts w:ascii="Arial" w:hAnsi="Arial"/>
          <w:sz w:val="18"/>
          <w:lang w:val="cs-CZ"/>
        </w:rPr>
        <w:t xml:space="preserve"> řádně</w:t>
      </w:r>
      <w:r w:rsidRPr="004B67A5">
        <w:rPr>
          <w:rFonts w:ascii="Arial" w:hAnsi="Arial"/>
          <w:sz w:val="18"/>
          <w:lang w:val="cs-CZ"/>
        </w:rPr>
        <w:t xml:space="preserve"> př</w:t>
      </w:r>
      <w:r w:rsidRPr="004B67A5">
        <w:rPr>
          <w:rFonts w:ascii="Arial" w:hAnsi="Arial"/>
          <w:sz w:val="18"/>
          <w:lang w:val="cs-CZ"/>
        </w:rPr>
        <w:t>i</w:t>
      </w:r>
      <w:r w:rsidRPr="004B67A5">
        <w:rPr>
          <w:rFonts w:ascii="Arial" w:hAnsi="Arial"/>
          <w:sz w:val="18"/>
          <w:lang w:val="cs-CZ"/>
        </w:rPr>
        <w:t>hlášené oddíly</w:t>
      </w:r>
      <w:r w:rsidR="00F9278C">
        <w:rPr>
          <w:rFonts w:ascii="Arial" w:hAnsi="Arial"/>
          <w:sz w:val="18"/>
          <w:lang w:val="cs-CZ"/>
        </w:rPr>
        <w:t>.</w:t>
      </w:r>
      <w:r w:rsidRPr="004B67A5">
        <w:rPr>
          <w:rFonts w:ascii="Arial" w:hAnsi="Arial"/>
          <w:sz w:val="18"/>
          <w:lang w:val="cs-CZ"/>
        </w:rPr>
        <w:t xml:space="preserve"> </w:t>
      </w:r>
    </w:p>
    <w:p w:rsidR="008E5D40" w:rsidRDefault="008E5D40" w:rsidP="00FD104E">
      <w:pPr>
        <w:pStyle w:val="Zkladntext"/>
        <w:rPr>
          <w:sz w:val="18"/>
        </w:rPr>
      </w:pPr>
      <w:r w:rsidRPr="004B67A5">
        <w:rPr>
          <w:sz w:val="18"/>
        </w:rPr>
        <w:t>Jestliže okolnosti zabrání konání závodu až v po-slední chvíli, kdy již byly podány přihlášky, je poř</w:t>
      </w:r>
      <w:r w:rsidRPr="004B67A5">
        <w:rPr>
          <w:sz w:val="18"/>
        </w:rPr>
        <w:t>a</w:t>
      </w:r>
      <w:r w:rsidRPr="004B67A5">
        <w:rPr>
          <w:sz w:val="18"/>
        </w:rPr>
        <w:t>datel povinen vyrozumět o tom nejkratší cestou na své náklady všechny přihlášené oddíly. Neoznámí-li tuto skutečnost, hradí přihlášeným veškeré škody s tím spojené, tj. cestovné, dopravu lodí, případně</w:t>
      </w:r>
      <w:r>
        <w:rPr>
          <w:sz w:val="18"/>
        </w:rPr>
        <w:t xml:space="preserve"> i ubytovací náklady</w:t>
      </w:r>
      <w:r w:rsidR="005173B1">
        <w:rPr>
          <w:sz w:val="18"/>
        </w:rPr>
        <w:t>.</w:t>
      </w:r>
      <w:r>
        <w:rPr>
          <w:sz w:val="18"/>
        </w:rPr>
        <w:t xml:space="preserve"> </w:t>
      </w:r>
    </w:p>
    <w:p w:rsidR="008E5D40" w:rsidRDefault="008E5D40">
      <w:pPr>
        <w:pageBreakBefore/>
        <w:ind w:left="360" w:hanging="360"/>
        <w:jc w:val="both"/>
        <w:rPr>
          <w:rFonts w:ascii="Impact" w:hAnsi="Impact"/>
          <w:bCs/>
          <w:sz w:val="22"/>
          <w:lang w:val="cs-CZ"/>
        </w:rPr>
      </w:pPr>
      <w:r>
        <w:rPr>
          <w:rFonts w:ascii="Impact" w:hAnsi="Impact"/>
          <w:bCs/>
          <w:sz w:val="22"/>
          <w:lang w:val="cs-CZ"/>
        </w:rPr>
        <w:lastRenderedPageBreak/>
        <w:t>C. Průběh závodu</w:t>
      </w:r>
    </w:p>
    <w:p w:rsidR="008E5D40" w:rsidRPr="00B628EB" w:rsidRDefault="008E5D40" w:rsidP="009710E3">
      <w:pPr>
        <w:pStyle w:val="Zkladntext21"/>
        <w:tabs>
          <w:tab w:val="clear" w:pos="709"/>
        </w:tabs>
        <w:ind w:left="0" w:firstLine="0"/>
        <w:rPr>
          <w:rFonts w:ascii="Impact" w:hAnsi="Impact"/>
          <w:bCs/>
          <w:sz w:val="18"/>
          <w:szCs w:val="24"/>
        </w:rPr>
      </w:pPr>
    </w:p>
    <w:p w:rsidR="008E5D40" w:rsidRPr="00B628EB" w:rsidRDefault="00B628EB">
      <w:pPr>
        <w:ind w:left="360" w:hanging="360"/>
        <w:jc w:val="both"/>
        <w:rPr>
          <w:rFonts w:ascii="Impact" w:hAnsi="Impact"/>
          <w:bCs/>
          <w:sz w:val="18"/>
          <w:u w:val="single"/>
          <w:lang w:val="cs-CZ"/>
        </w:rPr>
      </w:pPr>
      <w:r>
        <w:rPr>
          <w:rFonts w:ascii="Impact" w:hAnsi="Impact"/>
          <w:bCs/>
          <w:caps/>
          <w:sz w:val="18"/>
          <w:u w:val="single"/>
          <w:lang w:val="cs-CZ"/>
        </w:rPr>
        <w:t>2.23</w:t>
      </w:r>
      <w:r>
        <w:rPr>
          <w:rFonts w:ascii="Impact" w:hAnsi="Impact"/>
          <w:bCs/>
          <w:caps/>
          <w:sz w:val="18"/>
          <w:u w:val="single"/>
          <w:lang w:val="cs-CZ"/>
        </w:rPr>
        <w:tab/>
      </w:r>
      <w:r w:rsidR="008E5D40" w:rsidRPr="00B628EB">
        <w:rPr>
          <w:rFonts w:ascii="Impact" w:hAnsi="Impact"/>
          <w:bCs/>
          <w:sz w:val="18"/>
          <w:u w:val="single"/>
          <w:lang w:val="cs-CZ"/>
        </w:rPr>
        <w:t>ČINOVNICKÝ SBOR ZÁVODU</w:t>
      </w:r>
    </w:p>
    <w:p w:rsidR="008E5D40" w:rsidRPr="00B628EB" w:rsidRDefault="008E5D40">
      <w:pPr>
        <w:ind w:left="360" w:hanging="360"/>
        <w:jc w:val="both"/>
        <w:rPr>
          <w:rFonts w:ascii="Arial" w:hAnsi="Arial"/>
          <w:b/>
          <w:sz w:val="18"/>
          <w:u w:val="single"/>
          <w:lang w:val="cs-CZ"/>
        </w:rPr>
      </w:pPr>
    </w:p>
    <w:p w:rsidR="008E5D40" w:rsidRPr="00B628EB" w:rsidRDefault="008E5D40">
      <w:pPr>
        <w:ind w:left="360" w:hanging="360"/>
        <w:jc w:val="both"/>
        <w:rPr>
          <w:rFonts w:ascii="Arial" w:hAnsi="Arial"/>
          <w:b/>
          <w:sz w:val="18"/>
          <w:lang w:val="cs-CZ"/>
        </w:rPr>
      </w:pPr>
      <w:r w:rsidRPr="00B628EB">
        <w:rPr>
          <w:rFonts w:ascii="Arial" w:hAnsi="Arial"/>
          <w:b/>
          <w:sz w:val="18"/>
          <w:lang w:val="cs-CZ"/>
        </w:rPr>
        <w:t>01.</w:t>
      </w:r>
      <w:r w:rsidRPr="00B628EB">
        <w:rPr>
          <w:rFonts w:ascii="Arial" w:hAnsi="Arial"/>
          <w:b/>
          <w:sz w:val="18"/>
          <w:lang w:val="cs-CZ"/>
        </w:rPr>
        <w:tab/>
        <w:t>Činovnický sbor tvoří:</w:t>
      </w:r>
    </w:p>
    <w:p w:rsidR="008E5D40" w:rsidRPr="00B628EB" w:rsidRDefault="008E5D40">
      <w:pPr>
        <w:tabs>
          <w:tab w:val="left" w:pos="540"/>
        </w:tabs>
        <w:ind w:left="129" w:hanging="43"/>
        <w:jc w:val="both"/>
        <w:rPr>
          <w:rFonts w:ascii="Arial" w:hAnsi="Arial"/>
          <w:sz w:val="18"/>
          <w:lang w:val="cs-CZ"/>
        </w:rPr>
      </w:pPr>
      <w:r w:rsidRPr="00B628EB">
        <w:rPr>
          <w:rFonts w:ascii="Arial" w:hAnsi="Arial"/>
          <w:sz w:val="18"/>
          <w:lang w:val="cs-CZ"/>
        </w:rPr>
        <w:t>-</w:t>
      </w:r>
      <w:r w:rsidRPr="00B628EB">
        <w:rPr>
          <w:rFonts w:ascii="Arial" w:hAnsi="Arial"/>
          <w:sz w:val="18"/>
          <w:lang w:val="cs-CZ"/>
        </w:rPr>
        <w:tab/>
        <w:t>ředitel závodu jako zástupce pořadatele</w:t>
      </w:r>
    </w:p>
    <w:p w:rsidR="008E5D40" w:rsidRPr="00B628EB" w:rsidRDefault="008E5D40">
      <w:pPr>
        <w:tabs>
          <w:tab w:val="left" w:pos="540"/>
        </w:tabs>
        <w:ind w:left="129" w:hanging="43"/>
        <w:jc w:val="both"/>
        <w:rPr>
          <w:rFonts w:ascii="Arial" w:hAnsi="Arial"/>
          <w:sz w:val="18"/>
          <w:lang w:val="cs-CZ"/>
        </w:rPr>
      </w:pPr>
      <w:r w:rsidRPr="00B628EB">
        <w:rPr>
          <w:rFonts w:ascii="Arial" w:hAnsi="Arial"/>
          <w:sz w:val="18"/>
          <w:lang w:val="cs-CZ"/>
        </w:rPr>
        <w:t>-</w:t>
      </w:r>
      <w:r w:rsidRPr="00B628EB">
        <w:rPr>
          <w:rFonts w:ascii="Arial" w:hAnsi="Arial"/>
          <w:sz w:val="18"/>
          <w:lang w:val="cs-CZ"/>
        </w:rPr>
        <w:tab/>
        <w:t>vrchní rozhodčí</w:t>
      </w:r>
    </w:p>
    <w:p w:rsidR="008E5D40" w:rsidRPr="00B628EB" w:rsidRDefault="008E5D40">
      <w:pPr>
        <w:tabs>
          <w:tab w:val="left" w:pos="540"/>
        </w:tabs>
        <w:ind w:left="129" w:hanging="43"/>
        <w:jc w:val="both"/>
        <w:rPr>
          <w:rFonts w:ascii="Arial" w:hAnsi="Arial"/>
          <w:sz w:val="18"/>
          <w:lang w:val="cs-CZ"/>
        </w:rPr>
      </w:pPr>
      <w:r w:rsidRPr="00B628EB">
        <w:rPr>
          <w:rFonts w:ascii="Arial" w:hAnsi="Arial"/>
          <w:sz w:val="18"/>
          <w:lang w:val="cs-CZ"/>
        </w:rPr>
        <w:t>-</w:t>
      </w:r>
      <w:r w:rsidRPr="00B628EB">
        <w:rPr>
          <w:rFonts w:ascii="Arial" w:hAnsi="Arial"/>
          <w:sz w:val="18"/>
          <w:lang w:val="cs-CZ"/>
        </w:rPr>
        <w:tab/>
        <w:t xml:space="preserve">zástupce řídícího svazu (jen u vybraných </w:t>
      </w:r>
      <w:r w:rsidRPr="00B628EB">
        <w:rPr>
          <w:rFonts w:ascii="Arial" w:hAnsi="Arial"/>
          <w:sz w:val="18"/>
          <w:lang w:val="cs-CZ"/>
        </w:rPr>
        <w:tab/>
        <w:t>závodů)</w:t>
      </w:r>
    </w:p>
    <w:p w:rsidR="008E5D40" w:rsidRPr="00B628EB" w:rsidRDefault="008E5D40">
      <w:pPr>
        <w:tabs>
          <w:tab w:val="left" w:pos="540"/>
        </w:tabs>
        <w:ind w:left="129" w:hanging="43"/>
        <w:jc w:val="both"/>
        <w:rPr>
          <w:rFonts w:ascii="Arial" w:hAnsi="Arial"/>
          <w:sz w:val="18"/>
          <w:lang w:val="cs-CZ"/>
        </w:rPr>
      </w:pPr>
      <w:r w:rsidRPr="00B628EB">
        <w:rPr>
          <w:rFonts w:ascii="Arial" w:hAnsi="Arial"/>
          <w:sz w:val="18"/>
          <w:lang w:val="cs-CZ"/>
        </w:rPr>
        <w:t>-</w:t>
      </w:r>
      <w:r w:rsidRPr="00B628EB">
        <w:rPr>
          <w:rFonts w:ascii="Arial" w:hAnsi="Arial"/>
          <w:sz w:val="18"/>
          <w:lang w:val="cs-CZ"/>
        </w:rPr>
        <w:tab/>
        <w:t>stavitel (autor) trati</w:t>
      </w:r>
    </w:p>
    <w:p w:rsidR="008E5D40" w:rsidRPr="00B628EB" w:rsidRDefault="008E5D40">
      <w:pPr>
        <w:tabs>
          <w:tab w:val="left" w:pos="540"/>
        </w:tabs>
        <w:ind w:left="129" w:hanging="43"/>
        <w:jc w:val="both"/>
        <w:rPr>
          <w:rFonts w:ascii="Arial" w:hAnsi="Arial"/>
          <w:sz w:val="18"/>
          <w:lang w:val="cs-CZ"/>
        </w:rPr>
      </w:pPr>
      <w:r w:rsidRPr="00B628EB">
        <w:rPr>
          <w:rFonts w:ascii="Arial" w:hAnsi="Arial"/>
          <w:sz w:val="18"/>
          <w:lang w:val="cs-CZ"/>
        </w:rPr>
        <w:t>-</w:t>
      </w:r>
      <w:r w:rsidRPr="00B628EB">
        <w:rPr>
          <w:rFonts w:ascii="Arial" w:hAnsi="Arial"/>
          <w:sz w:val="18"/>
          <w:lang w:val="cs-CZ"/>
        </w:rPr>
        <w:tab/>
        <w:t>vedoucí družstev (za každé družstvo jeden)</w:t>
      </w:r>
    </w:p>
    <w:p w:rsidR="008E5D40" w:rsidRPr="00B628EB" w:rsidRDefault="008E5D40">
      <w:pPr>
        <w:ind w:left="360" w:hanging="360"/>
        <w:jc w:val="both"/>
        <w:rPr>
          <w:rFonts w:ascii="Arial" w:hAnsi="Arial"/>
          <w:sz w:val="18"/>
          <w:lang w:val="cs-CZ"/>
        </w:rPr>
      </w:pPr>
      <w:r w:rsidRPr="00B628EB">
        <w:rPr>
          <w:rFonts w:ascii="Arial" w:hAnsi="Arial"/>
          <w:b/>
          <w:sz w:val="18"/>
          <w:lang w:val="cs-CZ"/>
        </w:rPr>
        <w:t>02.</w:t>
      </w:r>
      <w:r w:rsidRPr="00B628EB">
        <w:rPr>
          <w:rFonts w:ascii="Arial" w:hAnsi="Arial"/>
          <w:b/>
          <w:sz w:val="18"/>
          <w:lang w:val="cs-CZ"/>
        </w:rPr>
        <w:tab/>
      </w:r>
      <w:r w:rsidRPr="00B628EB">
        <w:rPr>
          <w:rFonts w:ascii="Arial" w:hAnsi="Arial"/>
          <w:sz w:val="18"/>
          <w:lang w:val="cs-CZ"/>
        </w:rPr>
        <w:t>Činovnický sbor se sejde před závodem na úvodní poradě, které se zúčastní i všichni roz-hodčí závodu. Mohou jí být přítomni i další č</w:t>
      </w:r>
      <w:r w:rsidRPr="00B628EB">
        <w:rPr>
          <w:rFonts w:ascii="Arial" w:hAnsi="Arial"/>
          <w:sz w:val="18"/>
          <w:lang w:val="cs-CZ"/>
        </w:rPr>
        <w:t>i</w:t>
      </w:r>
      <w:r w:rsidRPr="00B628EB">
        <w:rPr>
          <w:rFonts w:ascii="Arial" w:hAnsi="Arial"/>
          <w:sz w:val="18"/>
          <w:lang w:val="cs-CZ"/>
        </w:rPr>
        <w:t>novníci pořadatele.</w:t>
      </w:r>
    </w:p>
    <w:p w:rsidR="008E5D40" w:rsidRPr="00B628EB" w:rsidRDefault="008E5D40">
      <w:pPr>
        <w:ind w:left="360" w:hanging="360"/>
        <w:jc w:val="both"/>
        <w:rPr>
          <w:rFonts w:ascii="Arial" w:hAnsi="Arial"/>
          <w:sz w:val="18"/>
          <w:lang w:val="cs-CZ"/>
        </w:rPr>
      </w:pPr>
      <w:r w:rsidRPr="00B628EB">
        <w:rPr>
          <w:rFonts w:ascii="Arial" w:hAnsi="Arial"/>
          <w:b/>
          <w:sz w:val="18"/>
          <w:lang w:val="cs-CZ"/>
        </w:rPr>
        <w:t>03.</w:t>
      </w:r>
      <w:r w:rsidRPr="00B628EB">
        <w:rPr>
          <w:rFonts w:ascii="Arial" w:hAnsi="Arial"/>
          <w:b/>
          <w:sz w:val="18"/>
          <w:lang w:val="cs-CZ"/>
        </w:rPr>
        <w:tab/>
        <w:t xml:space="preserve">V naléhavých případech </w:t>
      </w:r>
      <w:r w:rsidRPr="00B628EB">
        <w:rPr>
          <w:rFonts w:ascii="Arial" w:hAnsi="Arial"/>
          <w:sz w:val="18"/>
          <w:lang w:val="cs-CZ"/>
        </w:rPr>
        <w:t>může vrchní rozho-dčí požádat ředitele závodu o svolání porady činovnického sboru v průběhu závodu. K těmto poradám si vrchní rozhodčí a ředitel závodu mohou podle potřeby přizvat další činovníky.</w:t>
      </w:r>
    </w:p>
    <w:p w:rsidR="008E5D40" w:rsidRPr="00C25C02" w:rsidRDefault="008E5D40">
      <w:pPr>
        <w:ind w:left="360" w:hanging="360"/>
        <w:jc w:val="both"/>
        <w:rPr>
          <w:rFonts w:ascii="Arial" w:hAnsi="Arial"/>
          <w:dstrike/>
          <w:sz w:val="18"/>
          <w:shd w:val="clear" w:color="auto" w:fill="FFFF00"/>
          <w:lang w:val="cs-CZ"/>
        </w:rPr>
      </w:pPr>
      <w:r w:rsidRPr="00B628EB">
        <w:rPr>
          <w:rFonts w:ascii="Arial" w:hAnsi="Arial"/>
          <w:b/>
          <w:sz w:val="18"/>
          <w:lang w:val="cs-CZ"/>
        </w:rPr>
        <w:t>04.</w:t>
      </w:r>
      <w:r w:rsidRPr="00B628EB">
        <w:rPr>
          <w:rFonts w:ascii="Arial" w:hAnsi="Arial"/>
          <w:b/>
          <w:sz w:val="18"/>
          <w:lang w:val="cs-CZ"/>
        </w:rPr>
        <w:tab/>
        <w:t xml:space="preserve">Na poradách činovnického sboru </w:t>
      </w:r>
      <w:r w:rsidRPr="00B628EB">
        <w:rPr>
          <w:rFonts w:ascii="Arial" w:hAnsi="Arial"/>
          <w:sz w:val="18"/>
          <w:lang w:val="cs-CZ"/>
        </w:rPr>
        <w:t xml:space="preserve">hlasují jen </w:t>
      </w:r>
      <w:r w:rsidRPr="00C25C02">
        <w:rPr>
          <w:rFonts w:ascii="Arial" w:hAnsi="Arial"/>
          <w:sz w:val="18"/>
          <w:lang w:val="cs-CZ"/>
        </w:rPr>
        <w:t xml:space="preserve">činovníci uvedení v odstavci 01. </w:t>
      </w:r>
    </w:p>
    <w:p w:rsidR="008E5D40" w:rsidRPr="00B628EB" w:rsidRDefault="008E5D40">
      <w:pPr>
        <w:ind w:left="360" w:hanging="360"/>
        <w:jc w:val="both"/>
        <w:rPr>
          <w:rFonts w:ascii="Arial" w:hAnsi="Arial"/>
          <w:sz w:val="18"/>
          <w:shd w:val="clear" w:color="auto" w:fill="FFFF00"/>
          <w:lang w:val="cs-CZ"/>
        </w:rPr>
      </w:pPr>
      <w:r w:rsidRPr="00C25C02">
        <w:rPr>
          <w:rFonts w:ascii="Arial" w:hAnsi="Arial"/>
          <w:b/>
          <w:sz w:val="18"/>
          <w:lang w:val="cs-CZ"/>
        </w:rPr>
        <w:t>05.</w:t>
      </w:r>
      <w:r w:rsidRPr="00C25C02">
        <w:rPr>
          <w:rFonts w:ascii="Arial" w:hAnsi="Arial"/>
          <w:sz w:val="18"/>
          <w:lang w:val="cs-CZ"/>
        </w:rPr>
        <w:tab/>
      </w:r>
      <w:r w:rsidR="00C25C02">
        <w:rPr>
          <w:rFonts w:ascii="Arial" w:hAnsi="Arial"/>
          <w:sz w:val="18"/>
          <w:lang w:val="cs-CZ"/>
        </w:rPr>
        <w:t>Trať schvaluje po ukázkové jízdě ředitel záv</w:t>
      </w:r>
      <w:r w:rsidR="00C25C02">
        <w:rPr>
          <w:rFonts w:ascii="Arial" w:hAnsi="Arial"/>
          <w:sz w:val="18"/>
          <w:lang w:val="cs-CZ"/>
        </w:rPr>
        <w:t>o</w:t>
      </w:r>
      <w:r w:rsidR="00C25C02">
        <w:rPr>
          <w:rFonts w:ascii="Arial" w:hAnsi="Arial"/>
          <w:sz w:val="18"/>
          <w:lang w:val="cs-CZ"/>
        </w:rPr>
        <w:t>du, vrchní rozhodčí, zástupce řídícího svazu a stavitel trati.</w:t>
      </w:r>
    </w:p>
    <w:p w:rsidR="008E5D40" w:rsidRDefault="008E5D40" w:rsidP="009710E3">
      <w:pPr>
        <w:jc w:val="both"/>
        <w:rPr>
          <w:rFonts w:ascii="Arial" w:hAnsi="Arial"/>
          <w:sz w:val="18"/>
          <w:lang w:val="cs-CZ"/>
        </w:rPr>
      </w:pPr>
    </w:p>
    <w:p w:rsidR="008E5D40" w:rsidRPr="00397643" w:rsidRDefault="00C25C02">
      <w:pPr>
        <w:ind w:left="360" w:hanging="360"/>
        <w:jc w:val="both"/>
        <w:rPr>
          <w:rFonts w:ascii="Impact" w:hAnsi="Impact"/>
          <w:bCs/>
          <w:sz w:val="18"/>
          <w:u w:val="single"/>
          <w:lang w:val="cs-CZ"/>
        </w:rPr>
      </w:pPr>
      <w:r>
        <w:rPr>
          <w:rFonts w:ascii="Impact" w:hAnsi="Impact"/>
          <w:bCs/>
          <w:caps/>
          <w:sz w:val="18"/>
          <w:u w:val="single"/>
          <w:lang w:val="cs-CZ"/>
        </w:rPr>
        <w:t>2.24</w:t>
      </w:r>
      <w:r>
        <w:rPr>
          <w:rFonts w:ascii="Impact" w:hAnsi="Impact"/>
          <w:bCs/>
          <w:caps/>
          <w:sz w:val="18"/>
          <w:u w:val="single"/>
          <w:lang w:val="cs-CZ"/>
        </w:rPr>
        <w:tab/>
      </w:r>
      <w:r w:rsidR="008E5D40" w:rsidRPr="00397643">
        <w:rPr>
          <w:rFonts w:ascii="Impact" w:hAnsi="Impact"/>
          <w:bCs/>
          <w:sz w:val="18"/>
          <w:u w:val="single"/>
          <w:lang w:val="cs-CZ"/>
        </w:rPr>
        <w:t>ČINOVNÍCI POŘADATELE</w:t>
      </w:r>
    </w:p>
    <w:p w:rsidR="008E5D40" w:rsidRPr="00397643" w:rsidRDefault="008E5D40">
      <w:pPr>
        <w:ind w:left="360" w:hanging="360"/>
        <w:jc w:val="both"/>
        <w:rPr>
          <w:rFonts w:ascii="Arial" w:hAnsi="Arial"/>
          <w:sz w:val="18"/>
          <w:lang w:val="cs-CZ"/>
        </w:rPr>
      </w:pPr>
    </w:p>
    <w:p w:rsidR="008E5D40" w:rsidRPr="00397643" w:rsidRDefault="008E5D40">
      <w:pPr>
        <w:ind w:left="360" w:hanging="360"/>
        <w:jc w:val="both"/>
        <w:rPr>
          <w:rFonts w:ascii="Arial" w:hAnsi="Arial"/>
          <w:sz w:val="18"/>
          <w:lang w:val="cs-CZ"/>
        </w:rPr>
      </w:pPr>
      <w:r w:rsidRPr="00397643">
        <w:rPr>
          <w:rFonts w:ascii="Arial" w:hAnsi="Arial"/>
          <w:sz w:val="18"/>
          <w:lang w:val="cs-CZ"/>
        </w:rPr>
        <w:t>01.</w:t>
      </w:r>
      <w:r w:rsidRPr="00397643">
        <w:rPr>
          <w:rFonts w:ascii="Arial" w:hAnsi="Arial"/>
          <w:sz w:val="18"/>
          <w:lang w:val="cs-CZ"/>
        </w:rPr>
        <w:tab/>
      </w:r>
      <w:r w:rsidRPr="00843282">
        <w:rPr>
          <w:rFonts w:ascii="Arial" w:hAnsi="Arial"/>
          <w:b/>
          <w:sz w:val="18"/>
          <w:lang w:val="cs-CZ"/>
        </w:rPr>
        <w:t>Ředitel závodu</w:t>
      </w:r>
      <w:r w:rsidRPr="00397643">
        <w:rPr>
          <w:rFonts w:ascii="Arial" w:hAnsi="Arial"/>
          <w:sz w:val="18"/>
          <w:lang w:val="cs-CZ"/>
        </w:rPr>
        <w:t xml:space="preserve"> - odpovídá za uspořádání závodů po organizační stránce. Dohlíží na s</w:t>
      </w:r>
      <w:r w:rsidRPr="00397643">
        <w:rPr>
          <w:rFonts w:ascii="Arial" w:hAnsi="Arial"/>
          <w:sz w:val="18"/>
          <w:lang w:val="cs-CZ"/>
        </w:rPr>
        <w:t>e</w:t>
      </w:r>
      <w:r w:rsidRPr="00397643">
        <w:rPr>
          <w:rFonts w:ascii="Arial" w:hAnsi="Arial"/>
          <w:sz w:val="18"/>
          <w:lang w:val="cs-CZ"/>
        </w:rPr>
        <w:t>stavení startovní listiny a zajistí její vydání. Svolává poradu činovníků před závodem a po-dle pokynů vrchního rozhodčího i v průběhu závodu, kontroluje a řídí práci všech dalších činovníků pořadatele. Odpovídá za správnost výsledků závodu včetně žebříčkových bodů a jejich řádné rozeslání.</w:t>
      </w:r>
    </w:p>
    <w:p w:rsidR="008E5D40" w:rsidRPr="00397643" w:rsidRDefault="008E5D40">
      <w:pPr>
        <w:ind w:left="360" w:hanging="360"/>
        <w:jc w:val="both"/>
        <w:rPr>
          <w:rFonts w:ascii="Arial" w:hAnsi="Arial"/>
          <w:sz w:val="18"/>
          <w:lang w:val="cs-CZ"/>
        </w:rPr>
      </w:pPr>
      <w:r w:rsidRPr="00397643">
        <w:rPr>
          <w:rFonts w:ascii="Arial" w:hAnsi="Arial"/>
          <w:sz w:val="18"/>
          <w:lang w:val="cs-CZ"/>
        </w:rPr>
        <w:tab/>
        <w:t xml:space="preserve">Ředitel závodu </w:t>
      </w:r>
      <w:r w:rsidR="00843282" w:rsidRPr="009710E3">
        <w:rPr>
          <w:rFonts w:ascii="Arial" w:hAnsi="Arial"/>
          <w:color w:val="FF0000"/>
          <w:sz w:val="18"/>
          <w:lang w:val="cs-CZ"/>
        </w:rPr>
        <w:t>musí</w:t>
      </w:r>
      <w:r w:rsidRPr="00397643">
        <w:rPr>
          <w:rFonts w:ascii="Arial" w:hAnsi="Arial"/>
          <w:sz w:val="18"/>
          <w:lang w:val="cs-CZ"/>
        </w:rPr>
        <w:t xml:space="preserve"> mít kvalifikaci rozho</w:t>
      </w:r>
      <w:r w:rsidRPr="00397643">
        <w:rPr>
          <w:rFonts w:ascii="Arial" w:hAnsi="Arial"/>
          <w:sz w:val="18"/>
          <w:lang w:val="cs-CZ"/>
        </w:rPr>
        <w:t>d</w:t>
      </w:r>
      <w:r w:rsidRPr="00397643">
        <w:rPr>
          <w:rFonts w:ascii="Arial" w:hAnsi="Arial"/>
          <w:sz w:val="18"/>
          <w:lang w:val="cs-CZ"/>
        </w:rPr>
        <w:t>čího nebo trenéra a je zpravidla členem pořá</w:t>
      </w:r>
      <w:r w:rsidR="00843282">
        <w:rPr>
          <w:rFonts w:ascii="Arial" w:hAnsi="Arial"/>
          <w:sz w:val="18"/>
          <w:lang w:val="cs-CZ"/>
        </w:rPr>
        <w:t>dají</w:t>
      </w:r>
      <w:r w:rsidRPr="00397643">
        <w:rPr>
          <w:rFonts w:ascii="Arial" w:hAnsi="Arial"/>
          <w:sz w:val="18"/>
          <w:lang w:val="cs-CZ"/>
        </w:rPr>
        <w:t>c</w:t>
      </w:r>
      <w:r w:rsidRPr="00397643">
        <w:rPr>
          <w:rFonts w:ascii="Arial" w:hAnsi="Arial"/>
          <w:sz w:val="18"/>
          <w:lang w:val="cs-CZ"/>
        </w:rPr>
        <w:t>í</w:t>
      </w:r>
      <w:r w:rsidRPr="00397643">
        <w:rPr>
          <w:rFonts w:ascii="Arial" w:hAnsi="Arial"/>
          <w:sz w:val="18"/>
          <w:lang w:val="cs-CZ"/>
        </w:rPr>
        <w:t>ho oddílu.</w:t>
      </w:r>
    </w:p>
    <w:p w:rsidR="008E5D40" w:rsidRPr="00397643" w:rsidRDefault="008E5D40">
      <w:pPr>
        <w:ind w:left="360" w:hanging="360"/>
        <w:jc w:val="both"/>
        <w:rPr>
          <w:rFonts w:ascii="Arial" w:hAnsi="Arial"/>
          <w:sz w:val="18"/>
          <w:lang w:val="cs-CZ"/>
        </w:rPr>
      </w:pPr>
      <w:r w:rsidRPr="00397643">
        <w:rPr>
          <w:rFonts w:ascii="Arial" w:hAnsi="Arial"/>
          <w:sz w:val="18"/>
          <w:lang w:val="cs-CZ"/>
        </w:rPr>
        <w:t>02.</w:t>
      </w:r>
      <w:r w:rsidRPr="00397643">
        <w:rPr>
          <w:rFonts w:ascii="Arial" w:hAnsi="Arial"/>
          <w:sz w:val="18"/>
          <w:lang w:val="cs-CZ"/>
        </w:rPr>
        <w:tab/>
      </w:r>
      <w:r w:rsidRPr="00843282">
        <w:rPr>
          <w:rFonts w:ascii="Arial" w:hAnsi="Arial"/>
          <w:b/>
          <w:sz w:val="18"/>
          <w:lang w:val="cs-CZ"/>
        </w:rPr>
        <w:t>Hospodář závodu</w:t>
      </w:r>
      <w:r w:rsidRPr="00397643">
        <w:rPr>
          <w:rFonts w:ascii="Arial" w:hAnsi="Arial"/>
          <w:sz w:val="18"/>
          <w:lang w:val="cs-CZ"/>
        </w:rPr>
        <w:t xml:space="preserve"> - zpracovává rozpočet a vyúčtování závodu, vybírá od vedoucích družstev vklady a vyplácí náhrady.</w:t>
      </w:r>
    </w:p>
    <w:p w:rsidR="008E5D40" w:rsidRPr="00397643" w:rsidRDefault="008E5D40">
      <w:pPr>
        <w:ind w:left="360" w:hanging="360"/>
        <w:jc w:val="both"/>
        <w:rPr>
          <w:rFonts w:ascii="Arial" w:hAnsi="Arial"/>
          <w:sz w:val="18"/>
          <w:lang w:val="cs-CZ"/>
        </w:rPr>
      </w:pPr>
      <w:r w:rsidRPr="00397643">
        <w:rPr>
          <w:rFonts w:ascii="Arial" w:hAnsi="Arial"/>
          <w:sz w:val="18"/>
          <w:lang w:val="cs-CZ"/>
        </w:rPr>
        <w:t>03.</w:t>
      </w:r>
      <w:r w:rsidRPr="00397643">
        <w:rPr>
          <w:rFonts w:ascii="Arial" w:hAnsi="Arial"/>
          <w:sz w:val="18"/>
          <w:lang w:val="cs-CZ"/>
        </w:rPr>
        <w:tab/>
      </w:r>
      <w:r w:rsidRPr="00843282">
        <w:rPr>
          <w:rFonts w:ascii="Arial" w:hAnsi="Arial"/>
          <w:b/>
          <w:sz w:val="18"/>
          <w:lang w:val="cs-CZ"/>
        </w:rPr>
        <w:t>Propagační pracovník</w:t>
      </w:r>
      <w:r w:rsidRPr="00397643">
        <w:rPr>
          <w:rFonts w:ascii="Arial" w:hAnsi="Arial"/>
          <w:sz w:val="18"/>
          <w:lang w:val="cs-CZ"/>
        </w:rPr>
        <w:t xml:space="preserve"> - zajistí propagaci zá-vodu plakáty, oznámeními v místním rozhlase i v hromadných sdělovacích prostředcích. Po dobu závodu poskytuje zástupcům hromad-ných sdělovacích prostředků potřebné informa-</w:t>
      </w:r>
      <w:r w:rsidRPr="00397643">
        <w:rPr>
          <w:rFonts w:ascii="Arial" w:hAnsi="Arial"/>
          <w:sz w:val="18"/>
          <w:lang w:val="cs-CZ"/>
        </w:rPr>
        <w:lastRenderedPageBreak/>
        <w:t>ce. Po závodě zajistí zveřejnění výsledků v hromadných sdělovacích prostředcích.</w:t>
      </w:r>
    </w:p>
    <w:p w:rsidR="008E5D40" w:rsidRDefault="008E5D40">
      <w:pPr>
        <w:ind w:left="360" w:hanging="360"/>
        <w:jc w:val="both"/>
        <w:rPr>
          <w:rFonts w:ascii="Arial" w:hAnsi="Arial"/>
          <w:sz w:val="18"/>
          <w:lang w:val="cs-CZ"/>
        </w:rPr>
      </w:pPr>
      <w:r w:rsidRPr="00397643">
        <w:rPr>
          <w:rFonts w:ascii="Arial" w:hAnsi="Arial"/>
          <w:sz w:val="18"/>
          <w:lang w:val="cs-CZ"/>
        </w:rPr>
        <w:t>04.</w:t>
      </w:r>
      <w:r w:rsidRPr="00397643">
        <w:rPr>
          <w:rFonts w:ascii="Arial" w:hAnsi="Arial"/>
          <w:sz w:val="18"/>
          <w:lang w:val="cs-CZ"/>
        </w:rPr>
        <w:tab/>
      </w:r>
      <w:r w:rsidRPr="00843282">
        <w:rPr>
          <w:rFonts w:ascii="Arial" w:hAnsi="Arial"/>
          <w:b/>
          <w:sz w:val="18"/>
          <w:lang w:val="cs-CZ"/>
        </w:rPr>
        <w:t>Vedoucí technické čety</w:t>
      </w:r>
      <w:r w:rsidRPr="00397643">
        <w:rPr>
          <w:rFonts w:ascii="Arial" w:hAnsi="Arial"/>
          <w:sz w:val="18"/>
          <w:lang w:val="cs-CZ"/>
        </w:rPr>
        <w:t xml:space="preserve"> - vytyčí se svou četou slalomovou trať podle pokynů stavitele trati, provede potřebné úpravy jezů, terénu u trati a v průběhu závodů odpovídá za správný stav slalomové trati a za rychlé provedení nutných úprav. Není-li k tomu určena zvláštní služba, stará se o telefonické a bezdrátové spojení,</w:t>
      </w:r>
      <w:r>
        <w:rPr>
          <w:rFonts w:ascii="Arial" w:hAnsi="Arial"/>
          <w:sz w:val="18"/>
          <w:lang w:val="cs-CZ"/>
        </w:rPr>
        <w:t xml:space="preserve"> o místní rozhlas apod. </w:t>
      </w:r>
    </w:p>
    <w:p w:rsidR="008E5D40" w:rsidRPr="00397643" w:rsidRDefault="008E5D40">
      <w:pPr>
        <w:ind w:left="360" w:hanging="360"/>
        <w:jc w:val="both"/>
        <w:rPr>
          <w:rFonts w:ascii="Arial" w:hAnsi="Arial"/>
          <w:sz w:val="18"/>
          <w:lang w:val="cs-CZ"/>
        </w:rPr>
      </w:pPr>
      <w:r>
        <w:rPr>
          <w:rFonts w:ascii="Arial" w:hAnsi="Arial"/>
          <w:b/>
          <w:sz w:val="18"/>
          <w:lang w:val="cs-CZ"/>
        </w:rPr>
        <w:t>05.</w:t>
      </w:r>
      <w:r>
        <w:rPr>
          <w:rFonts w:ascii="Arial" w:hAnsi="Arial"/>
          <w:b/>
          <w:sz w:val="18"/>
          <w:lang w:val="cs-CZ"/>
        </w:rPr>
        <w:tab/>
        <w:t xml:space="preserve">Hlasatel </w:t>
      </w:r>
      <w:r>
        <w:rPr>
          <w:rFonts w:ascii="Arial" w:hAnsi="Arial"/>
          <w:sz w:val="18"/>
          <w:lang w:val="cs-CZ"/>
        </w:rPr>
        <w:t xml:space="preserve">- podává všechny potřebné informace závodníkům a činovníkům a informuje diváky o průběhu a výsledcích závodu. Nesmí však ovlivňovat závodníky </w:t>
      </w:r>
      <w:r w:rsidRPr="00397643">
        <w:rPr>
          <w:rFonts w:ascii="Arial" w:hAnsi="Arial"/>
          <w:sz w:val="18"/>
          <w:lang w:val="cs-CZ"/>
        </w:rPr>
        <w:t>nebo rozhodčí.</w:t>
      </w:r>
    </w:p>
    <w:p w:rsidR="008E5D40" w:rsidRPr="00397643" w:rsidRDefault="008E5D40">
      <w:pPr>
        <w:ind w:left="360" w:hanging="360"/>
        <w:jc w:val="both"/>
        <w:rPr>
          <w:rFonts w:ascii="Arial" w:hAnsi="Arial"/>
          <w:sz w:val="18"/>
          <w:lang w:val="cs-CZ"/>
        </w:rPr>
      </w:pPr>
      <w:r w:rsidRPr="00397643">
        <w:rPr>
          <w:rFonts w:ascii="Arial" w:hAnsi="Arial"/>
          <w:b/>
          <w:sz w:val="18"/>
          <w:lang w:val="cs-CZ"/>
        </w:rPr>
        <w:t>06.</w:t>
      </w:r>
      <w:r w:rsidRPr="00397643">
        <w:rPr>
          <w:rFonts w:ascii="Arial" w:hAnsi="Arial"/>
          <w:b/>
          <w:sz w:val="18"/>
          <w:lang w:val="cs-CZ"/>
        </w:rPr>
        <w:tab/>
        <w:t>Vedoucí záchranné</w:t>
      </w:r>
      <w:r w:rsidR="00550098">
        <w:rPr>
          <w:rFonts w:ascii="Arial" w:hAnsi="Arial"/>
          <w:b/>
          <w:sz w:val="18"/>
          <w:lang w:val="cs-CZ"/>
        </w:rPr>
        <w:t xml:space="preserve"> služby</w:t>
      </w:r>
      <w:r w:rsidRPr="00397643">
        <w:rPr>
          <w:rFonts w:ascii="Arial" w:hAnsi="Arial"/>
          <w:b/>
          <w:sz w:val="18"/>
          <w:lang w:val="cs-CZ"/>
        </w:rPr>
        <w:t xml:space="preserve"> </w:t>
      </w:r>
      <w:r w:rsidRPr="00397643">
        <w:rPr>
          <w:rFonts w:ascii="Arial" w:hAnsi="Arial"/>
          <w:sz w:val="18"/>
          <w:lang w:val="cs-CZ"/>
        </w:rPr>
        <w:t>- odpovídá se svými pomocníky za rychlou pomoc závodn</w:t>
      </w:r>
      <w:r w:rsidRPr="00397643">
        <w:rPr>
          <w:rFonts w:ascii="Arial" w:hAnsi="Arial"/>
          <w:sz w:val="18"/>
          <w:lang w:val="cs-CZ"/>
        </w:rPr>
        <w:t>í</w:t>
      </w:r>
      <w:r w:rsidRPr="00397643">
        <w:rPr>
          <w:rFonts w:ascii="Arial" w:hAnsi="Arial"/>
          <w:sz w:val="18"/>
          <w:lang w:val="cs-CZ"/>
        </w:rPr>
        <w:t>kům, kteří zvrhli loď, a snaží se o záchranu j</w:t>
      </w:r>
      <w:r w:rsidRPr="00397643">
        <w:rPr>
          <w:rFonts w:ascii="Arial" w:hAnsi="Arial"/>
          <w:sz w:val="18"/>
          <w:lang w:val="cs-CZ"/>
        </w:rPr>
        <w:t>e</w:t>
      </w:r>
      <w:r w:rsidRPr="00397643">
        <w:rPr>
          <w:rFonts w:ascii="Arial" w:hAnsi="Arial"/>
          <w:sz w:val="18"/>
          <w:lang w:val="cs-CZ"/>
        </w:rPr>
        <w:t>jich lodí a pádel.</w:t>
      </w:r>
    </w:p>
    <w:p w:rsidR="008E5D40" w:rsidRDefault="008E5D40">
      <w:pPr>
        <w:ind w:left="360" w:hanging="360"/>
        <w:jc w:val="both"/>
        <w:rPr>
          <w:rFonts w:ascii="Arial" w:hAnsi="Arial"/>
          <w:sz w:val="18"/>
          <w:lang w:val="cs-CZ"/>
        </w:rPr>
      </w:pPr>
      <w:r>
        <w:rPr>
          <w:rFonts w:ascii="Arial" w:hAnsi="Arial"/>
          <w:b/>
          <w:sz w:val="18"/>
          <w:lang w:val="cs-CZ"/>
        </w:rPr>
        <w:t>07.</w:t>
      </w:r>
      <w:r>
        <w:rPr>
          <w:rFonts w:ascii="Arial" w:hAnsi="Arial"/>
          <w:b/>
          <w:sz w:val="18"/>
          <w:lang w:val="cs-CZ"/>
        </w:rPr>
        <w:tab/>
        <w:t xml:space="preserve">Zdravotnická nebo lékařská služba </w:t>
      </w:r>
      <w:r>
        <w:rPr>
          <w:rFonts w:ascii="Arial" w:hAnsi="Arial"/>
          <w:sz w:val="18"/>
          <w:lang w:val="cs-CZ"/>
        </w:rPr>
        <w:t>- provádí všechny potřebné zákroky a ošetření v prů-běhu závodu a ve spolupráci s ředitelem záv</w:t>
      </w:r>
      <w:r>
        <w:rPr>
          <w:rFonts w:ascii="Arial" w:hAnsi="Arial"/>
          <w:sz w:val="18"/>
          <w:lang w:val="cs-CZ"/>
        </w:rPr>
        <w:t>o</w:t>
      </w:r>
      <w:r>
        <w:rPr>
          <w:rFonts w:ascii="Arial" w:hAnsi="Arial"/>
          <w:sz w:val="18"/>
          <w:lang w:val="cs-CZ"/>
        </w:rPr>
        <w:t>du se stará o přepravu závodníka nebo čino</w:t>
      </w:r>
      <w:r>
        <w:rPr>
          <w:rFonts w:ascii="Arial" w:hAnsi="Arial"/>
          <w:sz w:val="18"/>
          <w:lang w:val="cs-CZ"/>
        </w:rPr>
        <w:t>v</w:t>
      </w:r>
      <w:r>
        <w:rPr>
          <w:rFonts w:ascii="Arial" w:hAnsi="Arial"/>
          <w:sz w:val="18"/>
          <w:lang w:val="cs-CZ"/>
        </w:rPr>
        <w:t>níka do zdravotnického zařízení, je-li nezbytné další odborné vyšetření nebo ošetření.</w:t>
      </w:r>
    </w:p>
    <w:p w:rsidR="008E5D40" w:rsidRPr="00397643" w:rsidRDefault="008E5D40">
      <w:pPr>
        <w:ind w:left="360" w:hanging="360"/>
        <w:jc w:val="both"/>
        <w:rPr>
          <w:rFonts w:ascii="Arial" w:hAnsi="Arial"/>
          <w:sz w:val="18"/>
          <w:lang w:val="cs-CZ"/>
        </w:rPr>
      </w:pPr>
      <w:r>
        <w:rPr>
          <w:rFonts w:ascii="Arial" w:hAnsi="Arial"/>
          <w:sz w:val="18"/>
          <w:lang w:val="cs-CZ"/>
        </w:rPr>
        <w:tab/>
        <w:t>Pořadatel zajišťuje lékařskou službu</w:t>
      </w:r>
      <w:r w:rsidR="00843282">
        <w:rPr>
          <w:rFonts w:ascii="Arial" w:hAnsi="Arial"/>
          <w:sz w:val="18"/>
          <w:lang w:val="cs-CZ"/>
        </w:rPr>
        <w:t xml:space="preserve"> </w:t>
      </w:r>
      <w:r w:rsidR="00843282" w:rsidRPr="009710E3">
        <w:rPr>
          <w:rFonts w:ascii="Arial" w:hAnsi="Arial"/>
          <w:color w:val="FF0000"/>
          <w:sz w:val="18"/>
          <w:lang w:val="cs-CZ"/>
        </w:rPr>
        <w:t>v</w:t>
      </w:r>
      <w:r w:rsidRPr="00843282">
        <w:rPr>
          <w:rFonts w:ascii="Arial" w:hAnsi="Arial"/>
          <w:sz w:val="18"/>
          <w:lang w:val="cs-CZ"/>
        </w:rPr>
        <w:t xml:space="preserve"> </w:t>
      </w:r>
      <w:r>
        <w:rPr>
          <w:rFonts w:ascii="Arial" w:hAnsi="Arial"/>
          <w:sz w:val="18"/>
          <w:lang w:val="cs-CZ"/>
        </w:rPr>
        <w:t xml:space="preserve">místně příslušného </w:t>
      </w:r>
      <w:r w:rsidRPr="00397643">
        <w:rPr>
          <w:rFonts w:ascii="Arial" w:hAnsi="Arial"/>
          <w:sz w:val="18"/>
          <w:lang w:val="cs-CZ"/>
        </w:rPr>
        <w:t>zdravotnického zařízení.</w:t>
      </w:r>
    </w:p>
    <w:p w:rsidR="00397643" w:rsidRPr="00397643" w:rsidRDefault="008E5D40">
      <w:pPr>
        <w:ind w:left="360" w:hanging="360"/>
        <w:jc w:val="both"/>
        <w:rPr>
          <w:rFonts w:ascii="Arial" w:hAnsi="Arial"/>
          <w:sz w:val="18"/>
          <w:lang w:val="cs-CZ"/>
        </w:rPr>
      </w:pPr>
      <w:r w:rsidRPr="00397643">
        <w:rPr>
          <w:rFonts w:ascii="Arial" w:hAnsi="Arial"/>
          <w:b/>
          <w:sz w:val="18"/>
          <w:lang w:val="cs-CZ"/>
        </w:rPr>
        <w:t>08.</w:t>
      </w:r>
      <w:r w:rsidRPr="00397643">
        <w:rPr>
          <w:rFonts w:ascii="Arial" w:hAnsi="Arial"/>
          <w:b/>
          <w:sz w:val="18"/>
          <w:lang w:val="cs-CZ"/>
        </w:rPr>
        <w:tab/>
        <w:t xml:space="preserve">Pomocník startéra </w:t>
      </w:r>
      <w:r w:rsidRPr="00397643">
        <w:rPr>
          <w:rFonts w:ascii="Arial" w:hAnsi="Arial"/>
          <w:sz w:val="18"/>
          <w:lang w:val="cs-CZ"/>
        </w:rPr>
        <w:t>–</w:t>
      </w:r>
      <w:r w:rsidR="00550098">
        <w:rPr>
          <w:rFonts w:ascii="Arial" w:hAnsi="Arial"/>
          <w:sz w:val="18"/>
          <w:lang w:val="cs-CZ"/>
        </w:rPr>
        <w:t xml:space="preserve"> zajišťuje držení lodí a </w:t>
      </w:r>
      <w:r w:rsidRPr="00397643">
        <w:rPr>
          <w:rFonts w:ascii="Arial" w:hAnsi="Arial"/>
          <w:sz w:val="18"/>
          <w:lang w:val="cs-CZ"/>
        </w:rPr>
        <w:t xml:space="preserve">pracuje podle pokynů startéra. Nemusí být kvalifikovaným rozhodčím. </w:t>
      </w:r>
    </w:p>
    <w:p w:rsidR="008E5D40" w:rsidRDefault="008E5D40">
      <w:pPr>
        <w:ind w:left="360" w:hanging="360"/>
        <w:jc w:val="both"/>
        <w:rPr>
          <w:rFonts w:ascii="Arial" w:hAnsi="Arial"/>
          <w:sz w:val="18"/>
          <w:lang w:val="cs-CZ"/>
        </w:rPr>
      </w:pPr>
      <w:r w:rsidRPr="00397643">
        <w:rPr>
          <w:rFonts w:ascii="Arial" w:hAnsi="Arial"/>
          <w:b/>
          <w:sz w:val="18"/>
          <w:lang w:val="cs-CZ"/>
        </w:rPr>
        <w:t>09.</w:t>
      </w:r>
      <w:r w:rsidRPr="00397643">
        <w:rPr>
          <w:rFonts w:ascii="Arial" w:hAnsi="Arial"/>
          <w:b/>
          <w:sz w:val="18"/>
          <w:lang w:val="cs-CZ"/>
        </w:rPr>
        <w:tab/>
        <w:t xml:space="preserve">Organizační služby </w:t>
      </w:r>
      <w:r w:rsidRPr="00397643">
        <w:rPr>
          <w:rFonts w:ascii="Arial" w:hAnsi="Arial"/>
          <w:sz w:val="18"/>
          <w:lang w:val="cs-CZ"/>
        </w:rPr>
        <w:t>- sběrači lístků, pracovníci odpovědní za co nejrychlejší zveřejňování pr</w:t>
      </w:r>
      <w:r w:rsidRPr="00397643">
        <w:rPr>
          <w:rFonts w:ascii="Arial" w:hAnsi="Arial"/>
          <w:sz w:val="18"/>
          <w:lang w:val="cs-CZ"/>
        </w:rPr>
        <w:t>ů</w:t>
      </w:r>
      <w:r w:rsidRPr="00397643">
        <w:rPr>
          <w:rFonts w:ascii="Arial" w:hAnsi="Arial"/>
          <w:sz w:val="18"/>
          <w:lang w:val="cs-CZ"/>
        </w:rPr>
        <w:t>běžných i konečných výsledků, obsluha</w:t>
      </w:r>
      <w:r>
        <w:rPr>
          <w:rFonts w:ascii="Arial" w:hAnsi="Arial"/>
          <w:sz w:val="18"/>
          <w:lang w:val="cs-CZ"/>
        </w:rPr>
        <w:t xml:space="preserve"> poč</w:t>
      </w:r>
      <w:r>
        <w:rPr>
          <w:rFonts w:ascii="Arial" w:hAnsi="Arial"/>
          <w:sz w:val="18"/>
          <w:lang w:val="cs-CZ"/>
        </w:rPr>
        <w:t>í</w:t>
      </w:r>
      <w:r>
        <w:rPr>
          <w:rFonts w:ascii="Arial" w:hAnsi="Arial"/>
          <w:sz w:val="18"/>
          <w:lang w:val="cs-CZ"/>
        </w:rPr>
        <w:t>tačů, obsluha při výdeji a sbírání startovních čísel, při občerstvení, výběrčí vstupného apod.</w:t>
      </w:r>
    </w:p>
    <w:p w:rsidR="008E5D40" w:rsidRDefault="008E5D40">
      <w:pPr>
        <w:ind w:left="360" w:hanging="360"/>
        <w:jc w:val="both"/>
        <w:rPr>
          <w:rFonts w:ascii="Arial" w:hAnsi="Arial"/>
          <w:sz w:val="18"/>
          <w:lang w:val="cs-CZ"/>
        </w:rPr>
      </w:pPr>
      <w:r>
        <w:rPr>
          <w:rFonts w:ascii="Arial" w:hAnsi="Arial"/>
          <w:b/>
          <w:sz w:val="18"/>
          <w:lang w:val="cs-CZ"/>
        </w:rPr>
        <w:t>10.</w:t>
      </w:r>
      <w:r>
        <w:rPr>
          <w:rFonts w:ascii="Arial" w:hAnsi="Arial"/>
          <w:b/>
          <w:sz w:val="18"/>
          <w:lang w:val="cs-CZ"/>
        </w:rPr>
        <w:tab/>
        <w:t xml:space="preserve">Spojování nebo rozdělování funkcí </w:t>
      </w:r>
      <w:r>
        <w:rPr>
          <w:rFonts w:ascii="Arial" w:hAnsi="Arial"/>
          <w:sz w:val="18"/>
          <w:lang w:val="cs-CZ"/>
        </w:rPr>
        <w:t>- jedno</w:t>
      </w:r>
      <w:r>
        <w:rPr>
          <w:rFonts w:ascii="Arial" w:hAnsi="Arial"/>
          <w:sz w:val="18"/>
          <w:lang w:val="cs-CZ"/>
        </w:rPr>
        <w:t>t</w:t>
      </w:r>
      <w:r>
        <w:rPr>
          <w:rFonts w:ascii="Arial" w:hAnsi="Arial"/>
          <w:sz w:val="18"/>
          <w:lang w:val="cs-CZ"/>
        </w:rPr>
        <w:t>liví činovníci mohou mít podle potřeby i více pomocníků nebo naopak jeden činovník může zastávat i dvě nebo více jmenovaných funkcí.</w:t>
      </w:r>
    </w:p>
    <w:p w:rsidR="008E5D40" w:rsidRDefault="008E5D40">
      <w:pPr>
        <w:ind w:left="360" w:hanging="360"/>
        <w:jc w:val="both"/>
        <w:rPr>
          <w:rFonts w:ascii="Arial" w:hAnsi="Arial"/>
          <w:bCs/>
          <w:sz w:val="18"/>
          <w:lang w:val="cs-CZ"/>
        </w:rPr>
      </w:pPr>
    </w:p>
    <w:p w:rsidR="008E5D40" w:rsidRDefault="00C25C02">
      <w:pPr>
        <w:pageBreakBefore/>
        <w:ind w:left="360" w:hanging="360"/>
        <w:jc w:val="both"/>
        <w:rPr>
          <w:rFonts w:ascii="Impact" w:hAnsi="Impact"/>
          <w:bCs/>
          <w:sz w:val="18"/>
          <w:u w:val="single"/>
          <w:lang w:val="cs-CZ"/>
        </w:rPr>
      </w:pPr>
      <w:r>
        <w:rPr>
          <w:rFonts w:ascii="Impact" w:hAnsi="Impact"/>
          <w:bCs/>
          <w:caps/>
          <w:sz w:val="18"/>
          <w:u w:val="single"/>
          <w:lang w:val="cs-CZ"/>
        </w:rPr>
        <w:lastRenderedPageBreak/>
        <w:t>2.25</w:t>
      </w:r>
      <w:r>
        <w:rPr>
          <w:rFonts w:ascii="Impact" w:hAnsi="Impact"/>
          <w:bCs/>
          <w:caps/>
          <w:sz w:val="18"/>
          <w:u w:val="single"/>
          <w:lang w:val="cs-CZ"/>
        </w:rPr>
        <w:tab/>
      </w:r>
      <w:r w:rsidR="008E5D40">
        <w:rPr>
          <w:rFonts w:ascii="Impact" w:hAnsi="Impact"/>
          <w:bCs/>
          <w:sz w:val="18"/>
          <w:u w:val="single"/>
          <w:lang w:val="cs-CZ"/>
        </w:rPr>
        <w:t>STAVITEL TRATI</w:t>
      </w:r>
    </w:p>
    <w:p w:rsidR="008E5D40" w:rsidRDefault="008E5D40">
      <w:pPr>
        <w:jc w:val="both"/>
        <w:rPr>
          <w:rFonts w:ascii="Arial" w:hAnsi="Arial"/>
          <w:b/>
          <w:sz w:val="18"/>
          <w:u w:val="single"/>
          <w:lang w:val="cs-CZ"/>
        </w:rPr>
      </w:pPr>
    </w:p>
    <w:p w:rsidR="008E5D40" w:rsidRPr="00F86D3D" w:rsidRDefault="008E5D40">
      <w:pPr>
        <w:jc w:val="both"/>
        <w:rPr>
          <w:rFonts w:ascii="Arial" w:hAnsi="Arial"/>
          <w:b/>
          <w:sz w:val="18"/>
          <w:lang w:val="cs-CZ"/>
        </w:rPr>
      </w:pPr>
      <w:r>
        <w:rPr>
          <w:rFonts w:ascii="Arial" w:hAnsi="Arial"/>
          <w:sz w:val="18"/>
          <w:lang w:val="cs-CZ"/>
        </w:rPr>
        <w:t>Stavitel trati je odpovědný za to, že návrh slalom</w:t>
      </w:r>
      <w:r>
        <w:rPr>
          <w:rFonts w:ascii="Arial" w:hAnsi="Arial"/>
          <w:sz w:val="18"/>
          <w:lang w:val="cs-CZ"/>
        </w:rPr>
        <w:t>o</w:t>
      </w:r>
      <w:r>
        <w:rPr>
          <w:rFonts w:ascii="Arial" w:hAnsi="Arial"/>
          <w:sz w:val="18"/>
          <w:lang w:val="cs-CZ"/>
        </w:rPr>
        <w:t>vé trati plně odpovídá ustanovením Pravidel a vy</w:t>
      </w:r>
      <w:r>
        <w:rPr>
          <w:rFonts w:ascii="Arial" w:hAnsi="Arial"/>
          <w:sz w:val="18"/>
          <w:lang w:val="cs-CZ"/>
        </w:rPr>
        <w:t>u</w:t>
      </w:r>
      <w:r>
        <w:rPr>
          <w:rFonts w:ascii="Arial" w:hAnsi="Arial"/>
          <w:sz w:val="18"/>
          <w:lang w:val="cs-CZ"/>
        </w:rPr>
        <w:t xml:space="preserve">žívá co nejvíce terénu a jeho rozmanitosti k pro-věření technické dovednosti závodníků, úměrně k významu a poslání závodu a k výkonnostním třídám nebo k věkovým skupinám účastníků. </w:t>
      </w:r>
      <w:r w:rsidRPr="00F86D3D">
        <w:rPr>
          <w:rFonts w:ascii="Arial" w:hAnsi="Arial"/>
          <w:b/>
          <w:sz w:val="18"/>
          <w:lang w:val="cs-CZ"/>
        </w:rPr>
        <w:t>Dbá, aby start, cíl a všechny branky byly umístěny tak, aby rozhodčí mohli řádně plnit své úkoly.</w:t>
      </w:r>
    </w:p>
    <w:p w:rsidR="008E5D40" w:rsidRDefault="008E5D40">
      <w:pPr>
        <w:jc w:val="both"/>
        <w:rPr>
          <w:rFonts w:ascii="Arial" w:hAnsi="Arial"/>
          <w:sz w:val="18"/>
          <w:lang w:val="cs-CZ"/>
        </w:rPr>
      </w:pPr>
      <w:r>
        <w:rPr>
          <w:rFonts w:ascii="Arial" w:hAnsi="Arial"/>
          <w:sz w:val="18"/>
          <w:lang w:val="cs-CZ"/>
        </w:rPr>
        <w:t xml:space="preserve">Stavitele trati určuje pořadatel; u ČP, MČR, MČRd, MČRž a NKZ trenérská rada </w:t>
      </w:r>
      <w:r w:rsidR="008D1012">
        <w:rPr>
          <w:rFonts w:ascii="Arial" w:hAnsi="Arial"/>
          <w:sz w:val="18"/>
          <w:lang w:val="cs-CZ"/>
        </w:rPr>
        <w:t>ČSK DV</w:t>
      </w:r>
      <w:r>
        <w:rPr>
          <w:rFonts w:ascii="Arial" w:hAnsi="Arial"/>
          <w:sz w:val="18"/>
          <w:lang w:val="cs-CZ"/>
        </w:rPr>
        <w:t>.</w:t>
      </w:r>
    </w:p>
    <w:p w:rsidR="008E5D40" w:rsidRDefault="008E5D40" w:rsidP="009710E3">
      <w:pPr>
        <w:jc w:val="both"/>
        <w:rPr>
          <w:rFonts w:ascii="Arial" w:hAnsi="Arial"/>
          <w:bCs/>
          <w:sz w:val="18"/>
          <w:lang w:val="cs-CZ"/>
        </w:rPr>
      </w:pPr>
    </w:p>
    <w:p w:rsidR="008E5D40" w:rsidRDefault="00C25C02">
      <w:pPr>
        <w:ind w:left="360" w:hanging="360"/>
        <w:jc w:val="both"/>
        <w:rPr>
          <w:rFonts w:ascii="Impact" w:hAnsi="Impact"/>
          <w:bCs/>
          <w:sz w:val="18"/>
          <w:u w:val="single"/>
          <w:lang w:val="cs-CZ"/>
        </w:rPr>
      </w:pPr>
      <w:r>
        <w:rPr>
          <w:rFonts w:ascii="Impact" w:hAnsi="Impact"/>
          <w:bCs/>
          <w:caps/>
          <w:sz w:val="18"/>
          <w:u w:val="single"/>
          <w:lang w:val="cs-CZ"/>
        </w:rPr>
        <w:t>2.26</w:t>
      </w:r>
      <w:r>
        <w:rPr>
          <w:rFonts w:ascii="Impact" w:hAnsi="Impact"/>
          <w:bCs/>
          <w:caps/>
          <w:sz w:val="18"/>
          <w:u w:val="single"/>
          <w:lang w:val="cs-CZ"/>
        </w:rPr>
        <w:tab/>
      </w:r>
      <w:r w:rsidR="008E5D40">
        <w:rPr>
          <w:rFonts w:ascii="Impact" w:hAnsi="Impact"/>
          <w:bCs/>
          <w:caps/>
          <w:sz w:val="18"/>
          <w:u w:val="single"/>
          <w:lang w:val="cs-CZ"/>
        </w:rPr>
        <w:t>Delegát</w:t>
      </w:r>
      <w:r w:rsidR="008E5D40">
        <w:rPr>
          <w:rFonts w:ascii="Impact" w:hAnsi="Impact"/>
          <w:bCs/>
          <w:sz w:val="18"/>
          <w:u w:val="single"/>
          <w:lang w:val="cs-CZ"/>
        </w:rPr>
        <w:t xml:space="preserve"> VÝKONNÉHO </w:t>
      </w:r>
      <w:r w:rsidR="008E5D40">
        <w:rPr>
          <w:rFonts w:ascii="Impact" w:hAnsi="Impact"/>
          <w:bCs/>
          <w:caps/>
          <w:sz w:val="18"/>
          <w:u w:val="single"/>
          <w:lang w:val="cs-CZ"/>
        </w:rPr>
        <w:t>výboru</w:t>
      </w:r>
      <w:r w:rsidR="008E5D40">
        <w:rPr>
          <w:rFonts w:ascii="Impact" w:hAnsi="Impact"/>
          <w:bCs/>
          <w:sz w:val="18"/>
          <w:u w:val="single"/>
          <w:lang w:val="cs-CZ"/>
        </w:rPr>
        <w:t xml:space="preserve"> </w:t>
      </w:r>
      <w:r w:rsidR="008D1012">
        <w:rPr>
          <w:rFonts w:ascii="Impact" w:hAnsi="Impact"/>
          <w:bCs/>
          <w:sz w:val="18"/>
          <w:u w:val="single"/>
          <w:lang w:val="cs-CZ"/>
        </w:rPr>
        <w:t>ČSK DV</w:t>
      </w:r>
    </w:p>
    <w:p w:rsidR="008E5D40" w:rsidRDefault="008E5D40">
      <w:pPr>
        <w:ind w:left="360" w:hanging="360"/>
        <w:jc w:val="both"/>
        <w:rPr>
          <w:rFonts w:ascii="Arial" w:hAnsi="Arial"/>
          <w:b/>
          <w:sz w:val="18"/>
          <w:u w:val="single"/>
          <w:lang w:val="cs-CZ"/>
        </w:rPr>
      </w:pPr>
    </w:p>
    <w:p w:rsidR="008E5D40" w:rsidRDefault="00550098">
      <w:pPr>
        <w:jc w:val="both"/>
        <w:rPr>
          <w:rFonts w:ascii="Arial" w:hAnsi="Arial"/>
          <w:sz w:val="18"/>
          <w:lang w:val="cs-CZ"/>
        </w:rPr>
      </w:pPr>
      <w:r>
        <w:rPr>
          <w:rFonts w:ascii="Arial" w:hAnsi="Arial"/>
          <w:sz w:val="18"/>
          <w:lang w:val="cs-CZ"/>
        </w:rPr>
        <w:t xml:space="preserve">VV </w:t>
      </w:r>
      <w:r w:rsidR="008D1012">
        <w:rPr>
          <w:rFonts w:ascii="Arial" w:hAnsi="Arial"/>
          <w:sz w:val="18"/>
          <w:lang w:val="cs-CZ"/>
        </w:rPr>
        <w:t>ČSK DV</w:t>
      </w:r>
      <w:r>
        <w:rPr>
          <w:rFonts w:ascii="Arial" w:hAnsi="Arial"/>
          <w:sz w:val="18"/>
          <w:lang w:val="cs-CZ"/>
        </w:rPr>
        <w:t xml:space="preserve"> prostřednictvím </w:t>
      </w:r>
      <w:r w:rsidR="008E5D40">
        <w:rPr>
          <w:rFonts w:ascii="Arial" w:hAnsi="Arial"/>
          <w:sz w:val="18"/>
          <w:lang w:val="cs-CZ"/>
        </w:rPr>
        <w:t xml:space="preserve">závodní komise </w:t>
      </w:r>
      <w:r w:rsidR="008D1012">
        <w:rPr>
          <w:rFonts w:ascii="Arial" w:hAnsi="Arial"/>
          <w:sz w:val="18"/>
          <w:lang w:val="cs-CZ"/>
        </w:rPr>
        <w:t>ČSK DV</w:t>
      </w:r>
      <w:r w:rsidR="008E5D40">
        <w:rPr>
          <w:rFonts w:ascii="Arial" w:hAnsi="Arial"/>
          <w:sz w:val="18"/>
          <w:lang w:val="cs-CZ"/>
        </w:rPr>
        <w:t xml:space="preserve"> může k  mistrovským závodům</w:t>
      </w:r>
      <w:r>
        <w:rPr>
          <w:rFonts w:ascii="Arial" w:hAnsi="Arial"/>
          <w:sz w:val="18"/>
          <w:lang w:val="cs-CZ"/>
        </w:rPr>
        <w:t xml:space="preserve"> vyslat</w:t>
      </w:r>
      <w:r w:rsidR="008E5D40">
        <w:rPr>
          <w:rFonts w:ascii="Arial" w:hAnsi="Arial"/>
          <w:sz w:val="18"/>
          <w:lang w:val="cs-CZ"/>
        </w:rPr>
        <w:t xml:space="preserve"> svého zástupce (delegáta) - činného rozhodčího</w:t>
      </w:r>
      <w:r>
        <w:rPr>
          <w:rFonts w:ascii="Arial" w:hAnsi="Arial"/>
          <w:sz w:val="18"/>
          <w:lang w:val="cs-CZ"/>
        </w:rPr>
        <w:t xml:space="preserve"> min.</w:t>
      </w:r>
      <w:r w:rsidR="008E5D40">
        <w:rPr>
          <w:rFonts w:ascii="Arial" w:hAnsi="Arial"/>
          <w:sz w:val="18"/>
          <w:lang w:val="cs-CZ"/>
        </w:rPr>
        <w:t xml:space="preserve"> 2. třídy nebo trenéra slalomu</w:t>
      </w:r>
      <w:r>
        <w:rPr>
          <w:rFonts w:ascii="Arial" w:hAnsi="Arial"/>
          <w:sz w:val="18"/>
          <w:lang w:val="cs-CZ"/>
        </w:rPr>
        <w:t xml:space="preserve"> či</w:t>
      </w:r>
      <w:r w:rsidR="008E5D40">
        <w:rPr>
          <w:rFonts w:ascii="Arial" w:hAnsi="Arial"/>
          <w:sz w:val="18"/>
          <w:lang w:val="cs-CZ"/>
        </w:rPr>
        <w:t xml:space="preserve"> sjezdu licence B. Tohoto delegáta jmenuje ze členů závodní komise a VV </w:t>
      </w:r>
      <w:r w:rsidR="008D1012">
        <w:rPr>
          <w:rFonts w:ascii="Arial" w:hAnsi="Arial"/>
          <w:sz w:val="18"/>
          <w:lang w:val="cs-CZ"/>
        </w:rPr>
        <w:t>ČSK DV</w:t>
      </w:r>
      <w:r w:rsidR="008E5D40">
        <w:rPr>
          <w:rFonts w:ascii="Arial" w:hAnsi="Arial"/>
          <w:sz w:val="18"/>
          <w:lang w:val="cs-CZ"/>
        </w:rPr>
        <w:t xml:space="preserve">. </w:t>
      </w:r>
    </w:p>
    <w:p w:rsidR="008E5D40" w:rsidRDefault="008E5D40">
      <w:pPr>
        <w:jc w:val="both"/>
        <w:rPr>
          <w:rFonts w:ascii="Arial" w:hAnsi="Arial"/>
          <w:sz w:val="18"/>
          <w:lang w:val="cs-CZ"/>
        </w:rPr>
      </w:pPr>
      <w:r>
        <w:rPr>
          <w:rFonts w:ascii="Arial" w:hAnsi="Arial"/>
          <w:sz w:val="18"/>
          <w:lang w:val="cs-CZ"/>
        </w:rPr>
        <w:t>Kontroluje a posuzuje činnost a chování pořadatele, rozhodčích, vedoucích závodníků i závodníků, upozorňuje na nedostatky, nedodržování Pravidel a rozpisu závodu a</w:t>
      </w:r>
      <w:r w:rsidR="00550098">
        <w:rPr>
          <w:rFonts w:ascii="Arial" w:hAnsi="Arial"/>
          <w:sz w:val="18"/>
          <w:lang w:val="cs-CZ"/>
        </w:rPr>
        <w:t xml:space="preserve"> svými</w:t>
      </w:r>
      <w:r>
        <w:rPr>
          <w:rFonts w:ascii="Arial" w:hAnsi="Arial"/>
          <w:color w:val="008000"/>
          <w:sz w:val="18"/>
          <w:lang w:val="cs-CZ"/>
        </w:rPr>
        <w:t xml:space="preserve"> </w:t>
      </w:r>
      <w:r>
        <w:rPr>
          <w:rFonts w:ascii="Arial" w:hAnsi="Arial"/>
          <w:sz w:val="18"/>
          <w:lang w:val="cs-CZ"/>
        </w:rPr>
        <w:t>radami a pomocí přis</w:t>
      </w:r>
      <w:r w:rsidR="00550098">
        <w:rPr>
          <w:rFonts w:ascii="Arial" w:hAnsi="Arial"/>
          <w:sz w:val="18"/>
          <w:lang w:val="cs-CZ"/>
        </w:rPr>
        <w:t>pívá</w:t>
      </w:r>
      <w:r>
        <w:rPr>
          <w:rFonts w:ascii="Arial" w:hAnsi="Arial"/>
          <w:sz w:val="18"/>
          <w:lang w:val="cs-CZ"/>
        </w:rPr>
        <w:t xml:space="preserve"> ke zdárnému průběhu závodu. Provádí kontrolu registračních průkazů </w:t>
      </w:r>
      <w:r w:rsidR="008D1012">
        <w:rPr>
          <w:rFonts w:ascii="Arial" w:hAnsi="Arial"/>
          <w:sz w:val="18"/>
          <w:lang w:val="cs-CZ"/>
        </w:rPr>
        <w:t>ČSK DV</w:t>
      </w:r>
      <w:r>
        <w:rPr>
          <w:rFonts w:ascii="Arial" w:hAnsi="Arial"/>
          <w:sz w:val="18"/>
          <w:lang w:val="cs-CZ"/>
        </w:rPr>
        <w:t>, startovní listiny a oprávněnosti startu a o výsledcích kontroly info</w:t>
      </w:r>
      <w:r>
        <w:rPr>
          <w:rFonts w:ascii="Arial" w:hAnsi="Arial"/>
          <w:sz w:val="18"/>
          <w:lang w:val="cs-CZ"/>
        </w:rPr>
        <w:t>r</w:t>
      </w:r>
      <w:r>
        <w:rPr>
          <w:rFonts w:ascii="Arial" w:hAnsi="Arial"/>
          <w:sz w:val="18"/>
          <w:lang w:val="cs-CZ"/>
        </w:rPr>
        <w:t>muje vrchního rozhodčího.</w:t>
      </w:r>
    </w:p>
    <w:p w:rsidR="008E5D40" w:rsidRDefault="008E5D40">
      <w:pPr>
        <w:pStyle w:val="Zkladntext"/>
        <w:rPr>
          <w:sz w:val="18"/>
        </w:rPr>
      </w:pPr>
      <w:r>
        <w:rPr>
          <w:sz w:val="18"/>
        </w:rPr>
        <w:t>Je proto nutné, aby se ujal funkce včas před záv</w:t>
      </w:r>
      <w:r>
        <w:rPr>
          <w:sz w:val="18"/>
        </w:rPr>
        <w:t>o</w:t>
      </w:r>
      <w:r>
        <w:rPr>
          <w:sz w:val="18"/>
        </w:rPr>
        <w:t>dem a neopouštěl závod, dokud neskončí. Do sedmi dnů podává zprávu</w:t>
      </w:r>
      <w:r w:rsidR="00550098">
        <w:rPr>
          <w:sz w:val="18"/>
        </w:rPr>
        <w:t xml:space="preserve"> předsedovi ZK.</w:t>
      </w:r>
      <w:r>
        <w:rPr>
          <w:sz w:val="18"/>
        </w:rPr>
        <w:t xml:space="preserve"> Aby měl možnost celý závod a jeho průběh nestranně p</w:t>
      </w:r>
      <w:r>
        <w:rPr>
          <w:sz w:val="18"/>
        </w:rPr>
        <w:t>o</w:t>
      </w:r>
      <w:r>
        <w:rPr>
          <w:sz w:val="18"/>
        </w:rPr>
        <w:t>soudit, nelze jeho funkci spojovat s jinou funkcí při závodě.</w:t>
      </w:r>
    </w:p>
    <w:p w:rsidR="008E5D40" w:rsidRDefault="008E5D40" w:rsidP="009710E3">
      <w:pPr>
        <w:jc w:val="both"/>
        <w:rPr>
          <w:rFonts w:ascii="Arial" w:hAnsi="Arial"/>
          <w:sz w:val="18"/>
          <w:lang w:val="cs-CZ"/>
        </w:rPr>
      </w:pPr>
      <w:r>
        <w:rPr>
          <w:rFonts w:ascii="Arial" w:hAnsi="Arial"/>
          <w:sz w:val="18"/>
          <w:lang w:val="cs-CZ"/>
        </w:rPr>
        <w:t>Nesmí být členem pořádajícího oddílu.</w:t>
      </w:r>
    </w:p>
    <w:p w:rsidR="008E5D40" w:rsidRDefault="008E5D40">
      <w:pPr>
        <w:ind w:left="360" w:hanging="360"/>
        <w:jc w:val="both"/>
        <w:rPr>
          <w:rFonts w:ascii="Arial" w:hAnsi="Arial"/>
          <w:sz w:val="18"/>
          <w:lang w:val="cs-CZ"/>
        </w:rPr>
      </w:pPr>
    </w:p>
    <w:p w:rsidR="008E5D40" w:rsidRDefault="00C25C02">
      <w:pPr>
        <w:ind w:left="360" w:hanging="360"/>
        <w:jc w:val="both"/>
        <w:rPr>
          <w:rFonts w:ascii="Impact" w:hAnsi="Impact"/>
          <w:bCs/>
          <w:sz w:val="18"/>
          <w:u w:val="single"/>
          <w:lang w:val="cs-CZ"/>
        </w:rPr>
      </w:pPr>
      <w:r>
        <w:rPr>
          <w:rFonts w:ascii="Impact" w:hAnsi="Impact"/>
          <w:bCs/>
          <w:caps/>
          <w:sz w:val="18"/>
          <w:u w:val="single"/>
          <w:lang w:val="cs-CZ"/>
        </w:rPr>
        <w:t>2.27</w:t>
      </w:r>
      <w:r>
        <w:rPr>
          <w:rFonts w:ascii="Impact" w:hAnsi="Impact"/>
          <w:bCs/>
          <w:caps/>
          <w:sz w:val="18"/>
          <w:u w:val="single"/>
          <w:lang w:val="cs-CZ"/>
        </w:rPr>
        <w:tab/>
      </w:r>
      <w:r w:rsidR="008E5D40">
        <w:rPr>
          <w:rFonts w:ascii="Impact" w:hAnsi="Impact"/>
          <w:bCs/>
          <w:sz w:val="18"/>
          <w:u w:val="single"/>
          <w:lang w:val="cs-CZ"/>
        </w:rPr>
        <w:t>SBOR ROZHODČÍCH</w:t>
      </w:r>
    </w:p>
    <w:p w:rsidR="008E5D40" w:rsidRDefault="008E5D40">
      <w:pPr>
        <w:ind w:left="360" w:hanging="360"/>
        <w:jc w:val="both"/>
        <w:rPr>
          <w:rFonts w:ascii="Arial" w:hAnsi="Arial"/>
          <w:b/>
          <w:sz w:val="18"/>
          <w:u w:val="single"/>
          <w:lang w:val="cs-CZ"/>
        </w:rPr>
      </w:pPr>
    </w:p>
    <w:p w:rsidR="008E5D40" w:rsidRDefault="008E5D40">
      <w:pPr>
        <w:jc w:val="both"/>
        <w:rPr>
          <w:rFonts w:ascii="Arial" w:hAnsi="Arial"/>
          <w:sz w:val="18"/>
          <w:lang w:val="cs-CZ"/>
        </w:rPr>
      </w:pPr>
      <w:r>
        <w:rPr>
          <w:rFonts w:ascii="Arial" w:hAnsi="Arial"/>
          <w:sz w:val="18"/>
          <w:lang w:val="cs-CZ"/>
        </w:rPr>
        <w:t>Členové sboru rozhodčích podléhají vrchnímu ro</w:t>
      </w:r>
      <w:r>
        <w:rPr>
          <w:rFonts w:ascii="Arial" w:hAnsi="Arial"/>
          <w:sz w:val="18"/>
          <w:lang w:val="cs-CZ"/>
        </w:rPr>
        <w:t>z</w:t>
      </w:r>
      <w:r>
        <w:rPr>
          <w:rFonts w:ascii="Arial" w:hAnsi="Arial"/>
          <w:sz w:val="18"/>
          <w:lang w:val="cs-CZ"/>
        </w:rPr>
        <w:t>hodčímu a jeho zástupcům. Žádný člen sboru ro</w:t>
      </w:r>
      <w:r>
        <w:rPr>
          <w:rFonts w:ascii="Arial" w:hAnsi="Arial"/>
          <w:sz w:val="18"/>
          <w:lang w:val="cs-CZ"/>
        </w:rPr>
        <w:t>z</w:t>
      </w:r>
      <w:r>
        <w:rPr>
          <w:rFonts w:ascii="Arial" w:hAnsi="Arial"/>
          <w:sz w:val="18"/>
          <w:lang w:val="cs-CZ"/>
        </w:rPr>
        <w:t>hodčích nesmí ovlivňovat závodníky při jízdě a dávat jim pokyny zvoláním nebo jinou formou (výjimku tvoří pokyny k uvolnění nebo opuštění trati).</w:t>
      </w:r>
    </w:p>
    <w:p w:rsidR="008E5D40" w:rsidRDefault="008E5D40">
      <w:pPr>
        <w:jc w:val="both"/>
        <w:rPr>
          <w:rFonts w:ascii="Arial" w:hAnsi="Arial"/>
          <w:sz w:val="18"/>
          <w:lang w:val="cs-CZ"/>
        </w:rPr>
      </w:pPr>
      <w:r>
        <w:rPr>
          <w:rFonts w:ascii="Arial" w:hAnsi="Arial"/>
          <w:sz w:val="18"/>
          <w:lang w:val="cs-CZ"/>
        </w:rPr>
        <w:t>Sbor rozhodčích tvoří tito činovníci:</w:t>
      </w:r>
    </w:p>
    <w:p w:rsidR="008E5D40" w:rsidRDefault="008E5D40">
      <w:pPr>
        <w:tabs>
          <w:tab w:val="left" w:pos="360"/>
        </w:tabs>
        <w:jc w:val="both"/>
        <w:rPr>
          <w:rFonts w:ascii="Arial" w:hAnsi="Arial"/>
          <w:b/>
          <w:sz w:val="18"/>
          <w:lang w:val="cs-CZ"/>
        </w:rPr>
      </w:pPr>
      <w:r>
        <w:rPr>
          <w:rFonts w:ascii="Arial" w:hAnsi="Arial"/>
          <w:b/>
          <w:sz w:val="18"/>
          <w:lang w:val="cs-CZ"/>
        </w:rPr>
        <w:t>01.</w:t>
      </w:r>
      <w:r>
        <w:rPr>
          <w:rFonts w:ascii="Arial" w:hAnsi="Arial"/>
          <w:b/>
          <w:sz w:val="18"/>
          <w:lang w:val="cs-CZ"/>
        </w:rPr>
        <w:tab/>
        <w:t>Vrchní rozhodčí</w:t>
      </w:r>
    </w:p>
    <w:p w:rsidR="008E5D40" w:rsidRDefault="008E5D40">
      <w:pPr>
        <w:numPr>
          <w:ilvl w:val="0"/>
          <w:numId w:val="2"/>
        </w:numPr>
        <w:tabs>
          <w:tab w:val="left" w:pos="720"/>
        </w:tabs>
        <w:jc w:val="both"/>
        <w:rPr>
          <w:rFonts w:ascii="Arial" w:hAnsi="Arial"/>
          <w:sz w:val="18"/>
          <w:lang w:val="cs-CZ"/>
        </w:rPr>
      </w:pPr>
      <w:r>
        <w:rPr>
          <w:rFonts w:ascii="Arial" w:hAnsi="Arial"/>
          <w:sz w:val="18"/>
          <w:lang w:val="cs-CZ"/>
        </w:rPr>
        <w:t xml:space="preserve">Je odpovědný za regulérní průběh závodu a za dodržování a výklad Pravidel i rozpisu </w:t>
      </w:r>
      <w:r>
        <w:rPr>
          <w:rFonts w:ascii="Arial" w:hAnsi="Arial"/>
          <w:sz w:val="18"/>
          <w:lang w:val="cs-CZ"/>
        </w:rPr>
        <w:lastRenderedPageBreak/>
        <w:t>závodu. Nepřipustí na poradách diskusi nebo hlasování, které by směřovaly k po-rušení Pravidel. Odchylku od rozpisu z</w:t>
      </w:r>
      <w:r>
        <w:rPr>
          <w:rFonts w:ascii="Arial" w:hAnsi="Arial"/>
          <w:sz w:val="18"/>
          <w:lang w:val="cs-CZ"/>
        </w:rPr>
        <w:t>á</w:t>
      </w:r>
      <w:r>
        <w:rPr>
          <w:rFonts w:ascii="Arial" w:hAnsi="Arial"/>
          <w:sz w:val="18"/>
          <w:lang w:val="cs-CZ"/>
        </w:rPr>
        <w:t>vodu může povolit, je-li v souladu s Pra-vidly a souhlasí-li s ní pořadatel a</w:t>
      </w:r>
      <w:r w:rsidR="00550098">
        <w:rPr>
          <w:rFonts w:ascii="Arial" w:hAnsi="Arial"/>
          <w:sz w:val="18"/>
          <w:lang w:val="cs-CZ"/>
        </w:rPr>
        <w:t xml:space="preserve"> příto</w:t>
      </w:r>
      <w:r w:rsidR="00550098">
        <w:rPr>
          <w:rFonts w:ascii="Arial" w:hAnsi="Arial"/>
          <w:sz w:val="18"/>
          <w:lang w:val="cs-CZ"/>
        </w:rPr>
        <w:t>m</w:t>
      </w:r>
      <w:r w:rsidR="00550098">
        <w:rPr>
          <w:rFonts w:ascii="Arial" w:hAnsi="Arial"/>
          <w:sz w:val="18"/>
          <w:lang w:val="cs-CZ"/>
        </w:rPr>
        <w:t>ní</w:t>
      </w:r>
      <w:r>
        <w:rPr>
          <w:rFonts w:ascii="Arial" w:hAnsi="Arial"/>
          <w:sz w:val="18"/>
          <w:lang w:val="cs-CZ"/>
        </w:rPr>
        <w:t> </w:t>
      </w:r>
      <w:r w:rsidR="00397643">
        <w:rPr>
          <w:rFonts w:ascii="Arial" w:hAnsi="Arial"/>
          <w:sz w:val="18"/>
          <w:lang w:val="cs-CZ"/>
        </w:rPr>
        <w:t xml:space="preserve"> </w:t>
      </w:r>
      <w:r>
        <w:rPr>
          <w:rFonts w:ascii="Arial" w:hAnsi="Arial"/>
          <w:sz w:val="18"/>
          <w:lang w:val="cs-CZ"/>
        </w:rPr>
        <w:t>vedoucí družst</w:t>
      </w:r>
      <w:r w:rsidR="00397643">
        <w:rPr>
          <w:rFonts w:ascii="Arial" w:hAnsi="Arial"/>
          <w:sz w:val="18"/>
          <w:lang w:val="cs-CZ"/>
        </w:rPr>
        <w:t>ev jednomyslně (např. změna pro</w:t>
      </w:r>
      <w:r>
        <w:rPr>
          <w:rFonts w:ascii="Arial" w:hAnsi="Arial"/>
          <w:sz w:val="18"/>
          <w:lang w:val="cs-CZ"/>
        </w:rPr>
        <w:t>gramu určeného rozpisem z</w:t>
      </w:r>
      <w:r>
        <w:rPr>
          <w:rFonts w:ascii="Arial" w:hAnsi="Arial"/>
          <w:sz w:val="18"/>
          <w:lang w:val="cs-CZ"/>
        </w:rPr>
        <w:t>á</w:t>
      </w:r>
      <w:r>
        <w:rPr>
          <w:rFonts w:ascii="Arial" w:hAnsi="Arial"/>
          <w:sz w:val="18"/>
          <w:lang w:val="cs-CZ"/>
        </w:rPr>
        <w:t>vodu apod.).</w:t>
      </w:r>
    </w:p>
    <w:p w:rsidR="008E5D40" w:rsidRDefault="008E5D40">
      <w:pPr>
        <w:ind w:left="720" w:hanging="360"/>
        <w:jc w:val="both"/>
        <w:rPr>
          <w:rFonts w:ascii="Arial" w:hAnsi="Arial"/>
          <w:sz w:val="18"/>
          <w:lang w:val="cs-CZ"/>
        </w:rPr>
      </w:pPr>
      <w:r>
        <w:rPr>
          <w:rFonts w:ascii="Arial" w:hAnsi="Arial"/>
          <w:sz w:val="18"/>
          <w:lang w:val="cs-CZ"/>
        </w:rPr>
        <w:t>b)</w:t>
      </w:r>
      <w:r>
        <w:rPr>
          <w:rFonts w:ascii="Arial" w:hAnsi="Arial"/>
          <w:sz w:val="18"/>
          <w:lang w:val="cs-CZ"/>
        </w:rPr>
        <w:tab/>
        <w:t>Je odpovědný za celý sbor rozhodčích a je jeho nejvyšším činovníkem. Přiděluje roz-hodčím úkoly a v průběhu závodu provádí potřebné změny.</w:t>
      </w:r>
    </w:p>
    <w:p w:rsidR="008E5D40" w:rsidRDefault="008E5D40">
      <w:pPr>
        <w:ind w:left="720" w:hanging="360"/>
        <w:jc w:val="both"/>
        <w:rPr>
          <w:rFonts w:ascii="Arial" w:hAnsi="Arial"/>
          <w:sz w:val="18"/>
          <w:lang w:val="cs-CZ"/>
        </w:rPr>
      </w:pPr>
      <w:r>
        <w:rPr>
          <w:rFonts w:ascii="Arial" w:hAnsi="Arial"/>
          <w:sz w:val="18"/>
          <w:lang w:val="cs-CZ"/>
        </w:rPr>
        <w:t>c)</w:t>
      </w:r>
      <w:r>
        <w:rPr>
          <w:rFonts w:ascii="Arial" w:hAnsi="Arial"/>
          <w:sz w:val="18"/>
          <w:lang w:val="cs-CZ"/>
        </w:rPr>
        <w:tab/>
        <w:t>Dává pokyn k zahájení, přerušení, opě-tovnému pokračování a ukončení závodu. Reguluje spád slalomového závodu, tj. startovní intervaly.</w:t>
      </w:r>
    </w:p>
    <w:p w:rsidR="008E5D40" w:rsidRDefault="008E5D40">
      <w:pPr>
        <w:ind w:left="720" w:hanging="360"/>
        <w:jc w:val="both"/>
        <w:rPr>
          <w:rFonts w:ascii="Arial" w:hAnsi="Arial"/>
          <w:sz w:val="18"/>
          <w:lang w:val="cs-CZ"/>
        </w:rPr>
      </w:pPr>
      <w:r>
        <w:rPr>
          <w:rFonts w:ascii="Arial" w:hAnsi="Arial"/>
          <w:sz w:val="18"/>
          <w:lang w:val="cs-CZ"/>
        </w:rPr>
        <w:t>d)</w:t>
      </w:r>
      <w:r>
        <w:rPr>
          <w:rFonts w:ascii="Arial" w:hAnsi="Arial"/>
          <w:sz w:val="18"/>
          <w:lang w:val="cs-CZ"/>
        </w:rPr>
        <w:tab/>
        <w:t>Má při schvalování trati právo veta vůči brance, jestliže je přesvědčen, že by ji n</w:t>
      </w:r>
      <w:r>
        <w:rPr>
          <w:rFonts w:ascii="Arial" w:hAnsi="Arial"/>
          <w:sz w:val="18"/>
          <w:lang w:val="cs-CZ"/>
        </w:rPr>
        <w:t>e</w:t>
      </w:r>
      <w:r>
        <w:rPr>
          <w:rFonts w:ascii="Arial" w:hAnsi="Arial"/>
          <w:sz w:val="18"/>
          <w:lang w:val="cs-CZ"/>
        </w:rPr>
        <w:t>bylo možno správně posuzovat podle Pr</w:t>
      </w:r>
      <w:r>
        <w:rPr>
          <w:rFonts w:ascii="Arial" w:hAnsi="Arial"/>
          <w:sz w:val="18"/>
          <w:lang w:val="cs-CZ"/>
        </w:rPr>
        <w:t>a</w:t>
      </w:r>
      <w:r>
        <w:rPr>
          <w:rFonts w:ascii="Arial" w:hAnsi="Arial"/>
          <w:sz w:val="18"/>
          <w:lang w:val="cs-CZ"/>
        </w:rPr>
        <w:t>videl.</w:t>
      </w:r>
    </w:p>
    <w:p w:rsidR="008E5D40" w:rsidRDefault="008E5D40">
      <w:pPr>
        <w:ind w:left="720" w:hanging="360"/>
        <w:jc w:val="both"/>
        <w:rPr>
          <w:rFonts w:ascii="Arial" w:hAnsi="Arial"/>
          <w:sz w:val="18"/>
          <w:lang w:val="cs-CZ"/>
        </w:rPr>
      </w:pPr>
      <w:r>
        <w:rPr>
          <w:rFonts w:ascii="Arial" w:hAnsi="Arial"/>
          <w:sz w:val="18"/>
          <w:lang w:val="cs-CZ"/>
        </w:rPr>
        <w:t>e)</w:t>
      </w:r>
      <w:r>
        <w:rPr>
          <w:rFonts w:ascii="Arial" w:hAnsi="Arial"/>
          <w:sz w:val="18"/>
          <w:lang w:val="cs-CZ"/>
        </w:rPr>
        <w:tab/>
        <w:t>Má povinnost při nepředvídaných událos-tech rušících regulérní průběh závodu n</w:t>
      </w:r>
      <w:r>
        <w:rPr>
          <w:rFonts w:ascii="Arial" w:hAnsi="Arial"/>
          <w:sz w:val="18"/>
          <w:lang w:val="cs-CZ"/>
        </w:rPr>
        <w:t>e</w:t>
      </w:r>
      <w:r>
        <w:rPr>
          <w:rFonts w:ascii="Arial" w:hAnsi="Arial"/>
          <w:sz w:val="18"/>
          <w:lang w:val="cs-CZ"/>
        </w:rPr>
        <w:t>bo při mimořádně nepříznivých povětr-nostních podmínkách závod přerušit.</w:t>
      </w:r>
    </w:p>
    <w:p w:rsidR="008E5D40" w:rsidRPr="00397643" w:rsidRDefault="008E5D40">
      <w:pPr>
        <w:ind w:left="720" w:hanging="360"/>
        <w:jc w:val="both"/>
        <w:rPr>
          <w:rFonts w:ascii="Arial" w:hAnsi="Arial"/>
          <w:sz w:val="18"/>
          <w:shd w:val="clear" w:color="auto" w:fill="FFFF00"/>
          <w:lang w:val="cs-CZ"/>
        </w:rPr>
      </w:pPr>
      <w:r>
        <w:rPr>
          <w:rFonts w:ascii="Arial" w:hAnsi="Arial"/>
          <w:sz w:val="18"/>
          <w:lang w:val="cs-CZ"/>
        </w:rPr>
        <w:tab/>
        <w:t>Není-li možno zajistit pro pokračování z</w:t>
      </w:r>
      <w:r>
        <w:rPr>
          <w:rFonts w:ascii="Arial" w:hAnsi="Arial"/>
          <w:sz w:val="18"/>
          <w:lang w:val="cs-CZ"/>
        </w:rPr>
        <w:t>á</w:t>
      </w:r>
      <w:r>
        <w:rPr>
          <w:rFonts w:ascii="Arial" w:hAnsi="Arial"/>
          <w:sz w:val="18"/>
          <w:lang w:val="cs-CZ"/>
        </w:rPr>
        <w:t>vodu regulérní podmínky, požádá vedoucí družstev o rozhodnutí, zda chtějí pokrač</w:t>
      </w:r>
      <w:r>
        <w:rPr>
          <w:rFonts w:ascii="Arial" w:hAnsi="Arial"/>
          <w:sz w:val="18"/>
          <w:lang w:val="cs-CZ"/>
        </w:rPr>
        <w:t>o</w:t>
      </w:r>
      <w:r>
        <w:rPr>
          <w:rFonts w:ascii="Arial" w:hAnsi="Arial"/>
          <w:sz w:val="18"/>
          <w:lang w:val="cs-CZ"/>
        </w:rPr>
        <w:t>vat v závodě, přestože jeho postupovost musela být zrušena, nebo zda od účasti v závodě ustupují. O </w:t>
      </w:r>
      <w:r w:rsidRPr="00397643">
        <w:rPr>
          <w:rFonts w:ascii="Arial" w:hAnsi="Arial"/>
          <w:sz w:val="18"/>
          <w:lang w:val="cs-CZ"/>
        </w:rPr>
        <w:t>regulérnosti, a tím i o postupovosti závodu, rozhoduje vrchní rozhodčí sám, po poradě s</w:t>
      </w:r>
      <w:r w:rsidR="0079039F">
        <w:rPr>
          <w:rFonts w:ascii="Arial" w:hAnsi="Arial"/>
          <w:sz w:val="18"/>
          <w:lang w:val="cs-CZ"/>
        </w:rPr>
        <w:t xml:space="preserve"> delegátem VV </w:t>
      </w:r>
      <w:r w:rsidR="008D1012">
        <w:rPr>
          <w:rFonts w:ascii="Arial" w:hAnsi="Arial"/>
          <w:sz w:val="18"/>
          <w:lang w:val="cs-CZ"/>
        </w:rPr>
        <w:t>ČSK DV</w:t>
      </w:r>
      <w:r w:rsidR="0079039F">
        <w:rPr>
          <w:rFonts w:ascii="Arial" w:hAnsi="Arial"/>
          <w:sz w:val="18"/>
          <w:lang w:val="cs-CZ"/>
        </w:rPr>
        <w:t>,</w:t>
      </w:r>
      <w:r w:rsidR="00505BD8">
        <w:rPr>
          <w:rFonts w:ascii="Arial" w:hAnsi="Arial"/>
          <w:sz w:val="18"/>
          <w:lang w:val="cs-CZ"/>
        </w:rPr>
        <w:t xml:space="preserve"> </w:t>
      </w:r>
      <w:r w:rsidR="0079039F">
        <w:rPr>
          <w:rFonts w:ascii="Arial" w:hAnsi="Arial"/>
          <w:sz w:val="18"/>
          <w:lang w:val="cs-CZ"/>
        </w:rPr>
        <w:t>byl-li na závod vyslán.</w:t>
      </w:r>
      <w:r w:rsidRPr="00397643">
        <w:rPr>
          <w:rFonts w:ascii="Arial" w:hAnsi="Arial"/>
          <w:sz w:val="18"/>
          <w:lang w:val="cs-CZ"/>
        </w:rPr>
        <w:t xml:space="preserve"> </w:t>
      </w:r>
    </w:p>
    <w:p w:rsidR="008E5D40" w:rsidRDefault="008E5D40">
      <w:pPr>
        <w:ind w:left="720" w:hanging="360"/>
        <w:jc w:val="both"/>
        <w:rPr>
          <w:rFonts w:ascii="Arial" w:hAnsi="Arial"/>
          <w:sz w:val="18"/>
          <w:lang w:val="cs-CZ"/>
        </w:rPr>
      </w:pPr>
      <w:r w:rsidRPr="00397643">
        <w:rPr>
          <w:rFonts w:ascii="Arial" w:hAnsi="Arial"/>
          <w:sz w:val="18"/>
          <w:lang w:val="cs-CZ"/>
        </w:rPr>
        <w:t>f)</w:t>
      </w:r>
      <w:r w:rsidRPr="00397643">
        <w:rPr>
          <w:rFonts w:ascii="Arial" w:hAnsi="Arial"/>
          <w:sz w:val="18"/>
          <w:lang w:val="cs-CZ"/>
        </w:rPr>
        <w:tab/>
        <w:t>Pokud se při schvalování závodu</w:t>
      </w:r>
      <w:r>
        <w:rPr>
          <w:rFonts w:ascii="Arial" w:hAnsi="Arial"/>
          <w:sz w:val="18"/>
          <w:lang w:val="cs-CZ"/>
        </w:rPr>
        <w:t xml:space="preserve"> vysky</w:t>
      </w:r>
      <w:r>
        <w:rPr>
          <w:rFonts w:ascii="Arial" w:hAnsi="Arial"/>
          <w:sz w:val="18"/>
          <w:lang w:val="cs-CZ"/>
        </w:rPr>
        <w:t>t</w:t>
      </w:r>
      <w:r>
        <w:rPr>
          <w:rFonts w:ascii="Arial" w:hAnsi="Arial"/>
          <w:sz w:val="18"/>
          <w:lang w:val="cs-CZ"/>
        </w:rPr>
        <w:t xml:space="preserve">nou skutečnosti, o kterých tato Pravidla nepojednávají, rozhoduje o nich vrchní rozhodčí podle jejich povahy sám nebo spolu s činovnickým sborem. </w:t>
      </w:r>
    </w:p>
    <w:p w:rsidR="008E5D40" w:rsidRDefault="008E5D40">
      <w:pPr>
        <w:ind w:left="720" w:hanging="360"/>
        <w:jc w:val="both"/>
        <w:rPr>
          <w:rFonts w:ascii="Arial" w:hAnsi="Arial"/>
          <w:sz w:val="18"/>
          <w:lang w:val="cs-CZ"/>
        </w:rPr>
      </w:pPr>
      <w:r>
        <w:rPr>
          <w:rFonts w:ascii="Arial" w:hAnsi="Arial"/>
          <w:sz w:val="18"/>
          <w:lang w:val="cs-CZ"/>
        </w:rPr>
        <w:t>g)</w:t>
      </w:r>
      <w:r>
        <w:rPr>
          <w:rFonts w:ascii="Arial" w:hAnsi="Arial"/>
          <w:sz w:val="18"/>
          <w:lang w:val="cs-CZ"/>
        </w:rPr>
        <w:tab/>
        <w:t xml:space="preserve">Vrchní rozhodčí přijímá námitky a žádosti o opravné jízdy podle čl. </w:t>
      </w:r>
      <w:r w:rsidR="0079039F">
        <w:rPr>
          <w:rFonts w:ascii="Arial" w:hAnsi="Arial"/>
          <w:sz w:val="18"/>
          <w:lang w:val="cs-CZ"/>
        </w:rPr>
        <w:t>2.30.</w:t>
      </w:r>
      <w:r>
        <w:rPr>
          <w:rFonts w:ascii="Arial" w:hAnsi="Arial"/>
          <w:sz w:val="18"/>
          <w:lang w:val="cs-CZ"/>
        </w:rPr>
        <w:t xml:space="preserve"> a 2</w:t>
      </w:r>
      <w:r w:rsidR="0079039F">
        <w:rPr>
          <w:rFonts w:ascii="Arial" w:hAnsi="Arial"/>
          <w:sz w:val="18"/>
          <w:lang w:val="cs-CZ"/>
        </w:rPr>
        <w:t>.31.</w:t>
      </w:r>
      <w:r>
        <w:rPr>
          <w:rFonts w:ascii="Arial" w:hAnsi="Arial"/>
          <w:sz w:val="18"/>
          <w:lang w:val="cs-CZ"/>
        </w:rPr>
        <w:t xml:space="preserve"> a rozhoduje o nich. Dále přijímá změny posádek na C2, změny sestavy družstev a omluvy z jízdy.</w:t>
      </w:r>
    </w:p>
    <w:p w:rsidR="008E5D40" w:rsidRDefault="008E5D40">
      <w:pPr>
        <w:ind w:left="720" w:hanging="360"/>
        <w:jc w:val="both"/>
        <w:rPr>
          <w:rFonts w:ascii="Arial" w:hAnsi="Arial"/>
          <w:sz w:val="18"/>
          <w:lang w:val="cs-CZ"/>
        </w:rPr>
      </w:pPr>
      <w:r>
        <w:rPr>
          <w:rFonts w:ascii="Arial" w:hAnsi="Arial"/>
          <w:sz w:val="18"/>
          <w:lang w:val="cs-CZ"/>
        </w:rPr>
        <w:t>h)</w:t>
      </w:r>
      <w:r>
        <w:rPr>
          <w:rFonts w:ascii="Arial" w:hAnsi="Arial"/>
          <w:sz w:val="18"/>
          <w:lang w:val="cs-CZ"/>
        </w:rPr>
        <w:tab/>
        <w:t>Vrchní rozhodčí vyloučí ze závodu závo</w:t>
      </w:r>
      <w:r>
        <w:rPr>
          <w:rFonts w:ascii="Arial" w:hAnsi="Arial"/>
          <w:sz w:val="18"/>
          <w:lang w:val="cs-CZ"/>
        </w:rPr>
        <w:t>d</w:t>
      </w:r>
      <w:r>
        <w:rPr>
          <w:rFonts w:ascii="Arial" w:hAnsi="Arial"/>
          <w:sz w:val="18"/>
          <w:lang w:val="cs-CZ"/>
        </w:rPr>
        <w:t>níka, který poruší Pravidla, který neup</w:t>
      </w:r>
      <w:r>
        <w:rPr>
          <w:rFonts w:ascii="Arial" w:hAnsi="Arial"/>
          <w:sz w:val="18"/>
          <w:lang w:val="cs-CZ"/>
        </w:rPr>
        <w:t>o</w:t>
      </w:r>
      <w:r>
        <w:rPr>
          <w:rFonts w:ascii="Arial" w:hAnsi="Arial"/>
          <w:sz w:val="18"/>
          <w:lang w:val="cs-CZ"/>
        </w:rPr>
        <w:t>slechne jeho nařízení nebo příkazů start</w:t>
      </w:r>
      <w:r>
        <w:rPr>
          <w:rFonts w:ascii="Arial" w:hAnsi="Arial"/>
          <w:sz w:val="18"/>
          <w:lang w:val="cs-CZ"/>
        </w:rPr>
        <w:t>é</w:t>
      </w:r>
      <w:r>
        <w:rPr>
          <w:rFonts w:ascii="Arial" w:hAnsi="Arial"/>
          <w:sz w:val="18"/>
          <w:lang w:val="cs-CZ"/>
        </w:rPr>
        <w:t>ra, brankových nebo úsekových rozho</w:t>
      </w:r>
      <w:r>
        <w:rPr>
          <w:rFonts w:ascii="Arial" w:hAnsi="Arial"/>
          <w:sz w:val="18"/>
          <w:lang w:val="cs-CZ"/>
        </w:rPr>
        <w:t>d</w:t>
      </w:r>
      <w:r>
        <w:rPr>
          <w:rFonts w:ascii="Arial" w:hAnsi="Arial"/>
          <w:sz w:val="18"/>
          <w:lang w:val="cs-CZ"/>
        </w:rPr>
        <w:t xml:space="preserve">čích, při sjezdu rozhodčích na trati. Dále závodníka, který se nechová slušně nebo </w:t>
      </w:r>
      <w:r>
        <w:rPr>
          <w:rFonts w:ascii="Arial" w:hAnsi="Arial"/>
          <w:sz w:val="18"/>
          <w:lang w:val="cs-CZ"/>
        </w:rPr>
        <w:lastRenderedPageBreak/>
        <w:t>chováním nebo slovy projeví nevážnost vůči jiným závodníkům, činovníkům, ro</w:t>
      </w:r>
      <w:r>
        <w:rPr>
          <w:rFonts w:ascii="Arial" w:hAnsi="Arial"/>
          <w:sz w:val="18"/>
          <w:lang w:val="cs-CZ"/>
        </w:rPr>
        <w:t>z</w:t>
      </w:r>
      <w:r>
        <w:rPr>
          <w:rFonts w:ascii="Arial" w:hAnsi="Arial"/>
          <w:sz w:val="18"/>
          <w:lang w:val="cs-CZ"/>
        </w:rPr>
        <w:t>hodčím nebo divákům.</w:t>
      </w:r>
    </w:p>
    <w:p w:rsidR="008E5D40" w:rsidRDefault="008E5D40">
      <w:pPr>
        <w:ind w:left="720" w:hanging="360"/>
        <w:jc w:val="both"/>
        <w:rPr>
          <w:rFonts w:ascii="Arial" w:hAnsi="Arial"/>
          <w:sz w:val="18"/>
          <w:lang w:val="cs-CZ"/>
        </w:rPr>
      </w:pPr>
      <w:r>
        <w:rPr>
          <w:rFonts w:ascii="Arial" w:hAnsi="Arial"/>
          <w:sz w:val="18"/>
          <w:lang w:val="cs-CZ"/>
        </w:rPr>
        <w:tab/>
        <w:t>Pokud je závodníkovo chování takového rázu, že nestačí jeho potrestání při záv</w:t>
      </w:r>
      <w:r>
        <w:rPr>
          <w:rFonts w:ascii="Arial" w:hAnsi="Arial"/>
          <w:sz w:val="18"/>
          <w:lang w:val="cs-CZ"/>
        </w:rPr>
        <w:t>o</w:t>
      </w:r>
      <w:r>
        <w:rPr>
          <w:rFonts w:ascii="Arial" w:hAnsi="Arial"/>
          <w:sz w:val="18"/>
          <w:lang w:val="cs-CZ"/>
        </w:rPr>
        <w:t>dě, odebere mu vrchní rozhodčí registra</w:t>
      </w:r>
      <w:r>
        <w:rPr>
          <w:rFonts w:ascii="Arial" w:hAnsi="Arial"/>
          <w:sz w:val="18"/>
          <w:lang w:val="cs-CZ"/>
        </w:rPr>
        <w:t>č</w:t>
      </w:r>
      <w:r>
        <w:rPr>
          <w:rFonts w:ascii="Arial" w:hAnsi="Arial"/>
          <w:sz w:val="18"/>
          <w:lang w:val="cs-CZ"/>
        </w:rPr>
        <w:t xml:space="preserve">ní průkaz </w:t>
      </w:r>
      <w:r w:rsidR="008D1012">
        <w:rPr>
          <w:rFonts w:ascii="Arial" w:hAnsi="Arial"/>
          <w:sz w:val="18"/>
          <w:lang w:val="cs-CZ"/>
        </w:rPr>
        <w:t>ČSK DV</w:t>
      </w:r>
      <w:r>
        <w:rPr>
          <w:rFonts w:ascii="Arial" w:hAnsi="Arial"/>
          <w:sz w:val="18"/>
          <w:lang w:val="cs-CZ"/>
        </w:rPr>
        <w:t xml:space="preserve"> a odešle jej s hlášením o případu na VV. Do projednání stížnosti vrchního rozhodčího se tento závodník nesmí zúčastnit žádného vodáckého z</w:t>
      </w:r>
      <w:r>
        <w:rPr>
          <w:rFonts w:ascii="Arial" w:hAnsi="Arial"/>
          <w:sz w:val="18"/>
          <w:lang w:val="cs-CZ"/>
        </w:rPr>
        <w:t>á</w:t>
      </w:r>
      <w:r>
        <w:rPr>
          <w:rFonts w:ascii="Arial" w:hAnsi="Arial"/>
          <w:sz w:val="18"/>
          <w:lang w:val="cs-CZ"/>
        </w:rPr>
        <w:t>vodu.</w:t>
      </w:r>
    </w:p>
    <w:p w:rsidR="008E5D40" w:rsidRDefault="008E5D40">
      <w:pPr>
        <w:ind w:left="720" w:hanging="360"/>
        <w:jc w:val="both"/>
        <w:rPr>
          <w:rFonts w:ascii="Arial" w:hAnsi="Arial"/>
          <w:sz w:val="18"/>
          <w:lang w:val="cs-CZ"/>
        </w:rPr>
      </w:pPr>
      <w:r>
        <w:rPr>
          <w:rFonts w:ascii="Arial" w:hAnsi="Arial"/>
          <w:sz w:val="18"/>
          <w:lang w:val="cs-CZ"/>
        </w:rPr>
        <w:t>i)</w:t>
      </w:r>
      <w:r>
        <w:rPr>
          <w:rFonts w:ascii="Arial" w:hAnsi="Arial"/>
          <w:sz w:val="18"/>
          <w:lang w:val="cs-CZ"/>
        </w:rPr>
        <w:tab/>
        <w:t>Aby mohl vykonávat funkci, dostaví se na místo závodu s dostatečným časovým předstihem před úvodní poradou</w:t>
      </w:r>
      <w:r w:rsidR="0079039F">
        <w:rPr>
          <w:rFonts w:ascii="Arial" w:hAnsi="Arial"/>
          <w:sz w:val="18"/>
          <w:lang w:val="cs-CZ"/>
        </w:rPr>
        <w:t xml:space="preserve"> činovn</w:t>
      </w:r>
      <w:r w:rsidR="0079039F">
        <w:rPr>
          <w:rFonts w:ascii="Arial" w:hAnsi="Arial"/>
          <w:sz w:val="18"/>
          <w:lang w:val="cs-CZ"/>
        </w:rPr>
        <w:t>í</w:t>
      </w:r>
      <w:r w:rsidR="0079039F">
        <w:rPr>
          <w:rFonts w:ascii="Arial" w:hAnsi="Arial"/>
          <w:sz w:val="18"/>
          <w:lang w:val="cs-CZ"/>
        </w:rPr>
        <w:t xml:space="preserve">ků. </w:t>
      </w:r>
      <w:r>
        <w:rPr>
          <w:rFonts w:ascii="Arial" w:hAnsi="Arial"/>
          <w:sz w:val="18"/>
          <w:lang w:val="cs-CZ"/>
        </w:rPr>
        <w:t>Zkontroluje přípravu pořadatele, sta</w:t>
      </w:r>
      <w:r>
        <w:rPr>
          <w:rFonts w:ascii="Arial" w:hAnsi="Arial"/>
          <w:sz w:val="18"/>
          <w:lang w:val="cs-CZ"/>
        </w:rPr>
        <w:t>r</w:t>
      </w:r>
      <w:r>
        <w:rPr>
          <w:rFonts w:ascii="Arial" w:hAnsi="Arial"/>
          <w:sz w:val="18"/>
          <w:lang w:val="cs-CZ"/>
        </w:rPr>
        <w:t>tovní listinu (zda se losovalo podle výko</w:t>
      </w:r>
      <w:r>
        <w:rPr>
          <w:rFonts w:ascii="Arial" w:hAnsi="Arial"/>
          <w:sz w:val="18"/>
          <w:lang w:val="cs-CZ"/>
        </w:rPr>
        <w:t>n</w:t>
      </w:r>
      <w:r>
        <w:rPr>
          <w:rFonts w:ascii="Arial" w:hAnsi="Arial"/>
          <w:sz w:val="18"/>
          <w:lang w:val="cs-CZ"/>
        </w:rPr>
        <w:t>nostních tříd apod.), tiskopisy pro rozho</w:t>
      </w:r>
      <w:r>
        <w:rPr>
          <w:rFonts w:ascii="Arial" w:hAnsi="Arial"/>
          <w:sz w:val="18"/>
          <w:lang w:val="cs-CZ"/>
        </w:rPr>
        <w:t>d</w:t>
      </w:r>
      <w:r>
        <w:rPr>
          <w:rFonts w:ascii="Arial" w:hAnsi="Arial"/>
          <w:sz w:val="18"/>
          <w:lang w:val="cs-CZ"/>
        </w:rPr>
        <w:t>čí, a zvláště pak regulérnost trati, možnost posuzování branek a připraví si rozmístění rozhodčích.</w:t>
      </w:r>
    </w:p>
    <w:p w:rsidR="008E5D40" w:rsidRDefault="008E5D40">
      <w:pPr>
        <w:ind w:left="720" w:hanging="360"/>
        <w:jc w:val="both"/>
        <w:rPr>
          <w:rFonts w:ascii="Arial" w:hAnsi="Arial"/>
          <w:sz w:val="18"/>
          <w:lang w:val="cs-CZ"/>
        </w:rPr>
      </w:pPr>
      <w:r>
        <w:rPr>
          <w:rFonts w:ascii="Arial" w:hAnsi="Arial"/>
          <w:sz w:val="18"/>
          <w:lang w:val="cs-CZ"/>
        </w:rPr>
        <w:t>j)</w:t>
      </w:r>
      <w:r>
        <w:rPr>
          <w:rFonts w:ascii="Arial" w:hAnsi="Arial"/>
          <w:sz w:val="18"/>
          <w:lang w:val="cs-CZ"/>
        </w:rPr>
        <w:tab/>
        <w:t>Vrchní rozhodčí nesmí být členem pořád</w:t>
      </w:r>
      <w:r>
        <w:rPr>
          <w:rFonts w:ascii="Arial" w:hAnsi="Arial"/>
          <w:sz w:val="18"/>
          <w:lang w:val="cs-CZ"/>
        </w:rPr>
        <w:t>a</w:t>
      </w:r>
      <w:r>
        <w:rPr>
          <w:rFonts w:ascii="Arial" w:hAnsi="Arial"/>
          <w:sz w:val="18"/>
          <w:lang w:val="cs-CZ"/>
        </w:rPr>
        <w:t>jícího oddílu.</w:t>
      </w:r>
    </w:p>
    <w:p w:rsidR="008E5D40" w:rsidRDefault="008E5D40">
      <w:pPr>
        <w:ind w:left="720" w:hanging="360"/>
        <w:jc w:val="both"/>
        <w:rPr>
          <w:rFonts w:ascii="Arial" w:hAnsi="Arial"/>
          <w:sz w:val="18"/>
          <w:lang w:val="cs-CZ"/>
        </w:rPr>
      </w:pPr>
      <w:r>
        <w:rPr>
          <w:rFonts w:ascii="Arial" w:hAnsi="Arial"/>
          <w:sz w:val="18"/>
          <w:lang w:val="cs-CZ"/>
        </w:rPr>
        <w:t>k)</w:t>
      </w:r>
      <w:r>
        <w:rPr>
          <w:rFonts w:ascii="Arial" w:hAnsi="Arial"/>
          <w:sz w:val="18"/>
          <w:lang w:val="cs-CZ"/>
        </w:rPr>
        <w:tab/>
        <w:t>Po závodě zpracuje zprávu o závodě, kt</w:t>
      </w:r>
      <w:r>
        <w:rPr>
          <w:rFonts w:ascii="Arial" w:hAnsi="Arial"/>
          <w:sz w:val="18"/>
          <w:lang w:val="cs-CZ"/>
        </w:rPr>
        <w:t>e</w:t>
      </w:r>
      <w:r>
        <w:rPr>
          <w:rFonts w:ascii="Arial" w:hAnsi="Arial"/>
          <w:sz w:val="18"/>
          <w:lang w:val="cs-CZ"/>
        </w:rPr>
        <w:t>rou zašle předsedovi komise rozhodčích.</w:t>
      </w:r>
    </w:p>
    <w:p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Zástupce vrchního rozhodčího</w:t>
      </w:r>
    </w:p>
    <w:p w:rsidR="008E5D40" w:rsidRDefault="008E5D40">
      <w:pPr>
        <w:ind w:left="360" w:hanging="360"/>
        <w:jc w:val="both"/>
        <w:rPr>
          <w:rFonts w:ascii="Arial" w:hAnsi="Arial"/>
          <w:sz w:val="18"/>
          <w:lang w:val="cs-CZ"/>
        </w:rPr>
      </w:pPr>
      <w:r>
        <w:rPr>
          <w:rFonts w:ascii="Arial" w:hAnsi="Arial"/>
          <w:sz w:val="18"/>
          <w:lang w:val="cs-CZ"/>
        </w:rPr>
        <w:tab/>
        <w:t>Vykonává samostatně veškeré úkoly, kterými jej vrchní rozhodčí pověří a pomáhá mu v plně-ní jeho povinností. Po dobu nepřítomnosti nebo zaneprázdněnosti vrchního rozhodčího jej z</w:t>
      </w:r>
      <w:r>
        <w:rPr>
          <w:rFonts w:ascii="Arial" w:hAnsi="Arial"/>
          <w:sz w:val="18"/>
          <w:lang w:val="cs-CZ"/>
        </w:rPr>
        <w:t>a</w:t>
      </w:r>
      <w:r>
        <w:rPr>
          <w:rFonts w:ascii="Arial" w:hAnsi="Arial"/>
          <w:sz w:val="18"/>
          <w:lang w:val="cs-CZ"/>
        </w:rPr>
        <w:t>stupuje v plném rozsahu. Nesmí být členem pořádajícího oddílu.</w:t>
      </w:r>
    </w:p>
    <w:p w:rsidR="00C25C02" w:rsidRDefault="008E5D40">
      <w:pPr>
        <w:ind w:left="360" w:hanging="360"/>
        <w:jc w:val="both"/>
        <w:rPr>
          <w:rFonts w:ascii="Arial" w:hAnsi="Arial"/>
          <w:b/>
          <w:sz w:val="18"/>
          <w:lang w:val="cs-CZ"/>
        </w:rPr>
      </w:pPr>
      <w:r>
        <w:rPr>
          <w:rFonts w:ascii="Arial" w:hAnsi="Arial"/>
          <w:b/>
          <w:sz w:val="18"/>
          <w:lang w:val="cs-CZ"/>
        </w:rPr>
        <w:t>03.</w:t>
      </w:r>
      <w:r w:rsidR="00BE4441">
        <w:rPr>
          <w:rFonts w:ascii="Arial" w:hAnsi="Arial"/>
          <w:b/>
          <w:sz w:val="18"/>
          <w:lang w:val="cs-CZ"/>
        </w:rPr>
        <w:tab/>
        <w:t xml:space="preserve">Ověřovatel lodí, </w:t>
      </w:r>
      <w:r>
        <w:rPr>
          <w:rFonts w:ascii="Arial" w:hAnsi="Arial"/>
          <w:b/>
          <w:sz w:val="18"/>
          <w:lang w:val="cs-CZ"/>
        </w:rPr>
        <w:t xml:space="preserve">plovacích </w:t>
      </w:r>
      <w:r w:rsidRPr="00BE4441">
        <w:rPr>
          <w:rFonts w:ascii="Arial" w:hAnsi="Arial"/>
          <w:b/>
          <w:sz w:val="18"/>
          <w:lang w:val="cs-CZ"/>
        </w:rPr>
        <w:t>ves</w:t>
      </w:r>
      <w:r w:rsidR="00C25C02">
        <w:rPr>
          <w:rFonts w:ascii="Arial" w:hAnsi="Arial"/>
          <w:b/>
          <w:sz w:val="18"/>
          <w:lang w:val="cs-CZ"/>
        </w:rPr>
        <w:t>t a přileb, při sjezdových závodech obuvi</w:t>
      </w:r>
    </w:p>
    <w:p w:rsidR="0079039F" w:rsidRDefault="008E5D40" w:rsidP="009710E3">
      <w:pPr>
        <w:ind w:left="360" w:hanging="360"/>
        <w:jc w:val="both"/>
        <w:rPr>
          <w:rFonts w:ascii="Arial" w:hAnsi="Arial"/>
          <w:sz w:val="18"/>
          <w:lang w:val="cs-CZ"/>
        </w:rPr>
      </w:pPr>
      <w:r>
        <w:rPr>
          <w:rFonts w:ascii="Arial" w:hAnsi="Arial"/>
          <w:sz w:val="18"/>
          <w:lang w:val="cs-CZ"/>
        </w:rPr>
        <w:tab/>
        <w:t>Kontroluje lod</w:t>
      </w:r>
      <w:r w:rsidR="001B7444">
        <w:rPr>
          <w:rFonts w:ascii="Arial" w:hAnsi="Arial"/>
          <w:sz w:val="18"/>
          <w:lang w:val="cs-CZ"/>
        </w:rPr>
        <w:t xml:space="preserve">ě a jejich rozměry, u plovacích </w:t>
      </w:r>
      <w:r>
        <w:rPr>
          <w:rFonts w:ascii="Arial" w:hAnsi="Arial"/>
          <w:sz w:val="18"/>
          <w:lang w:val="cs-CZ"/>
        </w:rPr>
        <w:t>ves</w:t>
      </w:r>
      <w:r w:rsidR="00C25C02">
        <w:rPr>
          <w:rFonts w:ascii="Arial" w:hAnsi="Arial"/>
          <w:sz w:val="18"/>
          <w:lang w:val="cs-CZ"/>
        </w:rPr>
        <w:t xml:space="preserve">t certifikaci a </w:t>
      </w:r>
      <w:r>
        <w:rPr>
          <w:rFonts w:ascii="Arial" w:hAnsi="Arial"/>
          <w:sz w:val="18"/>
          <w:lang w:val="cs-CZ"/>
        </w:rPr>
        <w:t>nosnost</w:t>
      </w:r>
      <w:r w:rsidR="00BE4441">
        <w:rPr>
          <w:rFonts w:ascii="Arial" w:hAnsi="Arial"/>
          <w:sz w:val="18"/>
          <w:lang w:val="cs-CZ"/>
        </w:rPr>
        <w:t>,</w:t>
      </w:r>
      <w:r w:rsidR="00C25C02">
        <w:rPr>
          <w:rFonts w:ascii="Arial" w:hAnsi="Arial"/>
          <w:sz w:val="18"/>
          <w:lang w:val="cs-CZ"/>
        </w:rPr>
        <w:t xml:space="preserve"> u přileb certifikaci</w:t>
      </w:r>
      <w:r w:rsidR="00BE4441">
        <w:rPr>
          <w:rFonts w:ascii="Arial" w:hAnsi="Arial"/>
          <w:sz w:val="18"/>
          <w:lang w:val="cs-CZ"/>
        </w:rPr>
        <w:t xml:space="preserve"> a </w:t>
      </w:r>
      <w:r>
        <w:rPr>
          <w:rFonts w:ascii="Arial" w:hAnsi="Arial"/>
          <w:sz w:val="18"/>
          <w:lang w:val="cs-CZ"/>
        </w:rPr>
        <w:t>rozhoduje o tom, zda odpovídají</w:t>
      </w:r>
      <w:r w:rsidR="00C25C02">
        <w:rPr>
          <w:rFonts w:ascii="Arial" w:hAnsi="Arial"/>
          <w:sz w:val="18"/>
          <w:lang w:val="cs-CZ"/>
        </w:rPr>
        <w:t xml:space="preserve"> platným normám a</w:t>
      </w:r>
      <w:r>
        <w:rPr>
          <w:rFonts w:ascii="Arial" w:hAnsi="Arial"/>
          <w:sz w:val="18"/>
          <w:lang w:val="cs-CZ"/>
        </w:rPr>
        <w:t xml:space="preserve"> předpisům Pravidel kanoistiky</w:t>
      </w:r>
      <w:r w:rsidR="00C25C02">
        <w:rPr>
          <w:rFonts w:ascii="Arial" w:hAnsi="Arial"/>
          <w:sz w:val="18"/>
          <w:lang w:val="cs-CZ"/>
        </w:rPr>
        <w:t>. Při sjezdových závodech kontroluje obuv závodn</w:t>
      </w:r>
      <w:r w:rsidR="00C25C02">
        <w:rPr>
          <w:rFonts w:ascii="Arial" w:hAnsi="Arial"/>
          <w:sz w:val="18"/>
          <w:lang w:val="cs-CZ"/>
        </w:rPr>
        <w:t>í</w:t>
      </w:r>
      <w:r w:rsidR="00C25C02">
        <w:rPr>
          <w:rFonts w:ascii="Arial" w:hAnsi="Arial"/>
          <w:sz w:val="18"/>
          <w:lang w:val="cs-CZ"/>
        </w:rPr>
        <w:t>ků</w:t>
      </w:r>
      <w:r w:rsidR="00BE4441">
        <w:rPr>
          <w:rFonts w:ascii="Arial" w:hAnsi="Arial"/>
          <w:sz w:val="18"/>
          <w:lang w:val="cs-CZ"/>
        </w:rPr>
        <w:t>.</w:t>
      </w:r>
      <w:r w:rsidR="007C6C8F">
        <w:rPr>
          <w:rFonts w:ascii="Arial" w:hAnsi="Arial"/>
          <w:sz w:val="18"/>
          <w:lang w:val="cs-CZ"/>
        </w:rPr>
        <w:t xml:space="preserve"> </w:t>
      </w:r>
      <w:r>
        <w:rPr>
          <w:rFonts w:ascii="Arial" w:hAnsi="Arial"/>
          <w:sz w:val="18"/>
          <w:lang w:val="cs-CZ"/>
        </w:rPr>
        <w:t>Kontrola se provádí buď v určenou dobu před závodem, nebo nam</w:t>
      </w:r>
      <w:r w:rsidR="00BE4441">
        <w:rPr>
          <w:rFonts w:ascii="Arial" w:hAnsi="Arial"/>
          <w:sz w:val="18"/>
          <w:lang w:val="cs-CZ"/>
        </w:rPr>
        <w:t>át</w:t>
      </w:r>
      <w:r>
        <w:rPr>
          <w:rFonts w:ascii="Arial" w:hAnsi="Arial"/>
          <w:sz w:val="18"/>
          <w:lang w:val="cs-CZ"/>
        </w:rPr>
        <w:t>kově v průběhu z</w:t>
      </w:r>
      <w:r>
        <w:rPr>
          <w:rFonts w:ascii="Arial" w:hAnsi="Arial"/>
          <w:sz w:val="18"/>
          <w:lang w:val="cs-CZ"/>
        </w:rPr>
        <w:t>á</w:t>
      </w:r>
      <w:r>
        <w:rPr>
          <w:rFonts w:ascii="Arial" w:hAnsi="Arial"/>
          <w:sz w:val="18"/>
          <w:lang w:val="cs-CZ"/>
        </w:rPr>
        <w:t>vodu. Pokud při kontrole zjistí porušení Prav</w:t>
      </w:r>
      <w:r>
        <w:rPr>
          <w:rFonts w:ascii="Arial" w:hAnsi="Arial"/>
          <w:sz w:val="18"/>
          <w:lang w:val="cs-CZ"/>
        </w:rPr>
        <w:t>i</w:t>
      </w:r>
      <w:r>
        <w:rPr>
          <w:rFonts w:ascii="Arial" w:hAnsi="Arial"/>
          <w:sz w:val="18"/>
          <w:lang w:val="cs-CZ"/>
        </w:rPr>
        <w:t>del</w:t>
      </w:r>
      <w:r w:rsidR="00BE4441">
        <w:rPr>
          <w:rFonts w:ascii="Arial" w:hAnsi="Arial"/>
          <w:sz w:val="18"/>
          <w:lang w:val="cs-CZ"/>
        </w:rPr>
        <w:t xml:space="preserve"> </w:t>
      </w:r>
      <w:r w:rsidR="00BE4441" w:rsidRPr="007C6C8F">
        <w:rPr>
          <w:rFonts w:ascii="Arial" w:hAnsi="Arial"/>
          <w:sz w:val="18"/>
          <w:lang w:val="cs-CZ"/>
        </w:rPr>
        <w:t>a platných norem</w:t>
      </w:r>
      <w:r>
        <w:rPr>
          <w:rFonts w:ascii="Arial" w:hAnsi="Arial"/>
          <w:sz w:val="18"/>
          <w:lang w:val="cs-CZ"/>
        </w:rPr>
        <w:t>, oznámí tuto skutečnost vrchnímu rozhodčímu.</w:t>
      </w:r>
    </w:p>
    <w:p w:rsidR="008E5D40" w:rsidRDefault="008E5D40">
      <w:pPr>
        <w:ind w:left="360" w:hanging="360"/>
        <w:jc w:val="both"/>
        <w:rPr>
          <w:rFonts w:ascii="Arial" w:hAnsi="Arial"/>
          <w:b/>
          <w:sz w:val="18"/>
          <w:lang w:val="cs-CZ"/>
        </w:rPr>
      </w:pPr>
      <w:r>
        <w:rPr>
          <w:rFonts w:ascii="Arial" w:hAnsi="Arial"/>
          <w:b/>
          <w:sz w:val="18"/>
          <w:lang w:val="cs-CZ"/>
        </w:rPr>
        <w:t>04.</w:t>
      </w:r>
      <w:r>
        <w:rPr>
          <w:rFonts w:ascii="Arial" w:hAnsi="Arial"/>
          <w:b/>
          <w:sz w:val="18"/>
          <w:lang w:val="cs-CZ"/>
        </w:rPr>
        <w:tab/>
        <w:t>Startér</w:t>
      </w:r>
    </w:p>
    <w:p w:rsidR="008E5D40" w:rsidRDefault="008E5D40" w:rsidP="00AA0ECF">
      <w:pPr>
        <w:ind w:left="360" w:hanging="360"/>
        <w:jc w:val="both"/>
        <w:rPr>
          <w:rFonts w:ascii="Arial" w:hAnsi="Arial"/>
          <w:sz w:val="18"/>
          <w:lang w:val="cs-CZ"/>
        </w:rPr>
      </w:pPr>
      <w:r>
        <w:rPr>
          <w:rFonts w:ascii="Arial" w:hAnsi="Arial"/>
          <w:sz w:val="18"/>
          <w:lang w:val="cs-CZ"/>
        </w:rPr>
        <w:tab/>
        <w:t>Dbá na správné startovní pořadí a odpovídá za řádné provedení startu a za vedení startovního protokolu (záznam startovního čísla, startovn</w:t>
      </w:r>
      <w:r>
        <w:rPr>
          <w:rFonts w:ascii="Arial" w:hAnsi="Arial"/>
          <w:sz w:val="18"/>
          <w:lang w:val="cs-CZ"/>
        </w:rPr>
        <w:t>í</w:t>
      </w:r>
      <w:r>
        <w:rPr>
          <w:rFonts w:ascii="Arial" w:hAnsi="Arial"/>
          <w:sz w:val="18"/>
          <w:lang w:val="cs-CZ"/>
        </w:rPr>
        <w:t xml:space="preserve">ho času závodníka a všech změn), ze kterého se při slalomech pořizuje opis nebo se provádí </w:t>
      </w:r>
      <w:r>
        <w:rPr>
          <w:rFonts w:ascii="Arial" w:hAnsi="Arial"/>
          <w:sz w:val="18"/>
          <w:lang w:val="cs-CZ"/>
        </w:rPr>
        <w:lastRenderedPageBreak/>
        <w:t>hlášení do výpočetního střediska</w:t>
      </w:r>
      <w:r w:rsidR="00505BD8">
        <w:rPr>
          <w:rFonts w:ascii="Arial" w:hAnsi="Arial"/>
          <w:sz w:val="18"/>
          <w:lang w:val="cs-CZ"/>
        </w:rPr>
        <w:tab/>
      </w:r>
      <w:r>
        <w:rPr>
          <w:rFonts w:ascii="Arial" w:hAnsi="Arial"/>
          <w:sz w:val="18"/>
          <w:lang w:val="cs-CZ"/>
        </w:rPr>
        <w:t xml:space="preserve">. V součinnosti s pomocníkem, kterého dodá </w:t>
      </w:r>
      <w:r w:rsidRPr="00C25C02">
        <w:rPr>
          <w:rFonts w:ascii="Arial" w:hAnsi="Arial"/>
          <w:sz w:val="18"/>
          <w:lang w:val="cs-CZ"/>
        </w:rPr>
        <w:t>p</w:t>
      </w:r>
      <w:r w:rsidRPr="00C25C02">
        <w:rPr>
          <w:rFonts w:ascii="Arial" w:hAnsi="Arial"/>
          <w:sz w:val="18"/>
          <w:lang w:val="cs-CZ"/>
        </w:rPr>
        <w:t>o</w:t>
      </w:r>
      <w:r w:rsidRPr="00C25C02">
        <w:rPr>
          <w:rFonts w:ascii="Arial" w:hAnsi="Arial"/>
          <w:sz w:val="18"/>
          <w:lang w:val="cs-CZ"/>
        </w:rPr>
        <w:t>řadatel,</w:t>
      </w:r>
      <w:r w:rsidR="00C25C02">
        <w:rPr>
          <w:rFonts w:ascii="Arial" w:hAnsi="Arial"/>
          <w:sz w:val="18"/>
          <w:lang w:val="cs-CZ"/>
        </w:rPr>
        <w:t xml:space="preserve"> vizuálně</w:t>
      </w:r>
      <w:r w:rsidRPr="00C25C02">
        <w:rPr>
          <w:rFonts w:ascii="Arial" w:hAnsi="Arial"/>
          <w:sz w:val="18"/>
          <w:lang w:val="cs-CZ"/>
        </w:rPr>
        <w:t xml:space="preserve"> kontroluje</w:t>
      </w:r>
      <w:r>
        <w:rPr>
          <w:rFonts w:ascii="Arial" w:hAnsi="Arial"/>
          <w:sz w:val="18"/>
          <w:lang w:val="cs-CZ"/>
        </w:rPr>
        <w:t>, zda výstroj závo</w:t>
      </w:r>
      <w:r>
        <w:rPr>
          <w:rFonts w:ascii="Arial" w:hAnsi="Arial"/>
          <w:sz w:val="18"/>
          <w:lang w:val="cs-CZ"/>
        </w:rPr>
        <w:t>d</w:t>
      </w:r>
      <w:r>
        <w:rPr>
          <w:rFonts w:ascii="Arial" w:hAnsi="Arial"/>
          <w:sz w:val="18"/>
          <w:lang w:val="cs-CZ"/>
        </w:rPr>
        <w:t>níků a jejich lodě odpovídají bezpečnostním předpisům (plovací vesty, zapnuté přilby</w:t>
      </w:r>
      <w:r w:rsidR="00C25C02">
        <w:rPr>
          <w:rFonts w:ascii="Arial" w:hAnsi="Arial"/>
          <w:sz w:val="18"/>
          <w:lang w:val="cs-CZ"/>
        </w:rPr>
        <w:t>)</w:t>
      </w:r>
      <w:r>
        <w:rPr>
          <w:rFonts w:ascii="Arial" w:hAnsi="Arial"/>
          <w:sz w:val="18"/>
          <w:lang w:val="cs-CZ"/>
        </w:rPr>
        <w:t>, zda závodníci mají řádně připevněná startovní čí</w:t>
      </w:r>
      <w:r>
        <w:rPr>
          <w:rFonts w:ascii="Arial" w:hAnsi="Arial"/>
          <w:sz w:val="18"/>
          <w:lang w:val="cs-CZ"/>
        </w:rPr>
        <w:t>s</w:t>
      </w:r>
      <w:r>
        <w:rPr>
          <w:rFonts w:ascii="Arial" w:hAnsi="Arial"/>
          <w:sz w:val="18"/>
          <w:lang w:val="cs-CZ"/>
        </w:rPr>
        <w:t>la. Vyloučí ze startu závodníka, který těmto p</w:t>
      </w:r>
      <w:r>
        <w:rPr>
          <w:rFonts w:ascii="Arial" w:hAnsi="Arial"/>
          <w:sz w:val="18"/>
          <w:lang w:val="cs-CZ"/>
        </w:rPr>
        <w:t>o</w:t>
      </w:r>
      <w:r>
        <w:rPr>
          <w:rFonts w:ascii="Arial" w:hAnsi="Arial"/>
          <w:sz w:val="18"/>
          <w:lang w:val="cs-CZ"/>
        </w:rPr>
        <w:t>žadavkům nevyhoví, který se nedostaví včas na start, který nedbá jeho pokynů nebo n</w:t>
      </w:r>
      <w:r>
        <w:rPr>
          <w:rFonts w:ascii="Arial" w:hAnsi="Arial"/>
          <w:sz w:val="18"/>
          <w:lang w:val="cs-CZ"/>
        </w:rPr>
        <w:t>e</w:t>
      </w:r>
      <w:r>
        <w:rPr>
          <w:rFonts w:ascii="Arial" w:hAnsi="Arial"/>
          <w:sz w:val="18"/>
          <w:lang w:val="cs-CZ"/>
        </w:rPr>
        <w:t xml:space="preserve">vyčká </w:t>
      </w:r>
      <w:r w:rsidRPr="00C25C02">
        <w:rPr>
          <w:rFonts w:ascii="Arial" w:hAnsi="Arial"/>
          <w:sz w:val="18"/>
          <w:lang w:val="cs-CZ"/>
        </w:rPr>
        <w:t>startovního povelu.</w:t>
      </w:r>
    </w:p>
    <w:p w:rsidR="00C25C02" w:rsidRPr="00C25C02" w:rsidRDefault="00C25C02" w:rsidP="00AA0ECF">
      <w:pPr>
        <w:ind w:left="360" w:hanging="360"/>
        <w:jc w:val="both"/>
        <w:rPr>
          <w:rFonts w:ascii="Arial" w:hAnsi="Arial"/>
          <w:sz w:val="18"/>
          <w:lang w:val="cs-CZ"/>
        </w:rPr>
      </w:pPr>
      <w:r>
        <w:rPr>
          <w:rFonts w:ascii="Arial" w:hAnsi="Arial"/>
          <w:sz w:val="18"/>
          <w:lang w:val="cs-CZ"/>
        </w:rPr>
        <w:tab/>
        <w:t>Proti rozhodnutí startéra, které se opírá o Pravidla kanoistiky, nelze vznášet námitky.</w:t>
      </w:r>
    </w:p>
    <w:p w:rsidR="008E5D40" w:rsidRPr="00C25C02" w:rsidRDefault="008E5D40">
      <w:pPr>
        <w:ind w:left="360" w:hanging="360"/>
        <w:jc w:val="both"/>
        <w:rPr>
          <w:rFonts w:ascii="Arial" w:hAnsi="Arial"/>
          <w:b/>
          <w:sz w:val="18"/>
          <w:lang w:val="cs-CZ"/>
        </w:rPr>
      </w:pPr>
      <w:r w:rsidRPr="00C25C02">
        <w:rPr>
          <w:rFonts w:ascii="Arial" w:hAnsi="Arial"/>
          <w:b/>
          <w:sz w:val="18"/>
          <w:lang w:val="cs-CZ"/>
        </w:rPr>
        <w:t>05.</w:t>
      </w:r>
      <w:r w:rsidRPr="00C25C02">
        <w:rPr>
          <w:rFonts w:ascii="Arial" w:hAnsi="Arial"/>
          <w:b/>
          <w:sz w:val="18"/>
          <w:lang w:val="cs-CZ"/>
        </w:rPr>
        <w:tab/>
        <w:t>Rozhodčí v cíli</w:t>
      </w:r>
    </w:p>
    <w:p w:rsidR="008E5D40" w:rsidRDefault="008E5D40">
      <w:pPr>
        <w:ind w:left="360" w:hanging="360"/>
        <w:jc w:val="both"/>
        <w:rPr>
          <w:rFonts w:ascii="Arial" w:hAnsi="Arial"/>
          <w:sz w:val="18"/>
          <w:lang w:val="cs-CZ"/>
        </w:rPr>
      </w:pPr>
      <w:r w:rsidRPr="00C25C02">
        <w:rPr>
          <w:rFonts w:ascii="Arial" w:hAnsi="Arial"/>
          <w:sz w:val="18"/>
          <w:lang w:val="cs-CZ"/>
        </w:rPr>
        <w:tab/>
        <w:t>Odpovídá za řádné změření a zaznamenání</w:t>
      </w:r>
      <w:r>
        <w:rPr>
          <w:rFonts w:ascii="Arial" w:hAnsi="Arial"/>
          <w:sz w:val="18"/>
          <w:lang w:val="cs-CZ"/>
        </w:rPr>
        <w:t xml:space="preserve"> časů všech lodí, které závod dokončily a všech jízd v cílovém protokolu, ze kterého se pořizuje výpis pro počtáře.</w:t>
      </w:r>
    </w:p>
    <w:p w:rsidR="008E5D40" w:rsidRDefault="008E5D40">
      <w:pPr>
        <w:ind w:left="360" w:hanging="360"/>
        <w:jc w:val="both"/>
        <w:rPr>
          <w:rFonts w:ascii="Arial" w:hAnsi="Arial"/>
          <w:sz w:val="18"/>
          <w:lang w:val="cs-CZ"/>
        </w:rPr>
      </w:pPr>
      <w:r>
        <w:rPr>
          <w:rFonts w:ascii="Arial" w:hAnsi="Arial"/>
          <w:sz w:val="18"/>
          <w:lang w:val="cs-CZ"/>
        </w:rPr>
        <w:tab/>
        <w:t>Diskvalifikuje a</w:t>
      </w:r>
      <w:r w:rsidR="00C25C02">
        <w:rPr>
          <w:rFonts w:ascii="Arial" w:hAnsi="Arial"/>
          <w:sz w:val="18"/>
          <w:lang w:val="cs-CZ"/>
        </w:rPr>
        <w:t xml:space="preserve"> penalizuje</w:t>
      </w:r>
      <w:r>
        <w:rPr>
          <w:rFonts w:ascii="Arial" w:hAnsi="Arial"/>
          <w:sz w:val="18"/>
          <w:lang w:val="cs-CZ"/>
        </w:rPr>
        <w:t xml:space="preserve"> </w:t>
      </w:r>
      <w:r w:rsidRPr="00C25C02">
        <w:rPr>
          <w:rFonts w:ascii="Arial" w:hAnsi="Arial"/>
          <w:sz w:val="18"/>
          <w:lang w:val="cs-CZ"/>
        </w:rPr>
        <w:t xml:space="preserve">závodníka </w:t>
      </w:r>
      <w:r w:rsidR="0079039F" w:rsidRPr="00C25C02">
        <w:rPr>
          <w:rFonts w:ascii="Arial" w:hAnsi="Arial"/>
          <w:sz w:val="18"/>
          <w:lang w:val="cs-CZ"/>
        </w:rPr>
        <w:t>(vi</w:t>
      </w:r>
      <w:r w:rsidR="00C25C02">
        <w:rPr>
          <w:rFonts w:ascii="Arial" w:hAnsi="Arial"/>
          <w:sz w:val="18"/>
          <w:lang w:val="cs-CZ"/>
        </w:rPr>
        <w:t>z čl. 2.29.05, 2.29.07b, 2.29.08).</w:t>
      </w:r>
    </w:p>
    <w:p w:rsidR="008E5D40" w:rsidRDefault="00C25C02">
      <w:pPr>
        <w:ind w:left="360" w:hanging="360"/>
        <w:jc w:val="both"/>
        <w:rPr>
          <w:rFonts w:ascii="Arial" w:hAnsi="Arial"/>
          <w:sz w:val="18"/>
          <w:lang w:val="cs-CZ"/>
        </w:rPr>
      </w:pPr>
      <w:r>
        <w:rPr>
          <w:rFonts w:ascii="Arial" w:hAnsi="Arial"/>
          <w:sz w:val="18"/>
          <w:lang w:val="cs-CZ"/>
        </w:rPr>
        <w:tab/>
        <w:t>Rozhodčí v cíli mohou vykonávat funkce č</w:t>
      </w:r>
      <w:r w:rsidR="008E5D40" w:rsidRPr="00C25C02">
        <w:rPr>
          <w:rFonts w:ascii="Arial" w:hAnsi="Arial"/>
          <w:sz w:val="18"/>
          <w:lang w:val="cs-CZ"/>
        </w:rPr>
        <w:t>a</w:t>
      </w:r>
      <w:r w:rsidR="008E5D40" w:rsidRPr="00C25C02">
        <w:rPr>
          <w:rFonts w:ascii="Arial" w:hAnsi="Arial"/>
          <w:sz w:val="18"/>
          <w:lang w:val="cs-CZ"/>
        </w:rPr>
        <w:t>soměřiče, zapisovatele, při sjezdu též praco</w:t>
      </w:r>
      <w:r w:rsidR="008E5D40" w:rsidRPr="00C25C02">
        <w:rPr>
          <w:rFonts w:ascii="Arial" w:hAnsi="Arial"/>
          <w:sz w:val="18"/>
          <w:lang w:val="cs-CZ"/>
        </w:rPr>
        <w:t>v</w:t>
      </w:r>
      <w:r w:rsidR="008E5D40" w:rsidRPr="00C25C02">
        <w:rPr>
          <w:rFonts w:ascii="Arial" w:hAnsi="Arial"/>
          <w:sz w:val="18"/>
          <w:lang w:val="cs-CZ"/>
        </w:rPr>
        <w:t>níka</w:t>
      </w:r>
      <w:r w:rsidR="008E5D40">
        <w:rPr>
          <w:rFonts w:ascii="Arial" w:hAnsi="Arial"/>
          <w:sz w:val="18"/>
          <w:lang w:val="cs-CZ"/>
        </w:rPr>
        <w:t xml:space="preserve"> vypočítávajícího časy, kontrolora výpočtů a rozhodčího, pověřeného sledováním doje</w:t>
      </w:r>
      <w:r w:rsidR="008E5D40">
        <w:rPr>
          <w:rFonts w:ascii="Arial" w:hAnsi="Arial"/>
          <w:sz w:val="18"/>
          <w:lang w:val="cs-CZ"/>
        </w:rPr>
        <w:t>z</w:t>
      </w:r>
      <w:r w:rsidR="008E5D40">
        <w:rPr>
          <w:rFonts w:ascii="Arial" w:hAnsi="Arial"/>
          <w:sz w:val="18"/>
          <w:lang w:val="cs-CZ"/>
        </w:rPr>
        <w:t xml:space="preserve">dového pořadí. </w:t>
      </w:r>
    </w:p>
    <w:p w:rsidR="008E5D40" w:rsidRDefault="008E5D40">
      <w:pPr>
        <w:ind w:left="360" w:hanging="360"/>
        <w:jc w:val="both"/>
        <w:rPr>
          <w:rFonts w:ascii="Arial" w:hAnsi="Arial"/>
          <w:sz w:val="18"/>
          <w:szCs w:val="22"/>
          <w:lang w:val="cs-CZ"/>
        </w:rPr>
      </w:pPr>
      <w:r>
        <w:rPr>
          <w:rFonts w:ascii="Arial" w:hAnsi="Arial"/>
          <w:b/>
          <w:sz w:val="18"/>
          <w:lang w:val="cs-CZ"/>
        </w:rPr>
        <w:t>06.</w:t>
      </w:r>
      <w:r>
        <w:rPr>
          <w:rFonts w:ascii="Arial" w:hAnsi="Arial"/>
          <w:b/>
          <w:sz w:val="18"/>
          <w:lang w:val="cs-CZ"/>
        </w:rPr>
        <w:tab/>
      </w:r>
      <w:r>
        <w:rPr>
          <w:rFonts w:ascii="Arial" w:hAnsi="Arial"/>
          <w:b/>
          <w:sz w:val="18"/>
          <w:szCs w:val="22"/>
          <w:lang w:val="cs-CZ"/>
        </w:rPr>
        <w:t xml:space="preserve">Úsekový rozhodčí </w:t>
      </w:r>
      <w:r>
        <w:rPr>
          <w:rFonts w:ascii="Arial" w:hAnsi="Arial"/>
          <w:sz w:val="18"/>
          <w:lang w:val="cs-CZ"/>
        </w:rPr>
        <w:t xml:space="preserve">(jen ve slalomu) </w:t>
      </w:r>
      <w:r>
        <w:rPr>
          <w:rFonts w:ascii="Arial" w:hAnsi="Arial"/>
          <w:sz w:val="18"/>
          <w:szCs w:val="22"/>
          <w:lang w:val="cs-CZ"/>
        </w:rPr>
        <w:t>zodpovídá za úsek tratě, který mu byl přidělen. Pomáhají mu brankoví rozhodčí.</w:t>
      </w:r>
    </w:p>
    <w:p w:rsidR="008E5D40" w:rsidRDefault="008E5D40">
      <w:pPr>
        <w:ind w:left="360" w:hanging="360"/>
        <w:jc w:val="both"/>
        <w:rPr>
          <w:rFonts w:ascii="Arial" w:hAnsi="Arial"/>
          <w:sz w:val="18"/>
          <w:lang w:val="cs-CZ"/>
        </w:rPr>
      </w:pPr>
      <w:r>
        <w:rPr>
          <w:rFonts w:ascii="Arial" w:hAnsi="Arial"/>
          <w:sz w:val="18"/>
          <w:szCs w:val="22"/>
          <w:lang w:val="cs-CZ"/>
        </w:rPr>
        <w:tab/>
        <w:t>Je zodpovědný za správné bodování a roz-hodování na brankách na jeho úseku. Po ko</w:t>
      </w:r>
      <w:r>
        <w:rPr>
          <w:rFonts w:ascii="Arial" w:hAnsi="Arial"/>
          <w:sz w:val="18"/>
          <w:szCs w:val="22"/>
          <w:lang w:val="cs-CZ"/>
        </w:rPr>
        <w:t>n</w:t>
      </w:r>
      <w:r>
        <w:rPr>
          <w:rFonts w:ascii="Arial" w:hAnsi="Arial"/>
          <w:sz w:val="18"/>
          <w:szCs w:val="22"/>
          <w:lang w:val="cs-CZ"/>
        </w:rPr>
        <w:t>zultaci s brankovými rozhodčími musí terčem (viz. čl. 3.08.03) oznámit své rozhodnutí o tom, zda byly přiděleny trestné body.</w:t>
      </w:r>
      <w:r>
        <w:rPr>
          <w:rFonts w:ascii="Arial" w:hAnsi="Arial"/>
          <w:sz w:val="18"/>
          <w:lang w:val="cs-CZ"/>
        </w:rPr>
        <w:t xml:space="preserve"> </w:t>
      </w:r>
    </w:p>
    <w:p w:rsidR="008E5D40" w:rsidRDefault="008E5D40">
      <w:pPr>
        <w:pStyle w:val="Zkladntextodsazen31"/>
        <w:ind w:left="360" w:hanging="360"/>
        <w:rPr>
          <w:bCs/>
          <w:sz w:val="18"/>
          <w:szCs w:val="22"/>
        </w:rPr>
      </w:pPr>
      <w:r>
        <w:rPr>
          <w:bCs/>
          <w:sz w:val="18"/>
          <w:szCs w:val="22"/>
        </w:rPr>
        <w:tab/>
        <w:t>Úsekový rozhodčí vede jasný a přehledný písemný záznam o průjezdu branek každého závodníka.</w:t>
      </w:r>
    </w:p>
    <w:p w:rsidR="00654871" w:rsidRPr="009710E3" w:rsidRDefault="008E5D40" w:rsidP="009710E3">
      <w:pPr>
        <w:ind w:left="360" w:hanging="360"/>
        <w:jc w:val="both"/>
        <w:rPr>
          <w:rFonts w:ascii="Arial" w:hAnsi="Arial"/>
          <w:sz w:val="18"/>
          <w:szCs w:val="22"/>
          <w:lang w:val="cs-CZ"/>
        </w:rPr>
      </w:pPr>
      <w:r>
        <w:rPr>
          <w:rFonts w:ascii="Arial" w:hAnsi="Arial"/>
          <w:sz w:val="18"/>
          <w:szCs w:val="22"/>
          <w:lang w:val="cs-CZ"/>
        </w:rPr>
        <w:tab/>
        <w:t>Úsekový rozhodčí sleduje průběh závodu a za-ručuje jeho regulérnost pro všechny závodníky.</w:t>
      </w:r>
    </w:p>
    <w:p w:rsidR="008E5D40" w:rsidRDefault="008E5D40">
      <w:pPr>
        <w:ind w:left="360" w:hanging="360"/>
        <w:jc w:val="both"/>
        <w:rPr>
          <w:rFonts w:ascii="Arial" w:hAnsi="Arial"/>
          <w:sz w:val="18"/>
          <w:lang w:val="cs-CZ"/>
        </w:rPr>
      </w:pPr>
      <w:r>
        <w:rPr>
          <w:rFonts w:ascii="Arial" w:hAnsi="Arial"/>
          <w:b/>
          <w:sz w:val="18"/>
          <w:lang w:val="cs-CZ"/>
        </w:rPr>
        <w:t>07.</w:t>
      </w:r>
      <w:r>
        <w:rPr>
          <w:rFonts w:ascii="Arial" w:hAnsi="Arial"/>
          <w:b/>
          <w:sz w:val="18"/>
          <w:lang w:val="cs-CZ"/>
        </w:rPr>
        <w:tab/>
        <w:t xml:space="preserve">Brankový rozhodčí </w:t>
      </w:r>
      <w:r>
        <w:rPr>
          <w:rFonts w:ascii="Arial" w:hAnsi="Arial"/>
          <w:sz w:val="18"/>
          <w:lang w:val="cs-CZ"/>
        </w:rPr>
        <w:t>(jen u slalomu)</w:t>
      </w:r>
    </w:p>
    <w:p w:rsidR="008E5D40" w:rsidRDefault="008E5D40">
      <w:pPr>
        <w:ind w:left="360" w:hanging="360"/>
        <w:jc w:val="both"/>
        <w:rPr>
          <w:rFonts w:ascii="Arial" w:hAnsi="Arial"/>
          <w:sz w:val="18"/>
          <w:lang w:val="cs-CZ"/>
        </w:rPr>
      </w:pPr>
      <w:r>
        <w:rPr>
          <w:rFonts w:ascii="Arial" w:hAnsi="Arial"/>
          <w:sz w:val="18"/>
          <w:lang w:val="cs-CZ"/>
        </w:rPr>
        <w:tab/>
        <w:t>Brankový rozhodčí sleduje přidělené branky, posuzuje, jak závodník projel brankou a zaznamenává bez prodlení svá rozhodnutí. V případě mistrovských závodů signalizuje svá rozhodnutí o přidělených trestných bodech úsekovému rozhodčímu. V brankovém zázna-mu se čistý průjezd označuje vodorovným pr</w:t>
      </w:r>
      <w:r>
        <w:rPr>
          <w:rFonts w:ascii="Arial" w:hAnsi="Arial"/>
          <w:sz w:val="18"/>
          <w:lang w:val="cs-CZ"/>
        </w:rPr>
        <w:t>o</w:t>
      </w:r>
      <w:r>
        <w:rPr>
          <w:rFonts w:ascii="Arial" w:hAnsi="Arial"/>
          <w:sz w:val="18"/>
          <w:lang w:val="cs-CZ"/>
        </w:rPr>
        <w:t>škrtnutím, nikoliv nulou. Každý brankový ro</w:t>
      </w:r>
      <w:r>
        <w:rPr>
          <w:rFonts w:ascii="Arial" w:hAnsi="Arial"/>
          <w:sz w:val="18"/>
          <w:lang w:val="cs-CZ"/>
        </w:rPr>
        <w:t>z</w:t>
      </w:r>
      <w:r>
        <w:rPr>
          <w:rFonts w:ascii="Arial" w:hAnsi="Arial"/>
          <w:sz w:val="18"/>
          <w:lang w:val="cs-CZ"/>
        </w:rPr>
        <w:t>hodčí vede jasnou a přehlednou dokumentaci, týkající se každého závodníka. Pokud závo</w:t>
      </w:r>
      <w:r>
        <w:rPr>
          <w:rFonts w:ascii="Arial" w:hAnsi="Arial"/>
          <w:sz w:val="18"/>
          <w:lang w:val="cs-CZ"/>
        </w:rPr>
        <w:t>d</w:t>
      </w:r>
      <w:r>
        <w:rPr>
          <w:rFonts w:ascii="Arial" w:hAnsi="Arial"/>
          <w:sz w:val="18"/>
          <w:lang w:val="cs-CZ"/>
        </w:rPr>
        <w:t>ník zvrhne a opustí loď na jeho stanovišti, z</w:t>
      </w:r>
      <w:r>
        <w:rPr>
          <w:rFonts w:ascii="Arial" w:hAnsi="Arial"/>
          <w:sz w:val="18"/>
          <w:lang w:val="cs-CZ"/>
        </w:rPr>
        <w:t>a</w:t>
      </w:r>
      <w:r>
        <w:rPr>
          <w:rFonts w:ascii="Arial" w:hAnsi="Arial"/>
          <w:sz w:val="18"/>
          <w:lang w:val="cs-CZ"/>
        </w:rPr>
        <w:lastRenderedPageBreak/>
        <w:t>znamená tuto skutečnost do bodového zázn</w:t>
      </w:r>
      <w:r>
        <w:rPr>
          <w:rFonts w:ascii="Arial" w:hAnsi="Arial"/>
          <w:sz w:val="18"/>
          <w:lang w:val="cs-CZ"/>
        </w:rPr>
        <w:t>a</w:t>
      </w:r>
      <w:r>
        <w:rPr>
          <w:rFonts w:ascii="Arial" w:hAnsi="Arial"/>
          <w:sz w:val="18"/>
          <w:lang w:val="cs-CZ"/>
        </w:rPr>
        <w:t>mu. Tam je nutno označit i kategorii závodu, zda se jedná o první nebo druhou jízdu a podepsané záznamy připravit pro sběrače.</w:t>
      </w:r>
    </w:p>
    <w:p w:rsidR="008E5D40" w:rsidRDefault="008E5D40">
      <w:pPr>
        <w:ind w:left="360" w:hanging="360"/>
        <w:jc w:val="both"/>
        <w:rPr>
          <w:rFonts w:ascii="Arial" w:hAnsi="Arial"/>
          <w:sz w:val="18"/>
          <w:lang w:val="cs-CZ"/>
        </w:rPr>
      </w:pPr>
      <w:r>
        <w:rPr>
          <w:rFonts w:ascii="Arial" w:hAnsi="Arial"/>
          <w:sz w:val="18"/>
          <w:lang w:val="cs-CZ"/>
        </w:rPr>
        <w:tab/>
        <w:t>Brankový rozhodčí je povinen vyzvat závod-níka, který byl dostižen jiným, aby uvolnil trať. Činí tak píšťalkou. Dále musí ihned odvolat z tratě družstvo, jehož jeden člen zvrhl a opustil loď, případně použil cizí pomoci.</w:t>
      </w:r>
    </w:p>
    <w:p w:rsidR="008E5D40" w:rsidRDefault="008E5D40">
      <w:pPr>
        <w:ind w:left="360" w:hanging="360"/>
        <w:jc w:val="both"/>
        <w:rPr>
          <w:rFonts w:ascii="Arial" w:hAnsi="Arial"/>
          <w:sz w:val="18"/>
          <w:lang w:val="cs-CZ"/>
        </w:rPr>
      </w:pPr>
      <w:r>
        <w:rPr>
          <w:rFonts w:ascii="Arial" w:hAnsi="Arial"/>
          <w:sz w:val="18"/>
          <w:lang w:val="cs-CZ"/>
        </w:rPr>
        <w:tab/>
        <w:t>Brankový rozhodčí kontroluje, aby tyčky jím posuzovaných branek byly zavěšeny ve správ-né výši nad vodou. Je-li třeba výši branek opra-vit, informuje o tom neprodleně úsekového n</w:t>
      </w:r>
      <w:r>
        <w:rPr>
          <w:rFonts w:ascii="Arial" w:hAnsi="Arial"/>
          <w:sz w:val="18"/>
          <w:lang w:val="cs-CZ"/>
        </w:rPr>
        <w:t>e</w:t>
      </w:r>
      <w:r>
        <w:rPr>
          <w:rFonts w:ascii="Arial" w:hAnsi="Arial"/>
          <w:sz w:val="18"/>
          <w:lang w:val="cs-CZ"/>
        </w:rPr>
        <w:t>bo vrchního rozhodčího, případně vedoucího technické čety.</w:t>
      </w:r>
    </w:p>
    <w:p w:rsidR="008E5D40" w:rsidRDefault="008E5D40">
      <w:pPr>
        <w:ind w:left="360" w:hanging="360"/>
        <w:jc w:val="both"/>
        <w:rPr>
          <w:rFonts w:ascii="Arial" w:hAnsi="Arial"/>
          <w:sz w:val="18"/>
          <w:lang w:val="cs-CZ"/>
        </w:rPr>
      </w:pPr>
      <w:r>
        <w:rPr>
          <w:rFonts w:ascii="Arial" w:hAnsi="Arial"/>
          <w:b/>
          <w:sz w:val="18"/>
          <w:lang w:val="cs-CZ"/>
        </w:rPr>
        <w:t>08.</w:t>
      </w:r>
      <w:r>
        <w:rPr>
          <w:rFonts w:ascii="Arial" w:hAnsi="Arial"/>
          <w:b/>
          <w:sz w:val="18"/>
          <w:lang w:val="cs-CZ"/>
        </w:rPr>
        <w:tab/>
        <w:t xml:space="preserve">Vrchní počtář </w:t>
      </w:r>
      <w:r>
        <w:rPr>
          <w:rFonts w:ascii="Arial" w:hAnsi="Arial"/>
          <w:sz w:val="18"/>
          <w:lang w:val="cs-CZ"/>
        </w:rPr>
        <w:t>(jen ve slalomu)</w:t>
      </w:r>
    </w:p>
    <w:p w:rsidR="008E5D40" w:rsidRDefault="008E5D40">
      <w:pPr>
        <w:ind w:left="360" w:hanging="360"/>
        <w:jc w:val="both"/>
        <w:rPr>
          <w:rFonts w:ascii="Arial" w:hAnsi="Arial"/>
          <w:sz w:val="18"/>
          <w:lang w:val="cs-CZ"/>
        </w:rPr>
      </w:pPr>
      <w:r>
        <w:rPr>
          <w:rFonts w:ascii="Arial" w:hAnsi="Arial"/>
          <w:sz w:val="18"/>
          <w:lang w:val="cs-CZ"/>
        </w:rPr>
        <w:tab/>
        <w:t>Řídí práci počtářů a kontroluje shodu výsledků z počítače se záznamy rozhodčích. Odpovídá za řádné převedení časů na sekundy, za řádný součet trestných bodů a za správně sestavené pořadí.</w:t>
      </w:r>
    </w:p>
    <w:p w:rsidR="008E5D40" w:rsidRDefault="008E5D40">
      <w:pPr>
        <w:ind w:left="360" w:hanging="360"/>
        <w:jc w:val="both"/>
        <w:rPr>
          <w:rFonts w:ascii="Arial" w:hAnsi="Arial"/>
          <w:sz w:val="18"/>
          <w:lang w:val="cs-CZ"/>
        </w:rPr>
      </w:pPr>
      <w:r>
        <w:rPr>
          <w:rFonts w:ascii="Arial" w:hAnsi="Arial"/>
          <w:b/>
          <w:sz w:val="18"/>
          <w:lang w:val="cs-CZ"/>
        </w:rPr>
        <w:t>09.</w:t>
      </w:r>
      <w:r>
        <w:rPr>
          <w:rFonts w:ascii="Arial" w:hAnsi="Arial"/>
          <w:b/>
          <w:sz w:val="18"/>
          <w:lang w:val="cs-CZ"/>
        </w:rPr>
        <w:tab/>
        <w:t xml:space="preserve">Počtář </w:t>
      </w:r>
      <w:r>
        <w:rPr>
          <w:rFonts w:ascii="Arial" w:hAnsi="Arial"/>
          <w:sz w:val="18"/>
          <w:lang w:val="cs-CZ"/>
        </w:rPr>
        <w:t>(jen ve slalomu)</w:t>
      </w:r>
    </w:p>
    <w:p w:rsidR="008E5D40" w:rsidRPr="00C25C02" w:rsidRDefault="008E5D40">
      <w:pPr>
        <w:ind w:left="360" w:hanging="360"/>
        <w:jc w:val="both"/>
        <w:rPr>
          <w:rFonts w:ascii="Arial" w:hAnsi="Arial"/>
          <w:sz w:val="18"/>
          <w:lang w:val="cs-CZ"/>
        </w:rPr>
      </w:pPr>
      <w:r>
        <w:rPr>
          <w:rFonts w:ascii="Arial" w:hAnsi="Arial"/>
          <w:sz w:val="18"/>
          <w:lang w:val="cs-CZ"/>
        </w:rPr>
        <w:tab/>
        <w:t xml:space="preserve">Pracuje na vyhodnocování výsledků jedno-tlivých jízd i celkových výsledků závodu podle </w:t>
      </w:r>
      <w:r w:rsidRPr="00C25C02">
        <w:rPr>
          <w:rFonts w:ascii="Arial" w:hAnsi="Arial"/>
          <w:sz w:val="18"/>
          <w:lang w:val="cs-CZ"/>
        </w:rPr>
        <w:t>pokynů vrchního počtáře.</w:t>
      </w:r>
    </w:p>
    <w:p w:rsidR="00E429E3" w:rsidRPr="00C25C02" w:rsidRDefault="00E429E3" w:rsidP="00E429E3">
      <w:pPr>
        <w:ind w:left="360" w:hanging="360"/>
        <w:jc w:val="both"/>
        <w:rPr>
          <w:rFonts w:ascii="Arial" w:hAnsi="Arial"/>
          <w:sz w:val="18"/>
          <w:lang w:val="cs-CZ"/>
        </w:rPr>
      </w:pPr>
      <w:r w:rsidRPr="00C25C02">
        <w:rPr>
          <w:rFonts w:ascii="Arial" w:hAnsi="Arial"/>
          <w:b/>
          <w:sz w:val="18"/>
          <w:lang w:val="cs-CZ"/>
        </w:rPr>
        <w:t>10.</w:t>
      </w:r>
      <w:r w:rsidRPr="00C25C02">
        <w:rPr>
          <w:rFonts w:ascii="Arial" w:hAnsi="Arial"/>
          <w:b/>
          <w:sz w:val="18"/>
          <w:lang w:val="cs-CZ"/>
        </w:rPr>
        <w:tab/>
        <w:t xml:space="preserve">Videorozhodčí </w:t>
      </w:r>
      <w:r w:rsidRPr="00C25C02">
        <w:rPr>
          <w:rFonts w:ascii="Arial" w:hAnsi="Arial"/>
          <w:sz w:val="18"/>
          <w:lang w:val="cs-CZ"/>
        </w:rPr>
        <w:t>(jen ve slalomu)</w:t>
      </w:r>
    </w:p>
    <w:p w:rsidR="00E429E3" w:rsidRPr="00C25C02" w:rsidRDefault="00E429E3">
      <w:pPr>
        <w:ind w:left="360" w:hanging="360"/>
        <w:jc w:val="both"/>
        <w:rPr>
          <w:rFonts w:ascii="Arial" w:hAnsi="Arial"/>
          <w:sz w:val="18"/>
          <w:lang w:val="cs-CZ"/>
        </w:rPr>
      </w:pPr>
      <w:r w:rsidRPr="00C25C02">
        <w:rPr>
          <w:rFonts w:ascii="Arial" w:hAnsi="Arial"/>
          <w:sz w:val="18"/>
          <w:lang w:val="cs-CZ"/>
        </w:rPr>
        <w:tab/>
        <w:t>V případě, že je na závodě zřízena funkce videorozhodčího, jeho zodpovědností je na z</w:t>
      </w:r>
      <w:r w:rsidRPr="00C25C02">
        <w:rPr>
          <w:rFonts w:ascii="Arial" w:hAnsi="Arial"/>
          <w:sz w:val="18"/>
          <w:lang w:val="cs-CZ"/>
        </w:rPr>
        <w:t>á</w:t>
      </w:r>
      <w:r w:rsidRPr="00C25C02">
        <w:rPr>
          <w:rFonts w:ascii="Arial" w:hAnsi="Arial"/>
          <w:sz w:val="18"/>
          <w:lang w:val="cs-CZ"/>
        </w:rPr>
        <w:t>kladě oficiálního videozáznamu posoudit pr</w:t>
      </w:r>
      <w:r w:rsidRPr="00C25C02">
        <w:rPr>
          <w:rFonts w:ascii="Arial" w:hAnsi="Arial"/>
          <w:sz w:val="18"/>
          <w:lang w:val="cs-CZ"/>
        </w:rPr>
        <w:t>ů</w:t>
      </w:r>
      <w:r w:rsidRPr="00C25C02">
        <w:rPr>
          <w:rFonts w:ascii="Arial" w:hAnsi="Arial"/>
          <w:sz w:val="18"/>
          <w:lang w:val="cs-CZ"/>
        </w:rPr>
        <w:t xml:space="preserve">jezd branky. V případě </w:t>
      </w:r>
      <w:r w:rsidR="001F7CCF" w:rsidRPr="00C25C02">
        <w:rPr>
          <w:rFonts w:ascii="Arial" w:hAnsi="Arial"/>
          <w:sz w:val="18"/>
          <w:lang w:val="cs-CZ"/>
        </w:rPr>
        <w:t>neshody</w:t>
      </w:r>
      <w:r w:rsidRPr="00C25C02">
        <w:rPr>
          <w:rFonts w:ascii="Arial" w:hAnsi="Arial"/>
          <w:sz w:val="18"/>
          <w:lang w:val="cs-CZ"/>
        </w:rPr>
        <w:t xml:space="preserve"> s ro</w:t>
      </w:r>
      <w:r w:rsidR="00505BD8" w:rsidRPr="00C25C02">
        <w:rPr>
          <w:rFonts w:ascii="Arial" w:hAnsi="Arial"/>
          <w:sz w:val="18"/>
          <w:lang w:val="cs-CZ"/>
        </w:rPr>
        <w:t>zhodnutím brankového rozhodčího</w:t>
      </w:r>
      <w:r w:rsidRPr="00C25C02">
        <w:rPr>
          <w:rFonts w:ascii="Arial" w:hAnsi="Arial"/>
          <w:sz w:val="18"/>
          <w:lang w:val="cs-CZ"/>
        </w:rPr>
        <w:t xml:space="preserve"> oznámí toto vrchnímu ro</w:t>
      </w:r>
      <w:r w:rsidR="001F7CCF" w:rsidRPr="00C25C02">
        <w:rPr>
          <w:rFonts w:ascii="Arial" w:hAnsi="Arial"/>
          <w:sz w:val="18"/>
          <w:lang w:val="cs-CZ"/>
        </w:rPr>
        <w:t>zhodčímu</w:t>
      </w:r>
      <w:r w:rsidRPr="00C25C02">
        <w:rPr>
          <w:rFonts w:ascii="Arial" w:hAnsi="Arial"/>
          <w:sz w:val="18"/>
          <w:lang w:val="cs-CZ"/>
        </w:rPr>
        <w:t>, který</w:t>
      </w:r>
      <w:r w:rsidR="001F7CCF" w:rsidRPr="00C25C02">
        <w:rPr>
          <w:rFonts w:ascii="Arial" w:hAnsi="Arial"/>
          <w:sz w:val="18"/>
          <w:lang w:val="cs-CZ"/>
        </w:rPr>
        <w:t>,</w:t>
      </w:r>
      <w:r w:rsidRPr="00C25C02">
        <w:rPr>
          <w:rFonts w:ascii="Arial" w:hAnsi="Arial"/>
          <w:sz w:val="18"/>
          <w:lang w:val="cs-CZ"/>
        </w:rPr>
        <w:t xml:space="preserve"> pokud </w:t>
      </w:r>
      <w:r w:rsidR="001F7CCF" w:rsidRPr="00C25C02">
        <w:rPr>
          <w:rFonts w:ascii="Arial" w:hAnsi="Arial"/>
          <w:sz w:val="18"/>
          <w:lang w:val="cs-CZ"/>
        </w:rPr>
        <w:t xml:space="preserve">je </w:t>
      </w:r>
      <w:r w:rsidRPr="00C25C02">
        <w:rPr>
          <w:rFonts w:ascii="Arial" w:hAnsi="Arial"/>
          <w:sz w:val="18"/>
          <w:lang w:val="cs-CZ"/>
        </w:rPr>
        <w:t>videozáznam</w:t>
      </w:r>
      <w:r w:rsidR="001F7CCF" w:rsidRPr="00C25C02">
        <w:rPr>
          <w:rFonts w:ascii="Arial" w:hAnsi="Arial"/>
          <w:sz w:val="18"/>
          <w:lang w:val="cs-CZ"/>
        </w:rPr>
        <w:t xml:space="preserve"> ja</w:t>
      </w:r>
      <w:r w:rsidR="001F7CCF" w:rsidRPr="00C25C02">
        <w:rPr>
          <w:rFonts w:ascii="Arial" w:hAnsi="Arial"/>
          <w:sz w:val="18"/>
          <w:lang w:val="cs-CZ"/>
        </w:rPr>
        <w:t>s</w:t>
      </w:r>
      <w:r w:rsidR="001F7CCF" w:rsidRPr="00C25C02">
        <w:rPr>
          <w:rFonts w:ascii="Arial" w:hAnsi="Arial"/>
          <w:sz w:val="18"/>
          <w:lang w:val="cs-CZ"/>
        </w:rPr>
        <w:t>ný a průkazný,</w:t>
      </w:r>
      <w:r w:rsidRPr="00C25C02">
        <w:rPr>
          <w:rFonts w:ascii="Arial" w:hAnsi="Arial"/>
          <w:sz w:val="18"/>
          <w:lang w:val="cs-CZ"/>
        </w:rPr>
        <w:t xml:space="preserve"> </w:t>
      </w:r>
      <w:r w:rsidR="001F7CCF" w:rsidRPr="00C25C02">
        <w:rPr>
          <w:rFonts w:ascii="Arial" w:hAnsi="Arial"/>
          <w:sz w:val="18"/>
          <w:lang w:val="cs-CZ"/>
        </w:rPr>
        <w:t>může rozhodnutí brankového rozhodčího změnit.</w:t>
      </w:r>
    </w:p>
    <w:p w:rsidR="008E5D40" w:rsidRPr="00C25C02" w:rsidRDefault="008E5D40">
      <w:pPr>
        <w:ind w:left="360" w:hanging="360"/>
        <w:jc w:val="both"/>
        <w:rPr>
          <w:rFonts w:ascii="Arial" w:hAnsi="Arial"/>
          <w:sz w:val="18"/>
          <w:lang w:val="cs-CZ"/>
        </w:rPr>
      </w:pPr>
      <w:r w:rsidRPr="00C25C02">
        <w:rPr>
          <w:rFonts w:ascii="Arial" w:hAnsi="Arial"/>
          <w:b/>
          <w:sz w:val="18"/>
          <w:lang w:val="cs-CZ"/>
        </w:rPr>
        <w:t>1</w:t>
      </w:r>
      <w:r w:rsidR="00505BD8" w:rsidRPr="00C25C02">
        <w:rPr>
          <w:rFonts w:ascii="Arial" w:hAnsi="Arial"/>
          <w:b/>
          <w:sz w:val="18"/>
          <w:lang w:val="cs-CZ"/>
        </w:rPr>
        <w:t>1</w:t>
      </w:r>
      <w:r w:rsidRPr="00C25C02">
        <w:rPr>
          <w:rFonts w:ascii="Arial" w:hAnsi="Arial"/>
          <w:b/>
          <w:sz w:val="18"/>
          <w:lang w:val="cs-CZ"/>
        </w:rPr>
        <w:t>.</w:t>
      </w:r>
      <w:r w:rsidRPr="00C25C02">
        <w:rPr>
          <w:rFonts w:ascii="Arial" w:hAnsi="Arial"/>
          <w:b/>
          <w:sz w:val="18"/>
          <w:lang w:val="cs-CZ"/>
        </w:rPr>
        <w:tab/>
        <w:t xml:space="preserve">Rozhodčí na trati </w:t>
      </w:r>
      <w:r w:rsidRPr="00C25C02">
        <w:rPr>
          <w:rFonts w:ascii="Arial" w:hAnsi="Arial"/>
          <w:sz w:val="18"/>
          <w:lang w:val="cs-CZ"/>
        </w:rPr>
        <w:t>(jen ve sjezdu)</w:t>
      </w:r>
    </w:p>
    <w:p w:rsidR="008E5D40" w:rsidRDefault="008E5D40">
      <w:pPr>
        <w:ind w:left="360" w:hanging="360"/>
        <w:jc w:val="both"/>
        <w:rPr>
          <w:rFonts w:ascii="Arial" w:hAnsi="Arial"/>
          <w:sz w:val="18"/>
          <w:lang w:val="cs-CZ"/>
        </w:rPr>
      </w:pPr>
      <w:r>
        <w:rPr>
          <w:rFonts w:ascii="Arial" w:hAnsi="Arial"/>
          <w:sz w:val="18"/>
          <w:lang w:val="cs-CZ"/>
        </w:rPr>
        <w:tab/>
        <w:t>Sledují, zda jsou dodržována pravidla hlavně při předjíždění, cizí pomoci a zda je závod r</w:t>
      </w:r>
      <w:r>
        <w:rPr>
          <w:rFonts w:ascii="Arial" w:hAnsi="Arial"/>
          <w:sz w:val="18"/>
          <w:lang w:val="cs-CZ"/>
        </w:rPr>
        <w:t>e</w:t>
      </w:r>
      <w:r>
        <w:rPr>
          <w:rFonts w:ascii="Arial" w:hAnsi="Arial"/>
          <w:sz w:val="18"/>
          <w:lang w:val="cs-CZ"/>
        </w:rPr>
        <w:t>gulérní. Hlásí porušení pravidel co nejdříve vrchnímu rozhodčímu, nejpozději po ukončení závodu v cíli.</w:t>
      </w:r>
    </w:p>
    <w:p w:rsidR="00C25C02" w:rsidRDefault="00C25C02" w:rsidP="009710E3">
      <w:pPr>
        <w:jc w:val="both"/>
        <w:rPr>
          <w:rFonts w:ascii="Arial" w:hAnsi="Arial"/>
          <w:sz w:val="18"/>
          <w:lang w:val="cs-CZ"/>
        </w:rPr>
      </w:pPr>
    </w:p>
    <w:p w:rsidR="008E5D40" w:rsidRDefault="00C25C02">
      <w:pPr>
        <w:ind w:left="360" w:hanging="360"/>
        <w:jc w:val="both"/>
        <w:rPr>
          <w:rFonts w:ascii="Impact" w:hAnsi="Impact"/>
          <w:bCs/>
          <w:sz w:val="18"/>
          <w:u w:val="single"/>
          <w:lang w:val="cs-CZ"/>
        </w:rPr>
      </w:pPr>
      <w:r>
        <w:rPr>
          <w:rFonts w:ascii="Impact" w:hAnsi="Impact"/>
          <w:bCs/>
          <w:caps/>
          <w:sz w:val="18"/>
          <w:u w:val="single"/>
          <w:lang w:val="cs-CZ"/>
        </w:rPr>
        <w:t>2.28</w:t>
      </w:r>
      <w:r>
        <w:rPr>
          <w:rFonts w:ascii="Impact" w:hAnsi="Impact"/>
          <w:bCs/>
          <w:caps/>
          <w:sz w:val="18"/>
          <w:u w:val="single"/>
          <w:lang w:val="cs-CZ"/>
        </w:rPr>
        <w:tab/>
      </w:r>
      <w:r w:rsidR="008E5D40">
        <w:rPr>
          <w:rFonts w:ascii="Impact" w:hAnsi="Impact"/>
          <w:bCs/>
          <w:sz w:val="18"/>
          <w:u w:val="single"/>
          <w:lang w:val="cs-CZ"/>
        </w:rPr>
        <w:t>VEDOUCÍ DRUŽSTVA</w:t>
      </w:r>
    </w:p>
    <w:p w:rsidR="008E5D40" w:rsidRDefault="008E5D40">
      <w:pPr>
        <w:ind w:left="360" w:hanging="360"/>
        <w:jc w:val="both"/>
        <w:rPr>
          <w:rFonts w:ascii="Arial" w:hAnsi="Arial"/>
          <w:bCs/>
          <w:sz w:val="18"/>
          <w:u w:val="single"/>
          <w:lang w:val="cs-CZ"/>
        </w:rPr>
      </w:pPr>
    </w:p>
    <w:p w:rsidR="008E5D40" w:rsidRDefault="008E5D40" w:rsidP="0079039F">
      <w:pPr>
        <w:ind w:left="284" w:hanging="284"/>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Musí být plnoletý, znát řády a rozpis závodu. Je povinen dostavit se včas na poradu činovnick</w:t>
      </w:r>
      <w:r>
        <w:rPr>
          <w:rFonts w:ascii="Arial" w:hAnsi="Arial"/>
          <w:sz w:val="18"/>
          <w:lang w:val="cs-CZ"/>
        </w:rPr>
        <w:t>é</w:t>
      </w:r>
      <w:r>
        <w:rPr>
          <w:rFonts w:ascii="Arial" w:hAnsi="Arial"/>
          <w:sz w:val="18"/>
          <w:lang w:val="cs-CZ"/>
        </w:rPr>
        <w:t>ho sboru a při výdeji čísel předložit pořadateli za všechny své závodníky platné registrační pr</w:t>
      </w:r>
      <w:r>
        <w:rPr>
          <w:rFonts w:ascii="Arial" w:hAnsi="Arial"/>
          <w:sz w:val="18"/>
          <w:lang w:val="cs-CZ"/>
        </w:rPr>
        <w:t>ů</w:t>
      </w:r>
      <w:r>
        <w:rPr>
          <w:rFonts w:ascii="Arial" w:hAnsi="Arial"/>
          <w:sz w:val="18"/>
          <w:lang w:val="cs-CZ"/>
        </w:rPr>
        <w:t xml:space="preserve">kazy </w:t>
      </w:r>
      <w:r w:rsidR="008D1012">
        <w:rPr>
          <w:rFonts w:ascii="Arial" w:hAnsi="Arial"/>
          <w:sz w:val="18"/>
          <w:lang w:val="cs-CZ"/>
        </w:rPr>
        <w:t>ČSK DV</w:t>
      </w:r>
      <w:r>
        <w:rPr>
          <w:rFonts w:ascii="Arial" w:hAnsi="Arial"/>
          <w:sz w:val="18"/>
          <w:lang w:val="cs-CZ"/>
        </w:rPr>
        <w:t xml:space="preserve"> s vylepenými známkami za př</w:t>
      </w:r>
      <w:r>
        <w:rPr>
          <w:rFonts w:ascii="Arial" w:hAnsi="Arial"/>
          <w:sz w:val="18"/>
          <w:lang w:val="cs-CZ"/>
        </w:rPr>
        <w:t>í</w:t>
      </w:r>
      <w:r>
        <w:rPr>
          <w:rFonts w:ascii="Arial" w:hAnsi="Arial"/>
          <w:sz w:val="18"/>
          <w:lang w:val="cs-CZ"/>
        </w:rPr>
        <w:t xml:space="preserve">slušné období a s lékařským potvrzením ne </w:t>
      </w:r>
      <w:r>
        <w:rPr>
          <w:rFonts w:ascii="Arial" w:hAnsi="Arial"/>
          <w:sz w:val="18"/>
          <w:lang w:val="cs-CZ"/>
        </w:rPr>
        <w:lastRenderedPageBreak/>
        <w:t>starším než jeden rok. Dále musí mít u sebe kopii přihlášky. U e-mailové přihlášky potvrzení pořadatele o jejím přijetí. Pořadateli e-mailovou přihlášku potvrdí svým podpisem</w:t>
      </w:r>
      <w:r w:rsidR="009C1ABC">
        <w:rPr>
          <w:rFonts w:ascii="Arial" w:hAnsi="Arial"/>
          <w:sz w:val="18"/>
          <w:lang w:val="cs-CZ"/>
        </w:rPr>
        <w:t>.</w:t>
      </w:r>
    </w:p>
    <w:p w:rsidR="008E5D40" w:rsidRDefault="008E5D40" w:rsidP="0079039F">
      <w:pPr>
        <w:ind w:left="284" w:hanging="284"/>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Je odpovědný za to, že veškeré doklady závo</w:t>
      </w:r>
      <w:r>
        <w:rPr>
          <w:rFonts w:ascii="Arial" w:hAnsi="Arial"/>
          <w:sz w:val="18"/>
          <w:lang w:val="cs-CZ"/>
        </w:rPr>
        <w:t>d</w:t>
      </w:r>
      <w:r>
        <w:rPr>
          <w:rFonts w:ascii="Arial" w:hAnsi="Arial"/>
          <w:sz w:val="18"/>
          <w:lang w:val="cs-CZ"/>
        </w:rPr>
        <w:t>níků jsou úplné a vyhovují předpisům Pravidel kanoistiky, že jeho závodníci startují ve sprá</w:t>
      </w:r>
      <w:r>
        <w:rPr>
          <w:rFonts w:ascii="Arial" w:hAnsi="Arial"/>
          <w:sz w:val="18"/>
          <w:lang w:val="cs-CZ"/>
        </w:rPr>
        <w:t>v</w:t>
      </w:r>
      <w:r>
        <w:rPr>
          <w:rFonts w:ascii="Arial" w:hAnsi="Arial"/>
          <w:sz w:val="18"/>
          <w:lang w:val="cs-CZ"/>
        </w:rPr>
        <w:t>ných výkonnostních třídách a věkových skup</w:t>
      </w:r>
      <w:r>
        <w:rPr>
          <w:rFonts w:ascii="Arial" w:hAnsi="Arial"/>
          <w:sz w:val="18"/>
          <w:lang w:val="cs-CZ"/>
        </w:rPr>
        <w:t>i</w:t>
      </w:r>
      <w:r>
        <w:rPr>
          <w:rFonts w:ascii="Arial" w:hAnsi="Arial"/>
          <w:sz w:val="18"/>
          <w:lang w:val="cs-CZ"/>
        </w:rPr>
        <w:t>nách, že dodržují bezpečnostní předpisy, že znají Pravidla kanoistiky a rozpis závodu a že se jimi řídí. Zajistí účast svého družstva na z</w:t>
      </w:r>
      <w:r>
        <w:rPr>
          <w:rFonts w:ascii="Arial" w:hAnsi="Arial"/>
          <w:sz w:val="18"/>
          <w:lang w:val="cs-CZ"/>
        </w:rPr>
        <w:t>a</w:t>
      </w:r>
      <w:r>
        <w:rPr>
          <w:rFonts w:ascii="Arial" w:hAnsi="Arial"/>
          <w:sz w:val="18"/>
          <w:lang w:val="cs-CZ"/>
        </w:rPr>
        <w:t>hájení a ukončení závodu. Odpovídá také za řádné chování závodníků na závodišti, na táb</w:t>
      </w:r>
      <w:r>
        <w:rPr>
          <w:rFonts w:ascii="Arial" w:hAnsi="Arial"/>
          <w:sz w:val="18"/>
          <w:lang w:val="cs-CZ"/>
        </w:rPr>
        <w:t>o</w:t>
      </w:r>
      <w:r>
        <w:rPr>
          <w:rFonts w:ascii="Arial" w:hAnsi="Arial"/>
          <w:sz w:val="18"/>
          <w:lang w:val="cs-CZ"/>
        </w:rPr>
        <w:t>řišti a v blízkém okolí a za to, že se chovají ohleduplně nejen k ostatním účastníkům záv</w:t>
      </w:r>
      <w:r>
        <w:rPr>
          <w:rFonts w:ascii="Arial" w:hAnsi="Arial"/>
          <w:sz w:val="18"/>
          <w:lang w:val="cs-CZ"/>
        </w:rPr>
        <w:t>o</w:t>
      </w:r>
      <w:r>
        <w:rPr>
          <w:rFonts w:ascii="Arial" w:hAnsi="Arial"/>
          <w:sz w:val="18"/>
          <w:lang w:val="cs-CZ"/>
        </w:rPr>
        <w:t>du, ale i k místním občanům a přírodnímu pr</w:t>
      </w:r>
      <w:r>
        <w:rPr>
          <w:rFonts w:ascii="Arial" w:hAnsi="Arial"/>
          <w:sz w:val="18"/>
          <w:lang w:val="cs-CZ"/>
        </w:rPr>
        <w:t>o</w:t>
      </w:r>
      <w:r>
        <w:rPr>
          <w:rFonts w:ascii="Arial" w:hAnsi="Arial"/>
          <w:sz w:val="18"/>
          <w:lang w:val="cs-CZ"/>
        </w:rPr>
        <w:t>středí.</w:t>
      </w:r>
    </w:p>
    <w:p w:rsidR="008E5D40" w:rsidRDefault="008E5D40" w:rsidP="0079039F">
      <w:pPr>
        <w:ind w:left="284" w:hanging="284"/>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Vedoucí družstva přejímá od pořadatele sta</w:t>
      </w:r>
      <w:r>
        <w:rPr>
          <w:rFonts w:ascii="Arial" w:hAnsi="Arial"/>
          <w:sz w:val="18"/>
          <w:lang w:val="cs-CZ"/>
        </w:rPr>
        <w:t>r</w:t>
      </w:r>
      <w:r>
        <w:rPr>
          <w:rFonts w:ascii="Arial" w:hAnsi="Arial"/>
          <w:sz w:val="18"/>
          <w:lang w:val="cs-CZ"/>
        </w:rPr>
        <w:t>tovní čísla hromadně pro celý oddíl a hned je zkontroluje. Odpovídá za to, že na žádné sta</w:t>
      </w:r>
      <w:r>
        <w:rPr>
          <w:rFonts w:ascii="Arial" w:hAnsi="Arial"/>
          <w:sz w:val="18"/>
          <w:lang w:val="cs-CZ"/>
        </w:rPr>
        <w:t>r</w:t>
      </w:r>
      <w:r>
        <w:rPr>
          <w:rFonts w:ascii="Arial" w:hAnsi="Arial"/>
          <w:sz w:val="18"/>
          <w:lang w:val="cs-CZ"/>
        </w:rPr>
        <w:t>tovní číslo nebude startovat nikdo jiný, než z</w:t>
      </w:r>
      <w:r>
        <w:rPr>
          <w:rFonts w:ascii="Arial" w:hAnsi="Arial"/>
          <w:sz w:val="18"/>
          <w:lang w:val="cs-CZ"/>
        </w:rPr>
        <w:t>á</w:t>
      </w:r>
      <w:r>
        <w:rPr>
          <w:rFonts w:ascii="Arial" w:hAnsi="Arial"/>
          <w:sz w:val="18"/>
          <w:lang w:val="cs-CZ"/>
        </w:rPr>
        <w:t>vodník uvedený ve startovní listině nebo n</w:t>
      </w:r>
      <w:r>
        <w:rPr>
          <w:rFonts w:ascii="Arial" w:hAnsi="Arial"/>
          <w:sz w:val="18"/>
          <w:lang w:val="cs-CZ"/>
        </w:rPr>
        <w:t>á</w:t>
      </w:r>
      <w:r>
        <w:rPr>
          <w:rFonts w:ascii="Arial" w:hAnsi="Arial"/>
          <w:sz w:val="18"/>
          <w:lang w:val="cs-CZ"/>
        </w:rPr>
        <w:t xml:space="preserve">hradník, který byl řádně nahlášen a uznán. Rovněž zodpovídá za řádné a včasné vrácení startovních čísel. </w:t>
      </w:r>
    </w:p>
    <w:p w:rsidR="008E5D40" w:rsidRDefault="008E5D40" w:rsidP="0079039F">
      <w:pPr>
        <w:ind w:left="284" w:hanging="284"/>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Projednává veškeré náležitosti, týkající se z</w:t>
      </w:r>
      <w:r>
        <w:rPr>
          <w:rFonts w:ascii="Arial" w:hAnsi="Arial"/>
          <w:sz w:val="18"/>
          <w:lang w:val="cs-CZ"/>
        </w:rPr>
        <w:t>á</w:t>
      </w:r>
      <w:r>
        <w:rPr>
          <w:rFonts w:ascii="Arial" w:hAnsi="Arial"/>
          <w:sz w:val="18"/>
          <w:lang w:val="cs-CZ"/>
        </w:rPr>
        <w:t>vodu, jako například změn a odvolání posádky, omluvy závodníků, složení družstev, organiza</w:t>
      </w:r>
      <w:r>
        <w:rPr>
          <w:rFonts w:ascii="Arial" w:hAnsi="Arial"/>
          <w:sz w:val="18"/>
          <w:lang w:val="cs-CZ"/>
        </w:rPr>
        <w:t>č</w:t>
      </w:r>
      <w:r>
        <w:rPr>
          <w:rFonts w:ascii="Arial" w:hAnsi="Arial"/>
          <w:sz w:val="18"/>
          <w:lang w:val="cs-CZ"/>
        </w:rPr>
        <w:t>ní a jiné záležitosti, popřípadě podává námitky apod. Působí výchovně na své závodníky, a proto také odpovědně zkoumá každou žádost závodníka o opravnou jízdu nebo o podání n</w:t>
      </w:r>
      <w:r>
        <w:rPr>
          <w:rFonts w:ascii="Arial" w:hAnsi="Arial"/>
          <w:sz w:val="18"/>
          <w:lang w:val="cs-CZ"/>
        </w:rPr>
        <w:t>á</w:t>
      </w:r>
      <w:r>
        <w:rPr>
          <w:rFonts w:ascii="Arial" w:hAnsi="Arial"/>
          <w:sz w:val="18"/>
          <w:lang w:val="cs-CZ"/>
        </w:rPr>
        <w:t>mitky, zda tím závodník nechce neoprávněně získat výhodu před soupeři.</w:t>
      </w:r>
    </w:p>
    <w:p w:rsidR="008E5D40" w:rsidRDefault="008E5D40" w:rsidP="0079039F">
      <w:pPr>
        <w:numPr>
          <w:ilvl w:val="0"/>
          <w:numId w:val="6"/>
        </w:numPr>
        <w:tabs>
          <w:tab w:val="clear" w:pos="708"/>
        </w:tabs>
        <w:ind w:left="284" w:hanging="284"/>
        <w:jc w:val="both"/>
        <w:rPr>
          <w:rFonts w:ascii="Arial" w:hAnsi="Arial"/>
          <w:sz w:val="18"/>
          <w:lang w:val="cs-CZ"/>
        </w:rPr>
      </w:pPr>
      <w:r>
        <w:rPr>
          <w:rFonts w:ascii="Arial" w:hAnsi="Arial"/>
          <w:sz w:val="18"/>
          <w:lang w:val="cs-CZ"/>
        </w:rPr>
        <w:t>Dojde-li v době od podání přihlášek ke změně v osobě vedoucího družstva, je třeba toto píse</w:t>
      </w:r>
      <w:r>
        <w:rPr>
          <w:rFonts w:ascii="Arial" w:hAnsi="Arial"/>
          <w:sz w:val="18"/>
          <w:lang w:val="cs-CZ"/>
        </w:rPr>
        <w:t>m</w:t>
      </w:r>
      <w:r>
        <w:rPr>
          <w:rFonts w:ascii="Arial" w:hAnsi="Arial"/>
          <w:sz w:val="18"/>
          <w:lang w:val="cs-CZ"/>
        </w:rPr>
        <w:t>ně oznámit řediteli závodu nejpozději na poradě činovnického sboru.</w:t>
      </w:r>
    </w:p>
    <w:p w:rsidR="008E5D40" w:rsidRDefault="008E5D40" w:rsidP="0079039F">
      <w:pPr>
        <w:numPr>
          <w:ilvl w:val="0"/>
          <w:numId w:val="6"/>
        </w:numPr>
        <w:tabs>
          <w:tab w:val="clear" w:pos="708"/>
        </w:tabs>
        <w:ind w:left="284" w:hanging="284"/>
        <w:jc w:val="both"/>
        <w:rPr>
          <w:rFonts w:ascii="Arial" w:hAnsi="Arial"/>
          <w:sz w:val="18"/>
          <w:lang w:val="cs-CZ"/>
        </w:rPr>
      </w:pPr>
      <w:r>
        <w:rPr>
          <w:rFonts w:ascii="Arial" w:hAnsi="Arial"/>
          <w:sz w:val="18"/>
          <w:lang w:val="cs-CZ"/>
        </w:rPr>
        <w:t>Poruší-li vedoucí družstva Pravidla nebo řády, podá o tom vrchní rozhodčí zprávu VV </w:t>
      </w:r>
      <w:r w:rsidR="008D1012">
        <w:rPr>
          <w:rFonts w:ascii="Arial" w:hAnsi="Arial"/>
          <w:sz w:val="18"/>
          <w:lang w:val="cs-CZ"/>
        </w:rPr>
        <w:t>ČSK DV</w:t>
      </w:r>
      <w:r>
        <w:rPr>
          <w:rFonts w:ascii="Arial" w:hAnsi="Arial"/>
          <w:sz w:val="18"/>
          <w:lang w:val="cs-CZ"/>
        </w:rPr>
        <w:t xml:space="preserve"> k dalšímu projednání.</w:t>
      </w:r>
    </w:p>
    <w:p w:rsidR="009710E3" w:rsidRDefault="009710E3" w:rsidP="009710E3">
      <w:pPr>
        <w:ind w:left="284"/>
        <w:jc w:val="both"/>
        <w:rPr>
          <w:rFonts w:ascii="Arial" w:hAnsi="Arial"/>
          <w:sz w:val="18"/>
          <w:lang w:val="cs-CZ"/>
        </w:rPr>
      </w:pPr>
    </w:p>
    <w:p w:rsidR="008E5D40" w:rsidRPr="001F7CCF" w:rsidRDefault="00C25C02">
      <w:pPr>
        <w:ind w:left="360" w:hanging="360"/>
        <w:jc w:val="both"/>
        <w:rPr>
          <w:rFonts w:ascii="Impact" w:hAnsi="Impact"/>
          <w:sz w:val="18"/>
          <w:u w:val="single"/>
          <w:lang w:val="cs-CZ"/>
        </w:rPr>
      </w:pPr>
      <w:r>
        <w:rPr>
          <w:rFonts w:ascii="Impact" w:hAnsi="Impact"/>
          <w:bCs/>
          <w:caps/>
          <w:sz w:val="18"/>
          <w:u w:val="single"/>
          <w:lang w:val="cs-CZ"/>
        </w:rPr>
        <w:t>2.29</w:t>
      </w:r>
      <w:r>
        <w:rPr>
          <w:rFonts w:ascii="Impact" w:hAnsi="Impact"/>
          <w:bCs/>
          <w:caps/>
          <w:sz w:val="18"/>
          <w:u w:val="single"/>
          <w:lang w:val="cs-CZ"/>
        </w:rPr>
        <w:tab/>
      </w:r>
      <w:r w:rsidR="008E5D40" w:rsidRPr="001F7CCF">
        <w:rPr>
          <w:rFonts w:ascii="Impact" w:hAnsi="Impact"/>
          <w:sz w:val="18"/>
          <w:u w:val="single"/>
          <w:lang w:val="cs-CZ"/>
        </w:rPr>
        <w:t>START, STARTOVNÍ INTERVAL, CÍL, ČASOMÍRA</w:t>
      </w:r>
    </w:p>
    <w:p w:rsidR="008E5D40" w:rsidRPr="001F7CCF" w:rsidRDefault="008E5D40">
      <w:pPr>
        <w:ind w:left="360" w:hanging="360"/>
        <w:jc w:val="both"/>
        <w:rPr>
          <w:rFonts w:ascii="Arial" w:hAnsi="Arial"/>
          <w:b/>
          <w:sz w:val="18"/>
          <w:lang w:val="cs-CZ"/>
        </w:rPr>
      </w:pPr>
      <w:r w:rsidRPr="001F7CCF">
        <w:rPr>
          <w:rFonts w:ascii="Arial" w:hAnsi="Arial"/>
          <w:b/>
          <w:sz w:val="18"/>
          <w:lang w:val="cs-CZ"/>
        </w:rPr>
        <w:t>01.</w:t>
      </w:r>
      <w:r w:rsidRPr="001F7CCF">
        <w:rPr>
          <w:rFonts w:ascii="Arial" w:hAnsi="Arial"/>
          <w:b/>
          <w:sz w:val="18"/>
          <w:lang w:val="cs-CZ"/>
        </w:rPr>
        <w:tab/>
        <w:t>Způsob startu</w:t>
      </w:r>
    </w:p>
    <w:p w:rsidR="0079039F" w:rsidRDefault="008E5D40">
      <w:pPr>
        <w:ind w:left="360" w:hanging="360"/>
        <w:jc w:val="both"/>
        <w:rPr>
          <w:rFonts w:ascii="Arial" w:hAnsi="Arial"/>
          <w:sz w:val="18"/>
          <w:lang w:val="cs-CZ"/>
        </w:rPr>
      </w:pPr>
      <w:r w:rsidRPr="001F7CCF">
        <w:rPr>
          <w:rFonts w:ascii="Arial" w:hAnsi="Arial"/>
          <w:sz w:val="18"/>
          <w:lang w:val="cs-CZ"/>
        </w:rPr>
        <w:tab/>
        <w:t>Je povolen pouze pevný start. Startovat je možno po proudu nebo proti proudu, start bo</w:t>
      </w:r>
      <w:r w:rsidRPr="001F7CCF">
        <w:rPr>
          <w:rFonts w:ascii="Arial" w:hAnsi="Arial"/>
          <w:sz w:val="18"/>
          <w:lang w:val="cs-CZ"/>
        </w:rPr>
        <w:t>č</w:t>
      </w:r>
      <w:r w:rsidRPr="001F7CCF">
        <w:rPr>
          <w:rFonts w:ascii="Arial" w:hAnsi="Arial"/>
          <w:sz w:val="18"/>
          <w:lang w:val="cs-CZ"/>
        </w:rPr>
        <w:t>ně do proudu není dovolen</w:t>
      </w:r>
      <w:r w:rsidR="0079039F">
        <w:rPr>
          <w:rFonts w:ascii="Arial" w:hAnsi="Arial"/>
          <w:sz w:val="18"/>
          <w:lang w:val="cs-CZ"/>
        </w:rPr>
        <w:t>. O způsobu startu informuje VR na p</w:t>
      </w:r>
      <w:r w:rsidR="0079039F">
        <w:rPr>
          <w:rFonts w:ascii="Arial" w:hAnsi="Arial"/>
          <w:sz w:val="18"/>
          <w:lang w:val="cs-CZ"/>
        </w:rPr>
        <w:t>o</w:t>
      </w:r>
      <w:r w:rsidR="0079039F">
        <w:rPr>
          <w:rFonts w:ascii="Arial" w:hAnsi="Arial"/>
          <w:sz w:val="18"/>
          <w:lang w:val="cs-CZ"/>
        </w:rPr>
        <w:t>radě vedoucích oddílů</w:t>
      </w:r>
      <w:r w:rsidRPr="001F7CCF">
        <w:rPr>
          <w:rFonts w:ascii="Arial" w:hAnsi="Arial"/>
          <w:sz w:val="18"/>
          <w:lang w:val="cs-CZ"/>
        </w:rPr>
        <w:t xml:space="preserve">. </w:t>
      </w:r>
    </w:p>
    <w:p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Startovní interval</w:t>
      </w:r>
    </w:p>
    <w:p w:rsidR="008E5D40" w:rsidRDefault="008E5D40">
      <w:pPr>
        <w:pStyle w:val="Zkladntext21"/>
        <w:tabs>
          <w:tab w:val="clear" w:pos="709"/>
        </w:tabs>
        <w:ind w:left="360" w:hanging="360"/>
        <w:rPr>
          <w:sz w:val="18"/>
        </w:rPr>
      </w:pPr>
      <w:r>
        <w:rPr>
          <w:sz w:val="18"/>
        </w:rPr>
        <w:lastRenderedPageBreak/>
        <w:tab/>
        <w:t>je stanoven vrchním rozhodčím tak, aby byla zajištěna regulérnost závodu. Při závodech MČR, MČRd, MČRž, ČP a NKZ ve slalomu minimálně 40 sekund v závodě individuálním (mezinárodní závod 45 sekund) a 90 sekund v závodě družstev, ve sjezdu minimálně 30 sekund v závodě individuálním a 60 sekund v závodě družstev. Přestávka mezi lodními k</w:t>
      </w:r>
      <w:r>
        <w:rPr>
          <w:sz w:val="18"/>
        </w:rPr>
        <w:t>a</w:t>
      </w:r>
      <w:r>
        <w:rPr>
          <w:sz w:val="18"/>
        </w:rPr>
        <w:t xml:space="preserve">tegoriemi musí být minimálně 3 minuty, v závodě družstev minimálně 5 minut. </w:t>
      </w:r>
    </w:p>
    <w:p w:rsidR="008E5D40" w:rsidRDefault="008E5D40">
      <w:pPr>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Startovní povel</w:t>
      </w:r>
    </w:p>
    <w:p w:rsidR="009C1ABC" w:rsidRDefault="008E5D40" w:rsidP="009C1ABC">
      <w:pPr>
        <w:ind w:left="360" w:hanging="360"/>
        <w:jc w:val="both"/>
        <w:rPr>
          <w:rFonts w:ascii="Arial" w:hAnsi="Arial"/>
          <w:sz w:val="18"/>
          <w:lang w:val="cs-CZ"/>
        </w:rPr>
      </w:pPr>
      <w:r>
        <w:rPr>
          <w:rFonts w:ascii="Arial" w:hAnsi="Arial"/>
          <w:sz w:val="18"/>
          <w:lang w:val="cs-CZ"/>
        </w:rPr>
        <w:tab/>
        <w:t>je odpočítávání nejméně posledních tří sekund, tj. "</w:t>
      </w:r>
      <w:r>
        <w:rPr>
          <w:rFonts w:ascii="Arial" w:hAnsi="Arial"/>
          <w:spacing w:val="34"/>
          <w:sz w:val="18"/>
          <w:lang w:val="cs-CZ"/>
        </w:rPr>
        <w:t>tři-dvě-jedna-vpřed!"</w:t>
      </w:r>
      <w:r>
        <w:rPr>
          <w:rFonts w:ascii="Arial" w:hAnsi="Arial"/>
          <w:sz w:val="18"/>
          <w:lang w:val="cs-CZ"/>
        </w:rPr>
        <w:t xml:space="preserve"> Pro lepší i</w:t>
      </w:r>
      <w:r>
        <w:rPr>
          <w:rFonts w:ascii="Arial" w:hAnsi="Arial"/>
          <w:sz w:val="18"/>
          <w:lang w:val="cs-CZ"/>
        </w:rPr>
        <w:t>n</w:t>
      </w:r>
      <w:r>
        <w:rPr>
          <w:rFonts w:ascii="Arial" w:hAnsi="Arial"/>
          <w:sz w:val="18"/>
          <w:lang w:val="cs-CZ"/>
        </w:rPr>
        <w:t>formovanost závodníka se doporučuje, aby mu startér oznámil 10 sekund do startu.</w:t>
      </w:r>
      <w:r w:rsidR="009C1ABC">
        <w:rPr>
          <w:rFonts w:ascii="Arial" w:hAnsi="Arial"/>
          <w:sz w:val="18"/>
          <w:lang w:val="cs-CZ"/>
        </w:rPr>
        <w:t xml:space="preserve"> </w:t>
      </w:r>
      <w:r>
        <w:rPr>
          <w:rFonts w:ascii="Arial" w:hAnsi="Arial"/>
          <w:sz w:val="18"/>
          <w:lang w:val="cs-CZ"/>
        </w:rPr>
        <w:t xml:space="preserve">Na povel </w:t>
      </w:r>
      <w:r>
        <w:rPr>
          <w:rFonts w:ascii="Arial" w:hAnsi="Arial"/>
          <w:spacing w:val="34"/>
          <w:sz w:val="18"/>
          <w:lang w:val="cs-CZ"/>
        </w:rPr>
        <w:t>vpřed</w:t>
      </w:r>
      <w:r>
        <w:rPr>
          <w:rFonts w:ascii="Arial" w:hAnsi="Arial"/>
          <w:sz w:val="18"/>
          <w:lang w:val="cs-CZ"/>
        </w:rPr>
        <w:t xml:space="preserve"> se loď uvolní od pevného startovního místa. </w:t>
      </w:r>
    </w:p>
    <w:p w:rsidR="008E5D40" w:rsidRDefault="008E5D40" w:rsidP="009C1ABC">
      <w:pPr>
        <w:ind w:left="360"/>
        <w:jc w:val="both"/>
        <w:rPr>
          <w:rFonts w:ascii="Arial" w:hAnsi="Arial"/>
          <w:sz w:val="18"/>
          <w:lang w:val="cs-CZ"/>
        </w:rPr>
      </w:pPr>
      <w:r>
        <w:rPr>
          <w:rFonts w:ascii="Arial" w:hAnsi="Arial"/>
          <w:sz w:val="18"/>
          <w:lang w:val="cs-CZ"/>
        </w:rPr>
        <w:t>Startérův povel lze nahradit zvukovým nebo optickým startovacím zařízením.</w:t>
      </w:r>
    </w:p>
    <w:p w:rsidR="008E5D40" w:rsidRDefault="008E5D40">
      <w:pPr>
        <w:ind w:left="360" w:hanging="360"/>
        <w:jc w:val="both"/>
        <w:rPr>
          <w:rFonts w:ascii="Arial" w:hAnsi="Arial"/>
          <w:b/>
          <w:sz w:val="18"/>
          <w:lang w:val="cs-CZ"/>
        </w:rPr>
      </w:pPr>
      <w:r>
        <w:rPr>
          <w:rFonts w:ascii="Arial" w:hAnsi="Arial"/>
          <w:b/>
          <w:sz w:val="18"/>
          <w:lang w:val="cs-CZ"/>
        </w:rPr>
        <w:t>04.</w:t>
      </w:r>
      <w:r>
        <w:rPr>
          <w:rFonts w:ascii="Arial" w:hAnsi="Arial"/>
          <w:b/>
          <w:sz w:val="18"/>
          <w:lang w:val="cs-CZ"/>
        </w:rPr>
        <w:tab/>
        <w:t>Start podle čísel</w:t>
      </w:r>
    </w:p>
    <w:p w:rsidR="008E5D40" w:rsidRDefault="008E5D40">
      <w:pPr>
        <w:ind w:left="360" w:hanging="360"/>
        <w:jc w:val="both"/>
        <w:rPr>
          <w:rFonts w:ascii="Arial" w:hAnsi="Arial"/>
          <w:sz w:val="18"/>
          <w:lang w:val="cs-CZ"/>
        </w:rPr>
      </w:pPr>
      <w:r>
        <w:rPr>
          <w:rFonts w:ascii="Arial" w:hAnsi="Arial"/>
          <w:sz w:val="18"/>
          <w:lang w:val="cs-CZ"/>
        </w:rPr>
        <w:tab/>
        <w:t>Závodník, který není připraven ke startu podle svého startovního čísla</w:t>
      </w:r>
    </w:p>
    <w:p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je ve slalomu a sprintu diskvalifikován z jízdy bez dalšího upozornění</w:t>
      </w:r>
    </w:p>
    <w:p w:rsidR="008E5D40" w:rsidRDefault="008E5D40">
      <w:pPr>
        <w:pStyle w:val="Zkladntext21"/>
        <w:tabs>
          <w:tab w:val="clear" w:pos="709"/>
          <w:tab w:val="left" w:pos="540"/>
        </w:tabs>
        <w:ind w:left="540" w:hanging="180"/>
        <w:rPr>
          <w:sz w:val="18"/>
        </w:rPr>
      </w:pPr>
      <w:r>
        <w:rPr>
          <w:sz w:val="18"/>
        </w:rPr>
        <w:t>-</w:t>
      </w:r>
      <w:r>
        <w:rPr>
          <w:sz w:val="18"/>
        </w:rPr>
        <w:tab/>
        <w:t xml:space="preserve">může ve sjezdu odstartovat nejdéle do startu poslední lodě své kategorie, ale čas se mu počítá od doby, kdy měl startovat. </w:t>
      </w:r>
    </w:p>
    <w:p w:rsidR="008E5D40" w:rsidRDefault="008E5D40">
      <w:pPr>
        <w:ind w:left="360" w:hanging="360"/>
        <w:jc w:val="both"/>
        <w:rPr>
          <w:rFonts w:ascii="Arial" w:hAnsi="Arial"/>
          <w:b/>
          <w:sz w:val="18"/>
          <w:lang w:val="cs-CZ"/>
        </w:rPr>
      </w:pPr>
      <w:r>
        <w:rPr>
          <w:rFonts w:ascii="Arial" w:hAnsi="Arial"/>
          <w:b/>
          <w:sz w:val="18"/>
          <w:lang w:val="cs-CZ"/>
        </w:rPr>
        <w:t>05.</w:t>
      </w:r>
      <w:r>
        <w:rPr>
          <w:rFonts w:ascii="Arial" w:hAnsi="Arial"/>
          <w:b/>
          <w:sz w:val="18"/>
          <w:lang w:val="cs-CZ"/>
        </w:rPr>
        <w:tab/>
        <w:t>Cílová linie</w:t>
      </w:r>
    </w:p>
    <w:p w:rsidR="008E5D40" w:rsidRDefault="008E5D40">
      <w:pPr>
        <w:ind w:left="360" w:hanging="360"/>
        <w:jc w:val="both"/>
        <w:rPr>
          <w:rFonts w:ascii="Arial" w:hAnsi="Arial"/>
          <w:sz w:val="18"/>
          <w:lang w:val="cs-CZ"/>
        </w:rPr>
      </w:pPr>
      <w:r>
        <w:rPr>
          <w:rFonts w:ascii="Arial" w:hAnsi="Arial"/>
          <w:sz w:val="18"/>
          <w:lang w:val="cs-CZ"/>
        </w:rPr>
        <w:tab/>
        <w:t>Cílová linie musí být na obou březích řádně vyznačena, aby byla dobře viditelná z lodí d</w:t>
      </w:r>
      <w:r>
        <w:rPr>
          <w:rFonts w:ascii="Arial" w:hAnsi="Arial"/>
          <w:sz w:val="18"/>
          <w:lang w:val="cs-CZ"/>
        </w:rPr>
        <w:t>o</w:t>
      </w:r>
      <w:r>
        <w:rPr>
          <w:rFonts w:ascii="Arial" w:hAnsi="Arial"/>
          <w:sz w:val="18"/>
          <w:lang w:val="cs-CZ"/>
        </w:rPr>
        <w:t>jíždějících do cíle.</w:t>
      </w:r>
    </w:p>
    <w:p w:rsidR="008E5D40" w:rsidRDefault="008E5D40">
      <w:pPr>
        <w:pStyle w:val="Zkladntext21"/>
        <w:tabs>
          <w:tab w:val="clear" w:pos="709"/>
        </w:tabs>
        <w:ind w:left="360" w:hanging="360"/>
        <w:rPr>
          <w:sz w:val="18"/>
        </w:rPr>
      </w:pPr>
      <w:r>
        <w:rPr>
          <w:sz w:val="18"/>
        </w:rPr>
        <w:tab/>
        <w:t xml:space="preserve">Při elektronickém měření může být cílová linie vymezena brankou s fotobuňkou o minimální šíři </w:t>
      </w:r>
      <w:smartTag w:uri="urn:schemas-microsoft-com:office:smarttags" w:element="metricconverter">
        <w:smartTagPr>
          <w:attr w:name="ProductID" w:val="6 metrů"/>
        </w:smartTagPr>
        <w:r>
          <w:rPr>
            <w:sz w:val="18"/>
          </w:rPr>
          <w:t>6 metrů</w:t>
        </w:r>
      </w:smartTag>
      <w:r>
        <w:rPr>
          <w:sz w:val="18"/>
        </w:rPr>
        <w:t>. Tato cílová branka se umisťuje tak, aby plynule navazovala na proud nebo na poslední branku slalomu a aby ji bylo možno projet bez potíží. Závodníkova jízda je ukonč</w:t>
      </w:r>
      <w:r>
        <w:rPr>
          <w:sz w:val="18"/>
        </w:rPr>
        <w:t>e</w:t>
      </w:r>
      <w:r>
        <w:rPr>
          <w:sz w:val="18"/>
        </w:rPr>
        <w:t>na protnutím cílové linie. Návrat přes cílovou linii do trati znamená diskvalifikaci.</w:t>
      </w:r>
    </w:p>
    <w:p w:rsidR="0079039F" w:rsidRDefault="008E5D40" w:rsidP="0079039F">
      <w:pPr>
        <w:pStyle w:val="Zkladntext21"/>
        <w:tabs>
          <w:tab w:val="clear" w:pos="709"/>
        </w:tabs>
        <w:ind w:left="360" w:hanging="360"/>
        <w:rPr>
          <w:sz w:val="18"/>
        </w:rPr>
      </w:pPr>
      <w:r>
        <w:rPr>
          <w:sz w:val="18"/>
        </w:rPr>
        <w:tab/>
        <w:t>Během průjezdu cílové linie musí závodník (závodníci) držet pádlo v obou rukách a nesmí se úmyslně pokoušet pádlem protnout cílovou linii ještě před tím, než cílovou linii protne jeho tělo (kontrolováno cílovým rozhodčím). Poruše-ní tohoto pravidla se trestá diskvalifikací.</w:t>
      </w:r>
    </w:p>
    <w:p w:rsidR="008E5D40" w:rsidRDefault="008E5D40" w:rsidP="0079039F">
      <w:pPr>
        <w:pStyle w:val="Zkladntext21"/>
        <w:tabs>
          <w:tab w:val="clear" w:pos="709"/>
        </w:tabs>
        <w:ind w:left="360" w:hanging="360"/>
        <w:rPr>
          <w:b/>
          <w:sz w:val="18"/>
          <w:szCs w:val="18"/>
        </w:rPr>
      </w:pPr>
      <w:r>
        <w:rPr>
          <w:b/>
          <w:sz w:val="18"/>
          <w:szCs w:val="18"/>
        </w:rPr>
        <w:t>06.</w:t>
      </w:r>
      <w:r>
        <w:rPr>
          <w:b/>
          <w:sz w:val="18"/>
          <w:szCs w:val="18"/>
        </w:rPr>
        <w:tab/>
        <w:t>Přesnost měření časů</w:t>
      </w:r>
    </w:p>
    <w:p w:rsidR="008E5D40" w:rsidRDefault="008E5D40">
      <w:pPr>
        <w:ind w:left="360" w:hanging="360"/>
        <w:jc w:val="both"/>
        <w:rPr>
          <w:rFonts w:ascii="Arial" w:hAnsi="Arial"/>
          <w:sz w:val="18"/>
          <w:lang w:val="cs-CZ"/>
        </w:rPr>
      </w:pPr>
      <w:r>
        <w:rPr>
          <w:rFonts w:ascii="Arial" w:hAnsi="Arial"/>
          <w:sz w:val="18"/>
          <w:lang w:val="cs-CZ"/>
        </w:rPr>
        <w:tab/>
        <w:t xml:space="preserve">Časy se měří s přesností na jednu desetinu sekundy. Při elektronickém měření se zazna-menávají časy na setiny sekund. Takto budou </w:t>
      </w:r>
      <w:r>
        <w:rPr>
          <w:rFonts w:ascii="Arial" w:hAnsi="Arial"/>
          <w:sz w:val="18"/>
          <w:lang w:val="cs-CZ"/>
        </w:rPr>
        <w:lastRenderedPageBreak/>
        <w:t xml:space="preserve">měřeny minimálně všechny závody Českého poháru ve slalomu a závody Českého poháru ve sprintu, ale pouze v případě, že se jak start, tak průjezd cílem zaznamenávají automaticky, nikoliv ručně. </w:t>
      </w:r>
    </w:p>
    <w:p w:rsidR="008E5D40" w:rsidRDefault="008E5D40">
      <w:pPr>
        <w:ind w:left="360" w:hanging="360"/>
        <w:jc w:val="both"/>
        <w:rPr>
          <w:rFonts w:ascii="Arial" w:hAnsi="Arial" w:cs="Arial"/>
          <w:b/>
          <w:sz w:val="18"/>
          <w:lang w:val="cs-CZ"/>
        </w:rPr>
      </w:pPr>
      <w:r>
        <w:rPr>
          <w:rFonts w:ascii="Arial" w:hAnsi="Arial" w:cs="Arial"/>
          <w:b/>
          <w:sz w:val="18"/>
          <w:lang w:val="cs-CZ"/>
        </w:rPr>
        <w:t>07.</w:t>
      </w:r>
      <w:r>
        <w:rPr>
          <w:rFonts w:ascii="Arial" w:hAnsi="Arial" w:cs="Arial"/>
          <w:b/>
          <w:sz w:val="18"/>
          <w:lang w:val="cs-CZ"/>
        </w:rPr>
        <w:tab/>
        <w:t>Způsob měření času</w:t>
      </w:r>
    </w:p>
    <w:p w:rsidR="008E5D40" w:rsidRDefault="008E5D40">
      <w:pPr>
        <w:ind w:left="360" w:hanging="360"/>
        <w:jc w:val="both"/>
        <w:rPr>
          <w:rFonts w:ascii="Arial" w:hAnsi="Arial"/>
          <w:sz w:val="18"/>
          <w:lang w:val="cs-CZ"/>
        </w:rPr>
      </w:pPr>
      <w:r>
        <w:rPr>
          <w:rFonts w:ascii="Arial" w:hAnsi="Arial"/>
          <w:sz w:val="18"/>
          <w:lang w:val="cs-CZ"/>
        </w:rPr>
        <w:tab/>
        <w:t>Čas závodu (jízdy) se měří vždy dvěma na sobě a na zdroji nezávislými systémy</w:t>
      </w:r>
      <w:r w:rsidR="00505BD8">
        <w:rPr>
          <w:rFonts w:ascii="Arial" w:hAnsi="Arial"/>
          <w:sz w:val="18"/>
          <w:lang w:val="cs-CZ"/>
        </w:rPr>
        <w:t>:</w:t>
      </w:r>
    </w:p>
    <w:p w:rsidR="008E5D40" w:rsidRDefault="008E5D40" w:rsidP="00C25C02">
      <w:pPr>
        <w:tabs>
          <w:tab w:val="left" w:pos="567"/>
          <w:tab w:val="left" w:pos="709"/>
        </w:tabs>
        <w:ind w:left="709" w:hanging="349"/>
        <w:jc w:val="both"/>
        <w:rPr>
          <w:rFonts w:ascii="Arial" w:hAnsi="Arial"/>
          <w:sz w:val="18"/>
          <w:lang w:val="cs-CZ"/>
        </w:rPr>
      </w:pPr>
      <w:r>
        <w:rPr>
          <w:rFonts w:ascii="Arial" w:hAnsi="Arial"/>
          <w:sz w:val="18"/>
          <w:lang w:val="cs-CZ"/>
        </w:rPr>
        <w:t>a)</w:t>
      </w:r>
      <w:r>
        <w:rPr>
          <w:rFonts w:ascii="Arial" w:hAnsi="Arial"/>
          <w:sz w:val="18"/>
          <w:lang w:val="cs-CZ"/>
        </w:rPr>
        <w:tab/>
        <w:t>-</w:t>
      </w:r>
      <w:r>
        <w:rPr>
          <w:rFonts w:ascii="Arial" w:hAnsi="Arial"/>
          <w:sz w:val="18"/>
          <w:lang w:val="cs-CZ"/>
        </w:rPr>
        <w:tab/>
        <w:t>od startérova povelu nebo</w:t>
      </w:r>
    </w:p>
    <w:p w:rsidR="008E5D40" w:rsidRDefault="008E5D40" w:rsidP="00C25C02">
      <w:pPr>
        <w:tabs>
          <w:tab w:val="left" w:pos="567"/>
          <w:tab w:val="left" w:pos="709"/>
        </w:tabs>
        <w:ind w:left="709" w:hanging="349"/>
        <w:jc w:val="both"/>
        <w:rPr>
          <w:rFonts w:ascii="Arial" w:hAnsi="Arial"/>
          <w:sz w:val="18"/>
          <w:lang w:val="cs-CZ"/>
        </w:rPr>
      </w:pPr>
      <w:r>
        <w:rPr>
          <w:rFonts w:ascii="Arial" w:hAnsi="Arial"/>
          <w:sz w:val="18"/>
          <w:lang w:val="cs-CZ"/>
        </w:rPr>
        <w:tab/>
        <w:t>-</w:t>
      </w:r>
      <w:r>
        <w:rPr>
          <w:rFonts w:ascii="Arial" w:hAnsi="Arial"/>
          <w:sz w:val="18"/>
          <w:lang w:val="cs-CZ"/>
        </w:rPr>
        <w:tab/>
        <w:t>od zvukového a optického startovacího elektronického zařízení nebo</w:t>
      </w:r>
    </w:p>
    <w:p w:rsidR="008E5D40" w:rsidRDefault="008E5D40" w:rsidP="00C25C02">
      <w:pPr>
        <w:tabs>
          <w:tab w:val="left" w:pos="567"/>
          <w:tab w:val="left" w:pos="709"/>
        </w:tabs>
        <w:ind w:left="709" w:hanging="349"/>
        <w:jc w:val="both"/>
        <w:rPr>
          <w:rFonts w:ascii="Arial" w:hAnsi="Arial"/>
          <w:sz w:val="18"/>
          <w:lang w:val="cs-CZ"/>
        </w:rPr>
      </w:pPr>
      <w:r>
        <w:rPr>
          <w:rFonts w:ascii="Arial" w:hAnsi="Arial"/>
          <w:sz w:val="18"/>
          <w:lang w:val="cs-CZ"/>
        </w:rPr>
        <w:tab/>
        <w:t>-</w:t>
      </w:r>
      <w:r>
        <w:rPr>
          <w:rFonts w:ascii="Arial" w:hAnsi="Arial"/>
          <w:sz w:val="18"/>
          <w:lang w:val="cs-CZ"/>
        </w:rPr>
        <w:tab/>
        <w:t>od protnutí startovní linie mezi foto-buňkami (tělem závodníka, u C2 tělem prvního závodníka, u družstva tělem zá-vodníka první lodě); při tomto způsobu se závodník vypouští od startu v pevně st</w:t>
      </w:r>
      <w:r>
        <w:rPr>
          <w:rFonts w:ascii="Arial" w:hAnsi="Arial"/>
          <w:sz w:val="18"/>
          <w:lang w:val="cs-CZ"/>
        </w:rPr>
        <w:t>a</w:t>
      </w:r>
      <w:r>
        <w:rPr>
          <w:rFonts w:ascii="Arial" w:hAnsi="Arial"/>
          <w:sz w:val="18"/>
          <w:lang w:val="cs-CZ"/>
        </w:rPr>
        <w:t>no</w:t>
      </w:r>
      <w:r w:rsidR="00004BDA">
        <w:rPr>
          <w:rFonts w:ascii="Arial" w:hAnsi="Arial"/>
          <w:sz w:val="18"/>
          <w:lang w:val="cs-CZ"/>
        </w:rPr>
        <w:t>vených intervalech a jeho povin</w:t>
      </w:r>
      <w:r>
        <w:rPr>
          <w:rFonts w:ascii="Arial" w:hAnsi="Arial"/>
          <w:sz w:val="18"/>
          <w:lang w:val="cs-CZ"/>
        </w:rPr>
        <w:t>ností je bez prodlení protnout startovní čáru mezi fotobuňkami, jinak bude startérem diskval</w:t>
      </w:r>
      <w:r>
        <w:rPr>
          <w:rFonts w:ascii="Arial" w:hAnsi="Arial"/>
          <w:sz w:val="18"/>
          <w:lang w:val="cs-CZ"/>
        </w:rPr>
        <w:t>i</w:t>
      </w:r>
      <w:r>
        <w:rPr>
          <w:rFonts w:ascii="Arial" w:hAnsi="Arial"/>
          <w:sz w:val="18"/>
          <w:lang w:val="cs-CZ"/>
        </w:rPr>
        <w:t>fikován pro pokus získat neoprávněnou výhodu.</w:t>
      </w:r>
    </w:p>
    <w:p w:rsidR="008E5D40" w:rsidRDefault="008E5D40" w:rsidP="00004BDA">
      <w:pPr>
        <w:tabs>
          <w:tab w:val="left" w:pos="567"/>
        </w:tabs>
        <w:ind w:left="567" w:hanging="207"/>
        <w:jc w:val="both"/>
        <w:rPr>
          <w:rFonts w:ascii="Arial" w:hAnsi="Arial"/>
          <w:sz w:val="18"/>
          <w:lang w:val="cs-CZ"/>
        </w:rPr>
      </w:pPr>
      <w:r>
        <w:rPr>
          <w:rFonts w:ascii="Arial" w:hAnsi="Arial"/>
          <w:sz w:val="18"/>
          <w:lang w:val="cs-CZ"/>
        </w:rPr>
        <w:t>b)</w:t>
      </w:r>
      <w:r>
        <w:rPr>
          <w:rFonts w:ascii="Arial" w:hAnsi="Arial"/>
          <w:sz w:val="18"/>
          <w:lang w:val="cs-CZ"/>
        </w:rPr>
        <w:tab/>
        <w:t xml:space="preserve">do okamžiku, kdy </w:t>
      </w:r>
      <w:r w:rsidRPr="00775436">
        <w:rPr>
          <w:rFonts w:ascii="Arial" w:hAnsi="Arial"/>
          <w:sz w:val="18"/>
          <w:lang w:val="cs-CZ"/>
        </w:rPr>
        <w:t xml:space="preserve">závodníkovo tělo protne cílovou linii (u C2 tělo závodníka, který projel dříve, u družstva tělo </w:t>
      </w:r>
      <w:r w:rsidR="0079039F">
        <w:rPr>
          <w:rFonts w:ascii="Arial" w:hAnsi="Arial"/>
          <w:sz w:val="18"/>
          <w:lang w:val="cs-CZ"/>
        </w:rPr>
        <w:t xml:space="preserve">závodníka </w:t>
      </w:r>
      <w:r w:rsidRPr="00775436">
        <w:rPr>
          <w:rFonts w:ascii="Arial" w:hAnsi="Arial"/>
          <w:sz w:val="18"/>
          <w:lang w:val="cs-CZ"/>
        </w:rPr>
        <w:t>třetí lodě). Závodící loď (lodě) musí projet cílem s jezdci na palubě. Zvrhnutá loď nebo loď v eskymáckém obratu na cílové linii znam</w:t>
      </w:r>
      <w:r w:rsidRPr="00775436">
        <w:rPr>
          <w:rFonts w:ascii="Arial" w:hAnsi="Arial"/>
          <w:sz w:val="18"/>
          <w:lang w:val="cs-CZ"/>
        </w:rPr>
        <w:t>e</w:t>
      </w:r>
      <w:r w:rsidRPr="00775436">
        <w:rPr>
          <w:rFonts w:ascii="Arial" w:hAnsi="Arial"/>
          <w:sz w:val="18"/>
          <w:lang w:val="cs-CZ"/>
        </w:rPr>
        <w:t>ná diskvalifikaci</w:t>
      </w:r>
      <w:r>
        <w:rPr>
          <w:rFonts w:ascii="Arial" w:hAnsi="Arial"/>
          <w:sz w:val="18"/>
          <w:lang w:val="cs-CZ"/>
        </w:rPr>
        <w:t xml:space="preserve"> ze závodu. Loď je považ</w:t>
      </w:r>
      <w:r>
        <w:rPr>
          <w:rFonts w:ascii="Arial" w:hAnsi="Arial"/>
          <w:sz w:val="18"/>
          <w:lang w:val="cs-CZ"/>
        </w:rPr>
        <w:t>o</w:t>
      </w:r>
      <w:r>
        <w:rPr>
          <w:rFonts w:ascii="Arial" w:hAnsi="Arial"/>
          <w:sz w:val="18"/>
          <w:lang w:val="cs-CZ"/>
        </w:rPr>
        <w:t>vána za zvrhnutou, pokud tělo závodníka (trup i hlava) je celé pod vodou.</w:t>
      </w:r>
    </w:p>
    <w:p w:rsidR="008E5D40" w:rsidRDefault="008E5D40">
      <w:pPr>
        <w:ind w:left="360" w:hanging="360"/>
        <w:jc w:val="both"/>
        <w:rPr>
          <w:rFonts w:ascii="Arial" w:hAnsi="Arial"/>
          <w:b/>
          <w:sz w:val="18"/>
          <w:lang w:val="cs-CZ"/>
        </w:rPr>
      </w:pPr>
      <w:r w:rsidRPr="00C25C02">
        <w:rPr>
          <w:rFonts w:ascii="Arial" w:hAnsi="Arial"/>
          <w:b/>
          <w:sz w:val="18"/>
          <w:lang w:val="cs-CZ"/>
        </w:rPr>
        <w:t>08.</w:t>
      </w:r>
      <w:r w:rsidRPr="00C25C02">
        <w:rPr>
          <w:rFonts w:ascii="Arial" w:hAnsi="Arial"/>
          <w:b/>
          <w:sz w:val="18"/>
          <w:lang w:val="cs-CZ"/>
        </w:rPr>
        <w:tab/>
        <w:t>Odlišnosti při závodech družstev</w:t>
      </w:r>
    </w:p>
    <w:p w:rsidR="00C25C02" w:rsidRPr="00C25C02" w:rsidRDefault="00C25C02">
      <w:pPr>
        <w:ind w:left="360" w:hanging="360"/>
        <w:jc w:val="both"/>
        <w:rPr>
          <w:rFonts w:ascii="Arial" w:hAnsi="Arial"/>
          <w:b/>
          <w:sz w:val="18"/>
          <w:lang w:val="cs-CZ"/>
        </w:rPr>
      </w:pPr>
      <w:r>
        <w:rPr>
          <w:rFonts w:ascii="Arial" w:hAnsi="Arial"/>
          <w:b/>
          <w:sz w:val="18"/>
          <w:lang w:val="cs-CZ"/>
        </w:rPr>
        <w:tab/>
        <w:t>a) ve slalomu:</w:t>
      </w:r>
    </w:p>
    <w:p w:rsidR="008E5D40" w:rsidRDefault="008E5D40">
      <w:pPr>
        <w:ind w:left="360" w:hanging="360"/>
        <w:jc w:val="both"/>
        <w:rPr>
          <w:rFonts w:ascii="Arial" w:hAnsi="Arial"/>
          <w:sz w:val="18"/>
          <w:lang w:val="cs-CZ"/>
        </w:rPr>
      </w:pPr>
      <w:r w:rsidRPr="00C25C02">
        <w:rPr>
          <w:rFonts w:ascii="Arial" w:hAnsi="Arial"/>
          <w:sz w:val="18"/>
          <w:lang w:val="cs-CZ"/>
        </w:rPr>
        <w:tab/>
        <w:t>Při závodě družstev se dvě lodě družstva př</w:t>
      </w:r>
      <w:r w:rsidRPr="00C25C02">
        <w:rPr>
          <w:rFonts w:ascii="Arial" w:hAnsi="Arial"/>
          <w:sz w:val="18"/>
          <w:lang w:val="cs-CZ"/>
        </w:rPr>
        <w:t>i</w:t>
      </w:r>
      <w:r w:rsidRPr="00C25C02">
        <w:rPr>
          <w:rFonts w:ascii="Arial" w:hAnsi="Arial"/>
          <w:sz w:val="18"/>
          <w:lang w:val="cs-CZ"/>
        </w:rPr>
        <w:t>praví nad místem startu nebo pod ním, start</w:t>
      </w:r>
      <w:r w:rsidRPr="00C25C02">
        <w:rPr>
          <w:rFonts w:ascii="Arial" w:hAnsi="Arial"/>
          <w:sz w:val="18"/>
          <w:lang w:val="cs-CZ"/>
        </w:rPr>
        <w:t>u</w:t>
      </w:r>
      <w:r w:rsidRPr="00C25C02">
        <w:rPr>
          <w:rFonts w:ascii="Arial" w:hAnsi="Arial"/>
          <w:sz w:val="18"/>
          <w:lang w:val="cs-CZ"/>
        </w:rPr>
        <w:t xml:space="preserve">je-li se proti proudu. </w:t>
      </w:r>
      <w:r w:rsidRPr="00C25C02">
        <w:rPr>
          <w:rFonts w:ascii="Arial" w:hAnsi="Arial"/>
          <w:sz w:val="18"/>
          <w:szCs w:val="22"/>
          <w:lang w:val="cs-CZ"/>
        </w:rPr>
        <w:t>Až do doby startu první l</w:t>
      </w:r>
      <w:r w:rsidRPr="00C25C02">
        <w:rPr>
          <w:rFonts w:ascii="Arial" w:hAnsi="Arial"/>
          <w:sz w:val="18"/>
          <w:szCs w:val="22"/>
          <w:lang w:val="cs-CZ"/>
        </w:rPr>
        <w:t>o</w:t>
      </w:r>
      <w:r w:rsidRPr="00C25C02">
        <w:rPr>
          <w:rFonts w:ascii="Arial" w:hAnsi="Arial"/>
          <w:sz w:val="18"/>
          <w:szCs w:val="22"/>
          <w:lang w:val="cs-CZ"/>
        </w:rPr>
        <w:t>di musí být druhá a třetí loď v klidu (nejlépe d</w:t>
      </w:r>
      <w:r w:rsidRPr="00C25C02">
        <w:rPr>
          <w:rFonts w:ascii="Arial" w:hAnsi="Arial"/>
          <w:sz w:val="18"/>
          <w:szCs w:val="22"/>
          <w:lang w:val="cs-CZ"/>
        </w:rPr>
        <w:t>r</w:t>
      </w:r>
      <w:r w:rsidRPr="00C25C02">
        <w:rPr>
          <w:rFonts w:ascii="Arial" w:hAnsi="Arial"/>
          <w:sz w:val="18"/>
          <w:szCs w:val="22"/>
          <w:lang w:val="cs-CZ"/>
        </w:rPr>
        <w:t xml:space="preserve">ženy). </w:t>
      </w:r>
      <w:r w:rsidRPr="00C25C02">
        <w:rPr>
          <w:rFonts w:ascii="Arial" w:hAnsi="Arial"/>
          <w:sz w:val="18"/>
          <w:lang w:val="cs-CZ"/>
        </w:rPr>
        <w:t>Na startovní</w:t>
      </w:r>
      <w:r>
        <w:rPr>
          <w:rFonts w:ascii="Arial" w:hAnsi="Arial"/>
          <w:sz w:val="18"/>
          <w:lang w:val="cs-CZ"/>
        </w:rPr>
        <w:t xml:space="preserve"> povel vyjíždí první loď př</w:t>
      </w:r>
      <w:r>
        <w:rPr>
          <w:rFonts w:ascii="Arial" w:hAnsi="Arial"/>
          <w:sz w:val="18"/>
          <w:lang w:val="cs-CZ"/>
        </w:rPr>
        <w:t>i</w:t>
      </w:r>
      <w:r>
        <w:rPr>
          <w:rFonts w:ascii="Arial" w:hAnsi="Arial"/>
          <w:sz w:val="18"/>
          <w:lang w:val="cs-CZ"/>
        </w:rPr>
        <w:t>pravená na startu, další dvě až za ní dle pok</w:t>
      </w:r>
      <w:r>
        <w:rPr>
          <w:rFonts w:ascii="Arial" w:hAnsi="Arial"/>
          <w:sz w:val="18"/>
          <w:lang w:val="cs-CZ"/>
        </w:rPr>
        <w:t>y</w:t>
      </w:r>
      <w:r>
        <w:rPr>
          <w:rFonts w:ascii="Arial" w:hAnsi="Arial"/>
          <w:sz w:val="18"/>
          <w:lang w:val="cs-CZ"/>
        </w:rPr>
        <w:t>nů startéra. Pořadí lodí na startu, na trati i v cíli je libovolné, závodníci si mohou vzájemně p</w:t>
      </w:r>
      <w:r>
        <w:rPr>
          <w:rFonts w:ascii="Arial" w:hAnsi="Arial"/>
          <w:sz w:val="18"/>
          <w:lang w:val="cs-CZ"/>
        </w:rPr>
        <w:t>o</w:t>
      </w:r>
      <w:r>
        <w:rPr>
          <w:rFonts w:ascii="Arial" w:hAnsi="Arial"/>
          <w:sz w:val="18"/>
          <w:lang w:val="cs-CZ"/>
        </w:rPr>
        <w:t>máhat.</w:t>
      </w:r>
    </w:p>
    <w:p w:rsidR="00DE6A7F" w:rsidRDefault="008E5D40" w:rsidP="0079039F">
      <w:pPr>
        <w:ind w:left="360" w:hanging="360"/>
        <w:jc w:val="both"/>
        <w:rPr>
          <w:rFonts w:ascii="Arial" w:hAnsi="Arial"/>
          <w:sz w:val="18"/>
          <w:lang w:val="cs-CZ"/>
        </w:rPr>
      </w:pPr>
      <w:r>
        <w:rPr>
          <w:rFonts w:ascii="Arial" w:hAnsi="Arial"/>
          <w:sz w:val="18"/>
          <w:lang w:val="cs-CZ"/>
        </w:rPr>
        <w:tab/>
      </w:r>
      <w:bookmarkStart w:id="0" w:name="OLE_LINK1"/>
      <w:r>
        <w:rPr>
          <w:rFonts w:ascii="Arial" w:hAnsi="Arial"/>
          <w:sz w:val="18"/>
          <w:lang w:val="cs-CZ"/>
        </w:rPr>
        <w:t xml:space="preserve">V cíli se navíc měří i čas první lodě družstva. Neprojede-li celé družstvo </w:t>
      </w:r>
      <w:r w:rsidR="00FB3F8B">
        <w:rPr>
          <w:rFonts w:ascii="Arial" w:hAnsi="Arial"/>
          <w:sz w:val="18"/>
          <w:lang w:val="cs-CZ"/>
        </w:rPr>
        <w:t xml:space="preserve">cílem </w:t>
      </w:r>
      <w:r>
        <w:rPr>
          <w:rFonts w:ascii="Arial" w:hAnsi="Arial"/>
          <w:sz w:val="18"/>
          <w:lang w:val="cs-CZ"/>
        </w:rPr>
        <w:t>v</w:t>
      </w:r>
      <w:r w:rsidR="0079039F">
        <w:rPr>
          <w:rFonts w:ascii="Arial" w:hAnsi="Arial"/>
          <w:sz w:val="18"/>
          <w:lang w:val="cs-CZ"/>
        </w:rPr>
        <w:t xml:space="preserve"> </w:t>
      </w:r>
      <w:r>
        <w:rPr>
          <w:rFonts w:ascii="Arial" w:hAnsi="Arial"/>
          <w:sz w:val="18"/>
          <w:lang w:val="cs-CZ"/>
        </w:rPr>
        <w:t>rozmezí 15</w:t>
      </w:r>
      <w:r w:rsidR="00FB3F8B">
        <w:rPr>
          <w:rFonts w:ascii="Arial" w:hAnsi="Arial"/>
          <w:sz w:val="18"/>
          <w:lang w:val="cs-CZ"/>
        </w:rPr>
        <w:t> </w:t>
      </w:r>
      <w:r>
        <w:rPr>
          <w:rFonts w:ascii="Arial" w:hAnsi="Arial"/>
          <w:sz w:val="18"/>
          <w:lang w:val="cs-CZ"/>
        </w:rPr>
        <w:t>sekund, znamená to</w:t>
      </w:r>
      <w:bookmarkEnd w:id="0"/>
      <w:r w:rsidR="0079039F">
        <w:rPr>
          <w:rFonts w:ascii="Arial" w:hAnsi="Arial"/>
          <w:sz w:val="18"/>
          <w:lang w:val="cs-CZ"/>
        </w:rPr>
        <w:t xml:space="preserve"> </w:t>
      </w:r>
      <w:r>
        <w:rPr>
          <w:rFonts w:ascii="Arial" w:hAnsi="Arial"/>
          <w:sz w:val="18"/>
          <w:lang w:val="cs-CZ"/>
        </w:rPr>
        <w:t>ve slalomu 50 tres</w:t>
      </w:r>
      <w:r>
        <w:rPr>
          <w:rFonts w:ascii="Arial" w:hAnsi="Arial"/>
          <w:sz w:val="18"/>
          <w:lang w:val="cs-CZ"/>
        </w:rPr>
        <w:t>t</w:t>
      </w:r>
      <w:r w:rsidR="00DE6A7F">
        <w:rPr>
          <w:rFonts w:ascii="Arial" w:hAnsi="Arial"/>
          <w:sz w:val="18"/>
          <w:lang w:val="cs-CZ"/>
        </w:rPr>
        <w:t>ných bodů.</w:t>
      </w:r>
    </w:p>
    <w:p w:rsidR="008E5D40" w:rsidRPr="00003DD0" w:rsidRDefault="00DE6A7F" w:rsidP="00DE6A7F">
      <w:pPr>
        <w:ind w:left="360"/>
        <w:jc w:val="both"/>
        <w:rPr>
          <w:rFonts w:ascii="Arial" w:hAnsi="Arial"/>
          <w:b/>
          <w:sz w:val="18"/>
          <w:lang w:val="cs-CZ"/>
        </w:rPr>
      </w:pPr>
      <w:r w:rsidRPr="00003DD0">
        <w:rPr>
          <w:rFonts w:ascii="Arial" w:hAnsi="Arial"/>
          <w:b/>
          <w:sz w:val="18"/>
          <w:lang w:val="cs-CZ"/>
        </w:rPr>
        <w:t>b)</w:t>
      </w:r>
      <w:r w:rsidR="00003DD0" w:rsidRPr="00003DD0">
        <w:rPr>
          <w:rFonts w:ascii="Arial" w:hAnsi="Arial"/>
          <w:b/>
          <w:sz w:val="18"/>
          <w:lang w:val="cs-CZ"/>
        </w:rPr>
        <w:t xml:space="preserve"> ve sjezdu a sprintu:</w:t>
      </w:r>
    </w:p>
    <w:p w:rsidR="00FB3F8B" w:rsidRPr="00C25C02" w:rsidRDefault="00003DD0" w:rsidP="00003DD0">
      <w:pPr>
        <w:ind w:left="360" w:hanging="360"/>
        <w:jc w:val="both"/>
        <w:rPr>
          <w:rFonts w:ascii="Arial" w:hAnsi="Arial" w:cs="Arial"/>
          <w:sz w:val="18"/>
          <w:szCs w:val="18"/>
          <w:lang w:val="cs-CZ"/>
        </w:rPr>
      </w:pPr>
      <w:r>
        <w:rPr>
          <w:rFonts w:ascii="Arial" w:hAnsi="Arial" w:cs="Arial"/>
          <w:sz w:val="18"/>
          <w:szCs w:val="18"/>
          <w:lang w:val="cs-CZ"/>
        </w:rPr>
        <w:tab/>
      </w:r>
      <w:r w:rsidRPr="006F1484">
        <w:rPr>
          <w:rFonts w:ascii="Arial" w:hAnsi="Arial" w:cs="Arial"/>
          <w:sz w:val="18"/>
          <w:szCs w:val="18"/>
          <w:lang w:val="cs-CZ"/>
        </w:rPr>
        <w:t>Při závodě družstev ve sjezdu nebo sprintu se lodě družstva připraví nad místem startu nebo pod ním, startuje-li se proti proudu. Na starto</w:t>
      </w:r>
      <w:r w:rsidRPr="006F1484">
        <w:rPr>
          <w:rFonts w:ascii="Arial" w:hAnsi="Arial" w:cs="Arial"/>
          <w:sz w:val="18"/>
          <w:szCs w:val="18"/>
          <w:lang w:val="cs-CZ"/>
        </w:rPr>
        <w:t>v</w:t>
      </w:r>
      <w:r w:rsidRPr="006F1484">
        <w:rPr>
          <w:rFonts w:ascii="Arial" w:hAnsi="Arial" w:cs="Arial"/>
          <w:sz w:val="18"/>
          <w:szCs w:val="18"/>
          <w:lang w:val="cs-CZ"/>
        </w:rPr>
        <w:lastRenderedPageBreak/>
        <w:t>ní povel vyjíždí lodě v libovolném pořadí, ale musí protnout startovní linii během 10 sekund. Neprojede-li celé družstvo startem, respektive cílem, v rozmezí 10 sekund, znamená to ve sjezdu i sprintu diskvalifikaci družstva.</w:t>
      </w:r>
      <w:r>
        <w:rPr>
          <w:rFonts w:ascii="Arial" w:hAnsi="Arial" w:cs="Arial"/>
          <w:sz w:val="18"/>
          <w:szCs w:val="18"/>
          <w:lang w:val="cs-CZ"/>
        </w:rPr>
        <w:t xml:space="preserve"> </w:t>
      </w:r>
      <w:r w:rsidR="00FB3F8B" w:rsidRPr="00C25C02">
        <w:rPr>
          <w:rFonts w:ascii="Arial" w:hAnsi="Arial" w:cs="Arial"/>
          <w:sz w:val="18"/>
          <w:szCs w:val="18"/>
          <w:lang w:val="cs-CZ"/>
        </w:rPr>
        <w:t>Jízda každé lodě je ukončena projetím cílové linie.</w:t>
      </w:r>
    </w:p>
    <w:p w:rsidR="008E5D40" w:rsidRDefault="008E5D40">
      <w:pPr>
        <w:ind w:left="360" w:hanging="360"/>
        <w:jc w:val="both"/>
        <w:rPr>
          <w:rFonts w:ascii="Arial" w:hAnsi="Arial"/>
          <w:bCs/>
          <w:sz w:val="18"/>
          <w:lang w:val="cs-CZ"/>
        </w:rPr>
      </w:pPr>
    </w:p>
    <w:p w:rsidR="008E5D40" w:rsidRPr="00775436" w:rsidRDefault="00DE6A7F">
      <w:pPr>
        <w:ind w:left="360" w:hanging="360"/>
        <w:jc w:val="both"/>
        <w:rPr>
          <w:rFonts w:ascii="Impact" w:hAnsi="Impact"/>
          <w:sz w:val="18"/>
          <w:u w:val="single"/>
          <w:lang w:val="cs-CZ"/>
        </w:rPr>
      </w:pPr>
      <w:r>
        <w:rPr>
          <w:rFonts w:ascii="Impact" w:hAnsi="Impact"/>
          <w:bCs/>
          <w:caps/>
          <w:sz w:val="18"/>
          <w:u w:val="single"/>
          <w:lang w:val="cs-CZ"/>
        </w:rPr>
        <w:t>2.30</w:t>
      </w:r>
      <w:r>
        <w:rPr>
          <w:rFonts w:ascii="Impact" w:hAnsi="Impact"/>
          <w:bCs/>
          <w:caps/>
          <w:sz w:val="18"/>
          <w:u w:val="single"/>
          <w:lang w:val="cs-CZ"/>
        </w:rPr>
        <w:tab/>
      </w:r>
      <w:r w:rsidR="000E688E" w:rsidRPr="009710E3">
        <w:rPr>
          <w:rFonts w:ascii="Impact" w:hAnsi="Impact"/>
          <w:color w:val="FF0000"/>
          <w:sz w:val="18"/>
          <w:u w:val="single"/>
          <w:lang w:val="cs-CZ"/>
        </w:rPr>
        <w:t xml:space="preserve">DOTAZY </w:t>
      </w:r>
      <w:r w:rsidR="000E688E">
        <w:rPr>
          <w:rFonts w:ascii="Impact" w:hAnsi="Impact"/>
          <w:sz w:val="18"/>
          <w:u w:val="single"/>
          <w:lang w:val="cs-CZ"/>
        </w:rPr>
        <w:t>A NÁMITKY</w:t>
      </w:r>
    </w:p>
    <w:p w:rsidR="002859AC" w:rsidRPr="002859AC" w:rsidRDefault="002859AC" w:rsidP="002859AC">
      <w:pPr>
        <w:ind w:left="360" w:hanging="360"/>
        <w:jc w:val="both"/>
        <w:rPr>
          <w:rFonts w:ascii="Arial" w:hAnsi="Arial"/>
          <w:sz w:val="6"/>
          <w:szCs w:val="6"/>
          <w:lang w:val="cs-CZ"/>
        </w:rPr>
      </w:pPr>
    </w:p>
    <w:p w:rsidR="000E688E" w:rsidRPr="009726D3" w:rsidRDefault="008E5D40" w:rsidP="009726D3">
      <w:pPr>
        <w:pStyle w:val="Normlnweb"/>
        <w:shd w:val="clear" w:color="auto" w:fill="FFFFFF"/>
        <w:spacing w:before="0" w:beforeAutospacing="0" w:after="0" w:afterAutospacing="0" w:line="217" w:lineRule="atLeast"/>
        <w:ind w:left="360" w:hanging="360"/>
        <w:jc w:val="both"/>
        <w:rPr>
          <w:rFonts w:ascii="Arial" w:hAnsi="Arial" w:cs="Arial"/>
          <w:i/>
          <w:color w:val="FF0000"/>
          <w:sz w:val="18"/>
          <w:szCs w:val="18"/>
        </w:rPr>
      </w:pPr>
      <w:r w:rsidRPr="00775436">
        <w:rPr>
          <w:rFonts w:ascii="Arial" w:hAnsi="Arial"/>
          <w:b/>
          <w:sz w:val="18"/>
        </w:rPr>
        <w:t>01.</w:t>
      </w:r>
      <w:r w:rsidRPr="00775436">
        <w:rPr>
          <w:rFonts w:ascii="Arial" w:hAnsi="Arial"/>
          <w:b/>
          <w:sz w:val="18"/>
        </w:rPr>
        <w:tab/>
      </w:r>
      <w:r w:rsidR="000E688E" w:rsidRPr="009710E3">
        <w:rPr>
          <w:rFonts w:ascii="Arial" w:hAnsi="Arial" w:cs="Arial"/>
          <w:color w:val="FF0000"/>
          <w:sz w:val="18"/>
          <w:szCs w:val="18"/>
        </w:rPr>
        <w:t>Dotazy lze podávat pouze na rozhodnutí bra</w:t>
      </w:r>
      <w:r w:rsidR="000E688E" w:rsidRPr="009710E3">
        <w:rPr>
          <w:rFonts w:ascii="Arial" w:hAnsi="Arial" w:cs="Arial"/>
          <w:color w:val="FF0000"/>
          <w:sz w:val="18"/>
          <w:szCs w:val="18"/>
        </w:rPr>
        <w:t>n</w:t>
      </w:r>
      <w:r w:rsidR="000E688E" w:rsidRPr="009710E3">
        <w:rPr>
          <w:rFonts w:ascii="Arial" w:hAnsi="Arial" w:cs="Arial"/>
          <w:color w:val="FF0000"/>
          <w:sz w:val="18"/>
          <w:szCs w:val="18"/>
        </w:rPr>
        <w:t>kového rozhodčího při závodě ve slalomu</w:t>
      </w:r>
      <w:r w:rsidR="000615B9" w:rsidRPr="009710E3">
        <w:rPr>
          <w:rFonts w:ascii="Arial" w:hAnsi="Arial" w:cs="Arial"/>
          <w:color w:val="FF0000"/>
          <w:sz w:val="18"/>
          <w:szCs w:val="18"/>
        </w:rPr>
        <w:t>. D</w:t>
      </w:r>
      <w:r w:rsidR="000615B9" w:rsidRPr="009710E3">
        <w:rPr>
          <w:rFonts w:ascii="Arial" w:hAnsi="Arial" w:cs="Arial"/>
          <w:color w:val="FF0000"/>
          <w:sz w:val="18"/>
          <w:szCs w:val="18"/>
        </w:rPr>
        <w:t>o</w:t>
      </w:r>
      <w:r w:rsidR="000615B9" w:rsidRPr="009710E3">
        <w:rPr>
          <w:rFonts w:ascii="Arial" w:hAnsi="Arial" w:cs="Arial"/>
          <w:color w:val="FF0000"/>
          <w:sz w:val="18"/>
          <w:szCs w:val="18"/>
        </w:rPr>
        <w:t>tazy</w:t>
      </w:r>
      <w:r w:rsidR="000E688E" w:rsidRPr="009710E3">
        <w:rPr>
          <w:rFonts w:ascii="Arial" w:hAnsi="Arial" w:cs="Arial"/>
          <w:color w:val="FF0000"/>
          <w:sz w:val="18"/>
          <w:szCs w:val="18"/>
        </w:rPr>
        <w:t xml:space="preserve"> může podávat pouze vedoucí družstva p</w:t>
      </w:r>
      <w:r w:rsidR="000E688E" w:rsidRPr="009710E3">
        <w:rPr>
          <w:rFonts w:ascii="Arial" w:hAnsi="Arial" w:cs="Arial"/>
          <w:color w:val="FF0000"/>
          <w:sz w:val="18"/>
          <w:szCs w:val="18"/>
        </w:rPr>
        <w:t>í</w:t>
      </w:r>
      <w:r w:rsidR="000E688E" w:rsidRPr="009710E3">
        <w:rPr>
          <w:rFonts w:ascii="Arial" w:hAnsi="Arial" w:cs="Arial"/>
          <w:color w:val="FF0000"/>
          <w:sz w:val="18"/>
          <w:szCs w:val="18"/>
        </w:rPr>
        <w:t>semně vrchnímu rozhodčímu bez poplatku. Vrchní rozhodčí prozkoumá všechny dostupné informace týkající se dotazu a rozhodne. Jeho rozhodnutí je konečné, proti tomuto rozhodnutí se nedá protestovat. Pokud dotaz vede ke změně výsledků, všechny oddíly, kterých se to týká, musí být informovány. Vrchní rozhodčí přijme dotaz pouze tehdy, pokud ho vedoucí družstva předloží nejpozději do 10 minut po zveřejnění neoficiálních výsledků dané kateg</w:t>
      </w:r>
      <w:r w:rsidR="000E688E" w:rsidRPr="009710E3">
        <w:rPr>
          <w:rFonts w:ascii="Arial" w:hAnsi="Arial" w:cs="Arial"/>
          <w:color w:val="FF0000"/>
          <w:sz w:val="18"/>
          <w:szCs w:val="18"/>
        </w:rPr>
        <w:t>o</w:t>
      </w:r>
      <w:r w:rsidR="000E688E" w:rsidRPr="009710E3">
        <w:rPr>
          <w:rFonts w:ascii="Arial" w:hAnsi="Arial" w:cs="Arial"/>
          <w:color w:val="FF0000"/>
          <w:sz w:val="18"/>
          <w:szCs w:val="18"/>
        </w:rPr>
        <w:t>rie.</w:t>
      </w:r>
    </w:p>
    <w:p w:rsidR="008E5D40" w:rsidRDefault="000E688E">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sidR="008E5D40" w:rsidRPr="00775436">
        <w:rPr>
          <w:rFonts w:ascii="Arial" w:hAnsi="Arial"/>
          <w:b/>
          <w:sz w:val="18"/>
          <w:lang w:val="cs-CZ"/>
        </w:rPr>
        <w:t xml:space="preserve">Veškeré námitky </w:t>
      </w:r>
      <w:r w:rsidR="008E5D40" w:rsidRPr="00775436">
        <w:rPr>
          <w:rFonts w:ascii="Arial" w:hAnsi="Arial"/>
          <w:sz w:val="18"/>
          <w:lang w:val="cs-CZ"/>
        </w:rPr>
        <w:t>podávají písemně vrchnímu</w:t>
      </w:r>
      <w:r w:rsidR="008E5D40">
        <w:rPr>
          <w:rFonts w:ascii="Arial" w:hAnsi="Arial"/>
          <w:sz w:val="18"/>
          <w:lang w:val="cs-CZ"/>
        </w:rPr>
        <w:t xml:space="preserve"> rozhodčímu jen oprávnění vedoucí družstev. Musí je doložit předepsaným vkladem (viz př</w:t>
      </w:r>
      <w:r w:rsidR="008E5D40">
        <w:rPr>
          <w:rFonts w:ascii="Arial" w:hAnsi="Arial"/>
          <w:sz w:val="18"/>
          <w:lang w:val="cs-CZ"/>
        </w:rPr>
        <w:t>í</w:t>
      </w:r>
      <w:r w:rsidR="008E5D40">
        <w:rPr>
          <w:rFonts w:ascii="Arial" w:hAnsi="Arial"/>
          <w:sz w:val="18"/>
          <w:lang w:val="cs-CZ"/>
        </w:rPr>
        <w:t xml:space="preserve">loha P-1, odst. 02). Je-li námitka zamítnuta, vklad propadá ve prospěch pořadatele. </w:t>
      </w:r>
    </w:p>
    <w:p w:rsidR="00DF2126" w:rsidRDefault="008E5D40" w:rsidP="009710E3">
      <w:pPr>
        <w:ind w:left="360" w:hanging="360"/>
        <w:jc w:val="both"/>
        <w:rPr>
          <w:rFonts w:ascii="Arial" w:hAnsi="Arial"/>
          <w:sz w:val="18"/>
          <w:lang w:val="cs-CZ"/>
        </w:rPr>
      </w:pPr>
      <w:r w:rsidRPr="000E688E">
        <w:rPr>
          <w:rFonts w:ascii="Arial" w:hAnsi="Arial"/>
          <w:b/>
          <w:color w:val="E36C0A" w:themeColor="accent6" w:themeShade="BF"/>
          <w:sz w:val="18"/>
          <w:lang w:val="cs-CZ"/>
        </w:rPr>
        <w:t>0</w:t>
      </w:r>
      <w:r w:rsidR="00495DB8">
        <w:rPr>
          <w:rFonts w:ascii="Arial" w:hAnsi="Arial"/>
          <w:b/>
          <w:color w:val="E36C0A" w:themeColor="accent6" w:themeShade="BF"/>
          <w:sz w:val="18"/>
          <w:lang w:val="cs-CZ"/>
        </w:rPr>
        <w:t>3</w:t>
      </w:r>
      <w:r>
        <w:rPr>
          <w:rFonts w:ascii="Arial" w:hAnsi="Arial"/>
          <w:b/>
          <w:sz w:val="18"/>
          <w:lang w:val="cs-CZ"/>
        </w:rPr>
        <w:t>.</w:t>
      </w:r>
      <w:r>
        <w:rPr>
          <w:rFonts w:ascii="Arial" w:hAnsi="Arial"/>
          <w:b/>
          <w:sz w:val="18"/>
          <w:lang w:val="cs-CZ"/>
        </w:rPr>
        <w:tab/>
        <w:t>Námitky týkající se skutečností vzniklých před zahájením závodu</w:t>
      </w:r>
      <w:r>
        <w:rPr>
          <w:rFonts w:ascii="Arial" w:hAnsi="Arial"/>
          <w:sz w:val="18"/>
          <w:lang w:val="cs-CZ"/>
        </w:rPr>
        <w:t xml:space="preserve"> se podávají nejpo</w:t>
      </w:r>
      <w:r>
        <w:rPr>
          <w:rFonts w:ascii="Arial" w:hAnsi="Arial"/>
          <w:sz w:val="18"/>
          <w:lang w:val="cs-CZ"/>
        </w:rPr>
        <w:t>z</w:t>
      </w:r>
      <w:r>
        <w:rPr>
          <w:rFonts w:ascii="Arial" w:hAnsi="Arial"/>
          <w:sz w:val="18"/>
          <w:lang w:val="cs-CZ"/>
        </w:rPr>
        <w:t>ději na poradě činovníků před závodem.</w:t>
      </w:r>
    </w:p>
    <w:p w:rsidR="00DF2126" w:rsidRPr="000E688E" w:rsidRDefault="00495DB8" w:rsidP="00DE6A7F">
      <w:pPr>
        <w:ind w:left="360" w:hanging="360"/>
        <w:jc w:val="both"/>
        <w:rPr>
          <w:rFonts w:ascii="Arial" w:hAnsi="Arial"/>
          <w:sz w:val="18"/>
          <w:lang w:val="cs-CZ"/>
        </w:rPr>
      </w:pPr>
      <w:r w:rsidRPr="00495DB8">
        <w:rPr>
          <w:rFonts w:ascii="Arial" w:hAnsi="Arial"/>
          <w:b/>
          <w:color w:val="E36C0A" w:themeColor="accent6" w:themeShade="BF"/>
          <w:sz w:val="18"/>
          <w:lang w:val="cs-CZ"/>
        </w:rPr>
        <w:t>04</w:t>
      </w:r>
      <w:r w:rsidR="008E5D40" w:rsidRPr="00495DB8">
        <w:rPr>
          <w:rFonts w:ascii="Arial" w:hAnsi="Arial"/>
          <w:b/>
          <w:color w:val="E36C0A" w:themeColor="accent6" w:themeShade="BF"/>
          <w:sz w:val="18"/>
          <w:lang w:val="cs-CZ"/>
        </w:rPr>
        <w:t>.</w:t>
      </w:r>
      <w:r w:rsidR="008E5D40">
        <w:rPr>
          <w:rFonts w:ascii="Arial" w:hAnsi="Arial"/>
          <w:b/>
          <w:sz w:val="18"/>
          <w:lang w:val="cs-CZ"/>
        </w:rPr>
        <w:tab/>
        <w:t>Námitky týkající se sporných otázek vzni</w:t>
      </w:r>
      <w:r w:rsidR="008E5D40">
        <w:rPr>
          <w:rFonts w:ascii="Arial" w:hAnsi="Arial"/>
          <w:b/>
          <w:sz w:val="18"/>
          <w:lang w:val="cs-CZ"/>
        </w:rPr>
        <w:t>k</w:t>
      </w:r>
      <w:r w:rsidR="008E5D40">
        <w:rPr>
          <w:rFonts w:ascii="Arial" w:hAnsi="Arial"/>
          <w:b/>
          <w:sz w:val="18"/>
          <w:lang w:val="cs-CZ"/>
        </w:rPr>
        <w:t>lých v průběhu závodu</w:t>
      </w:r>
      <w:r w:rsidR="008E5D40">
        <w:rPr>
          <w:rFonts w:ascii="Arial" w:hAnsi="Arial"/>
          <w:sz w:val="18"/>
          <w:lang w:val="cs-CZ"/>
        </w:rPr>
        <w:t>, proti výroku časom</w:t>
      </w:r>
      <w:r w:rsidR="008E5D40">
        <w:rPr>
          <w:rFonts w:ascii="Arial" w:hAnsi="Arial"/>
          <w:sz w:val="18"/>
          <w:lang w:val="cs-CZ"/>
        </w:rPr>
        <w:t>ě</w:t>
      </w:r>
      <w:r w:rsidR="008E5D40">
        <w:rPr>
          <w:rFonts w:ascii="Arial" w:hAnsi="Arial"/>
          <w:sz w:val="18"/>
          <w:lang w:val="cs-CZ"/>
        </w:rPr>
        <w:t xml:space="preserve">řičů, </w:t>
      </w:r>
      <w:r w:rsidR="008E5D40" w:rsidRPr="00495DB8">
        <w:rPr>
          <w:rFonts w:ascii="Arial" w:hAnsi="Arial"/>
          <w:sz w:val="18"/>
          <w:lang w:val="cs-CZ"/>
        </w:rPr>
        <w:t>proti rozhodnutí brankového rozhodčího ve slalomu</w:t>
      </w:r>
      <w:r>
        <w:rPr>
          <w:rFonts w:ascii="Arial" w:hAnsi="Arial"/>
          <w:sz w:val="18"/>
          <w:lang w:val="cs-CZ"/>
        </w:rPr>
        <w:t xml:space="preserve"> </w:t>
      </w:r>
      <w:r w:rsidRPr="009710E3">
        <w:rPr>
          <w:rFonts w:ascii="Arial" w:hAnsi="Arial"/>
          <w:color w:val="FF0000"/>
          <w:sz w:val="18"/>
          <w:lang w:val="cs-CZ"/>
        </w:rPr>
        <w:t>(pokud nebyl proti tomuto rozho</w:t>
      </w:r>
      <w:r w:rsidRPr="009710E3">
        <w:rPr>
          <w:rFonts w:ascii="Arial" w:hAnsi="Arial"/>
          <w:color w:val="FF0000"/>
          <w:sz w:val="18"/>
          <w:lang w:val="cs-CZ"/>
        </w:rPr>
        <w:t>d</w:t>
      </w:r>
      <w:r w:rsidRPr="009710E3">
        <w:rPr>
          <w:rFonts w:ascii="Arial" w:hAnsi="Arial"/>
          <w:color w:val="FF0000"/>
          <w:sz w:val="18"/>
          <w:lang w:val="cs-CZ"/>
        </w:rPr>
        <w:t>nutí podán dotaz)</w:t>
      </w:r>
      <w:r w:rsidR="008E5D40">
        <w:rPr>
          <w:rFonts w:ascii="Arial" w:hAnsi="Arial"/>
          <w:sz w:val="18"/>
          <w:lang w:val="cs-CZ"/>
        </w:rPr>
        <w:t xml:space="preserve"> nebo proti chování závodn</w:t>
      </w:r>
      <w:r w:rsidR="008E5D40">
        <w:rPr>
          <w:rFonts w:ascii="Arial" w:hAnsi="Arial"/>
          <w:sz w:val="18"/>
          <w:lang w:val="cs-CZ"/>
        </w:rPr>
        <w:t>í</w:t>
      </w:r>
      <w:r w:rsidR="008E5D40">
        <w:rPr>
          <w:rFonts w:ascii="Arial" w:hAnsi="Arial"/>
          <w:sz w:val="18"/>
          <w:lang w:val="cs-CZ"/>
        </w:rPr>
        <w:t xml:space="preserve">ků na trati je nutno podat co nejdříve, </w:t>
      </w:r>
      <w:r w:rsidR="008E5D40" w:rsidRPr="00495DB8">
        <w:rPr>
          <w:rFonts w:ascii="Arial" w:hAnsi="Arial"/>
          <w:sz w:val="18"/>
          <w:lang w:val="cs-CZ"/>
        </w:rPr>
        <w:t>nejpo</w:t>
      </w:r>
      <w:r w:rsidR="008E5D40" w:rsidRPr="00495DB8">
        <w:rPr>
          <w:rFonts w:ascii="Arial" w:hAnsi="Arial"/>
          <w:sz w:val="18"/>
          <w:lang w:val="cs-CZ"/>
        </w:rPr>
        <w:t>z</w:t>
      </w:r>
      <w:r w:rsidR="008E5D40" w:rsidRPr="00495DB8">
        <w:rPr>
          <w:rFonts w:ascii="Arial" w:hAnsi="Arial"/>
          <w:sz w:val="18"/>
          <w:lang w:val="cs-CZ"/>
        </w:rPr>
        <w:t>ději však 20 minut po zveřejnění podkladů ke stížnosti.</w:t>
      </w:r>
    </w:p>
    <w:p w:rsidR="00C25C02" w:rsidRDefault="008E5D40" w:rsidP="00495DB8">
      <w:pPr>
        <w:ind w:left="360"/>
        <w:jc w:val="both"/>
        <w:rPr>
          <w:rFonts w:ascii="Arial" w:hAnsi="Arial"/>
          <w:sz w:val="18"/>
          <w:lang w:val="cs-CZ"/>
        </w:rPr>
      </w:pPr>
      <w:r>
        <w:rPr>
          <w:rFonts w:ascii="Arial" w:hAnsi="Arial"/>
          <w:sz w:val="18"/>
          <w:lang w:val="cs-CZ"/>
        </w:rPr>
        <w:t>Proto se při průběžném vyvěšování výsledků uvádí i čas zveřejnění posledních výsledků k</w:t>
      </w:r>
      <w:r>
        <w:rPr>
          <w:rFonts w:ascii="Arial" w:hAnsi="Arial"/>
          <w:sz w:val="18"/>
          <w:lang w:val="cs-CZ"/>
        </w:rPr>
        <w:t>a</w:t>
      </w:r>
      <w:r>
        <w:rPr>
          <w:rFonts w:ascii="Arial" w:hAnsi="Arial"/>
          <w:sz w:val="18"/>
          <w:lang w:val="cs-CZ"/>
        </w:rPr>
        <w:t>tegorie a čas, kdy vyprší lhůta pro podání n</w:t>
      </w:r>
      <w:r>
        <w:rPr>
          <w:rFonts w:ascii="Arial" w:hAnsi="Arial"/>
          <w:sz w:val="18"/>
          <w:lang w:val="cs-CZ"/>
        </w:rPr>
        <w:t>á</w:t>
      </w:r>
      <w:r>
        <w:rPr>
          <w:rFonts w:ascii="Arial" w:hAnsi="Arial"/>
          <w:sz w:val="18"/>
          <w:lang w:val="cs-CZ"/>
        </w:rPr>
        <w:t>mitek. Tento časový údaj potvrdí vrchní ro</w:t>
      </w:r>
      <w:r>
        <w:rPr>
          <w:rFonts w:ascii="Arial" w:hAnsi="Arial"/>
          <w:sz w:val="18"/>
          <w:lang w:val="cs-CZ"/>
        </w:rPr>
        <w:t>z</w:t>
      </w:r>
      <w:r>
        <w:rPr>
          <w:rFonts w:ascii="Arial" w:hAnsi="Arial"/>
          <w:sz w:val="18"/>
          <w:lang w:val="cs-CZ"/>
        </w:rPr>
        <w:t xml:space="preserve">hodčí svým podpisem. Výsledky slalomových jízd je třeba zveřejňovat úplné, tj. časy a </w:t>
      </w:r>
      <w:r w:rsidRPr="00C25C02">
        <w:rPr>
          <w:rFonts w:ascii="Arial" w:hAnsi="Arial"/>
          <w:sz w:val="18"/>
          <w:lang w:val="cs-CZ"/>
        </w:rPr>
        <w:t>tres</w:t>
      </w:r>
      <w:r w:rsidRPr="00C25C02">
        <w:rPr>
          <w:rFonts w:ascii="Arial" w:hAnsi="Arial"/>
          <w:sz w:val="18"/>
          <w:lang w:val="cs-CZ"/>
        </w:rPr>
        <w:t>t</w:t>
      </w:r>
      <w:r w:rsidRPr="00C25C02">
        <w:rPr>
          <w:rFonts w:ascii="Arial" w:hAnsi="Arial"/>
          <w:sz w:val="18"/>
          <w:lang w:val="cs-CZ"/>
        </w:rPr>
        <w:t xml:space="preserve">né body závodníků v obou jízdách. </w:t>
      </w:r>
    </w:p>
    <w:p w:rsidR="00C25C02" w:rsidRPr="00345976" w:rsidRDefault="00C25C02" w:rsidP="00003DD0">
      <w:pPr>
        <w:ind w:left="360" w:hanging="360"/>
        <w:jc w:val="both"/>
        <w:rPr>
          <w:rFonts w:ascii="Arial" w:hAnsi="Arial"/>
          <w:sz w:val="18"/>
          <w:lang w:val="cs-CZ"/>
        </w:rPr>
      </w:pPr>
      <w:r>
        <w:rPr>
          <w:rFonts w:ascii="Arial" w:hAnsi="Arial"/>
          <w:sz w:val="18"/>
          <w:lang w:val="cs-CZ"/>
        </w:rPr>
        <w:tab/>
      </w:r>
      <w:r w:rsidRPr="00345976">
        <w:rPr>
          <w:rFonts w:ascii="Arial" w:hAnsi="Arial"/>
          <w:sz w:val="18"/>
          <w:lang w:val="cs-CZ"/>
        </w:rPr>
        <w:t>Jiný než oficiální videozáznam nesmí být po</w:t>
      </w:r>
      <w:r w:rsidRPr="00345976">
        <w:rPr>
          <w:rFonts w:ascii="Arial" w:hAnsi="Arial"/>
          <w:sz w:val="18"/>
          <w:lang w:val="cs-CZ"/>
        </w:rPr>
        <w:t>u</w:t>
      </w:r>
      <w:r w:rsidRPr="00345976">
        <w:rPr>
          <w:rFonts w:ascii="Arial" w:hAnsi="Arial"/>
          <w:sz w:val="18"/>
          <w:lang w:val="cs-CZ"/>
        </w:rPr>
        <w:t xml:space="preserve">žit k napadení rozhodnutí rozhodčích. </w:t>
      </w:r>
    </w:p>
    <w:p w:rsidR="00C25C02" w:rsidRPr="00345976" w:rsidRDefault="00C25C02" w:rsidP="00DE6A7F">
      <w:pPr>
        <w:ind w:left="360" w:hanging="360"/>
        <w:rPr>
          <w:rFonts w:ascii="Arial" w:hAnsi="Arial"/>
          <w:sz w:val="18"/>
          <w:lang w:val="cs-CZ"/>
        </w:rPr>
      </w:pPr>
      <w:r w:rsidRPr="00345976">
        <w:rPr>
          <w:rFonts w:ascii="Arial" w:hAnsi="Arial"/>
          <w:sz w:val="18"/>
          <w:lang w:val="cs-CZ"/>
        </w:rPr>
        <w:lastRenderedPageBreak/>
        <w:tab/>
        <w:t>O pořizování oficiálního videozáznamu při zá-vodě rozhoduje činovnický sbor.</w:t>
      </w:r>
    </w:p>
    <w:p w:rsidR="008E5D40" w:rsidRDefault="008E5D40">
      <w:pPr>
        <w:ind w:left="360" w:hanging="360"/>
        <w:jc w:val="both"/>
        <w:rPr>
          <w:rFonts w:ascii="Arial" w:hAnsi="Arial"/>
          <w:sz w:val="18"/>
          <w:lang w:val="cs-CZ"/>
        </w:rPr>
      </w:pPr>
      <w:r w:rsidRPr="00495DB8">
        <w:rPr>
          <w:rFonts w:ascii="Arial" w:hAnsi="Arial"/>
          <w:b/>
          <w:color w:val="E36C0A" w:themeColor="accent6" w:themeShade="BF"/>
          <w:sz w:val="18"/>
          <w:lang w:val="cs-CZ"/>
        </w:rPr>
        <w:t>0</w:t>
      </w:r>
      <w:r w:rsidR="00495DB8" w:rsidRPr="00495DB8">
        <w:rPr>
          <w:rFonts w:ascii="Arial" w:hAnsi="Arial"/>
          <w:b/>
          <w:color w:val="E36C0A" w:themeColor="accent6" w:themeShade="BF"/>
          <w:sz w:val="18"/>
          <w:lang w:val="cs-CZ"/>
        </w:rPr>
        <w:t>5</w:t>
      </w:r>
      <w:r w:rsidRPr="00495DB8">
        <w:rPr>
          <w:rFonts w:ascii="Arial" w:hAnsi="Arial"/>
          <w:b/>
          <w:color w:val="E36C0A" w:themeColor="accent6" w:themeShade="BF"/>
          <w:sz w:val="18"/>
          <w:lang w:val="cs-CZ"/>
        </w:rPr>
        <w:t>.</w:t>
      </w:r>
      <w:r>
        <w:rPr>
          <w:rFonts w:ascii="Arial" w:hAnsi="Arial"/>
          <w:b/>
          <w:sz w:val="18"/>
          <w:lang w:val="cs-CZ"/>
        </w:rPr>
        <w:tab/>
        <w:t xml:space="preserve">S námitkami proti chybám ve výsledcích </w:t>
      </w:r>
      <w:r>
        <w:rPr>
          <w:rFonts w:ascii="Arial" w:hAnsi="Arial"/>
          <w:sz w:val="18"/>
          <w:lang w:val="cs-CZ"/>
        </w:rPr>
        <w:t>(při zjevném početním omylu bez vkladu) je možno se obrátit na ředitele závodu nebo počtáře, jestliže se tím urychlí vyřešení námitky, která nevyžaduje rozhodnutí vrchního rozhodčího.</w:t>
      </w:r>
    </w:p>
    <w:p w:rsidR="008E5D40" w:rsidRDefault="00495DB8">
      <w:pPr>
        <w:ind w:left="360" w:hanging="360"/>
        <w:jc w:val="both"/>
        <w:rPr>
          <w:rFonts w:ascii="Arial" w:hAnsi="Arial"/>
          <w:sz w:val="18"/>
          <w:lang w:val="cs-CZ"/>
        </w:rPr>
      </w:pPr>
      <w:r w:rsidRPr="00495DB8">
        <w:rPr>
          <w:rFonts w:ascii="Arial" w:hAnsi="Arial"/>
          <w:b/>
          <w:color w:val="E36C0A" w:themeColor="accent6" w:themeShade="BF"/>
          <w:sz w:val="18"/>
          <w:lang w:val="cs-CZ"/>
        </w:rPr>
        <w:t>06</w:t>
      </w:r>
      <w:r w:rsidR="008E5D40">
        <w:rPr>
          <w:rFonts w:ascii="Arial" w:hAnsi="Arial"/>
          <w:b/>
          <w:sz w:val="18"/>
          <w:lang w:val="cs-CZ"/>
        </w:rPr>
        <w:t>.</w:t>
      </w:r>
      <w:r w:rsidR="008E5D40">
        <w:rPr>
          <w:rFonts w:ascii="Arial" w:hAnsi="Arial"/>
          <w:b/>
          <w:sz w:val="18"/>
          <w:lang w:val="cs-CZ"/>
        </w:rPr>
        <w:tab/>
        <w:t xml:space="preserve">Námitku proti rozhodnutí vrchního rozhod-čího </w:t>
      </w:r>
      <w:r w:rsidR="008E5D40">
        <w:rPr>
          <w:rFonts w:ascii="Arial" w:hAnsi="Arial"/>
          <w:sz w:val="18"/>
          <w:lang w:val="cs-CZ"/>
        </w:rPr>
        <w:t>lze podat, pouze v případě, že rozhodl v rozporu s Pravidly kanoistiky. Vrchní rozhod-čí může uznat a opravit svou chybu; trvá-li na rozhodnutí, postoupí námitku řídícímu výboru svazu.</w:t>
      </w:r>
    </w:p>
    <w:p w:rsidR="008E5D40" w:rsidRDefault="008E5D40">
      <w:pPr>
        <w:ind w:left="360" w:hanging="360"/>
        <w:jc w:val="both"/>
        <w:rPr>
          <w:rFonts w:ascii="Arial" w:hAnsi="Arial"/>
          <w:sz w:val="18"/>
          <w:lang w:val="cs-CZ"/>
        </w:rPr>
      </w:pPr>
      <w:r w:rsidRPr="00495DB8">
        <w:rPr>
          <w:rFonts w:ascii="Arial" w:hAnsi="Arial"/>
          <w:b/>
          <w:color w:val="E36C0A" w:themeColor="accent6" w:themeShade="BF"/>
          <w:sz w:val="18"/>
          <w:lang w:val="cs-CZ"/>
        </w:rPr>
        <w:t>0</w:t>
      </w:r>
      <w:r w:rsidR="00495DB8" w:rsidRPr="00495DB8">
        <w:rPr>
          <w:rFonts w:ascii="Arial" w:hAnsi="Arial"/>
          <w:b/>
          <w:color w:val="E36C0A" w:themeColor="accent6" w:themeShade="BF"/>
          <w:sz w:val="18"/>
          <w:lang w:val="cs-CZ"/>
        </w:rPr>
        <w:t>7</w:t>
      </w:r>
      <w:r w:rsidRPr="00495DB8">
        <w:rPr>
          <w:rFonts w:ascii="Arial" w:hAnsi="Arial"/>
          <w:b/>
          <w:color w:val="E36C0A" w:themeColor="accent6" w:themeShade="BF"/>
          <w:sz w:val="18"/>
          <w:lang w:val="cs-CZ"/>
        </w:rPr>
        <w:t>.</w:t>
      </w:r>
      <w:r>
        <w:rPr>
          <w:rFonts w:ascii="Arial" w:hAnsi="Arial"/>
          <w:b/>
          <w:sz w:val="18"/>
          <w:lang w:val="cs-CZ"/>
        </w:rPr>
        <w:tab/>
        <w:t xml:space="preserve">Žádosti o opravnou jízdu </w:t>
      </w:r>
      <w:r>
        <w:rPr>
          <w:rFonts w:ascii="Arial" w:hAnsi="Arial"/>
          <w:sz w:val="18"/>
          <w:lang w:val="cs-CZ"/>
        </w:rPr>
        <w:t>se nepovažují za námitku, a proto se vklad nevybírá. Řeší se v souladu s ustanovením článku 3.09.02.</w:t>
      </w:r>
    </w:p>
    <w:p w:rsidR="008E5D40" w:rsidRDefault="00495DB8">
      <w:pPr>
        <w:ind w:left="360" w:hanging="360"/>
        <w:jc w:val="both"/>
        <w:rPr>
          <w:rFonts w:ascii="Arial" w:hAnsi="Arial"/>
          <w:b/>
          <w:sz w:val="18"/>
          <w:lang w:val="cs-CZ"/>
        </w:rPr>
      </w:pPr>
      <w:r>
        <w:rPr>
          <w:rFonts w:ascii="Arial" w:hAnsi="Arial"/>
          <w:b/>
          <w:color w:val="E36C0A" w:themeColor="accent6" w:themeShade="BF"/>
          <w:sz w:val="18"/>
          <w:lang w:val="cs-CZ"/>
        </w:rPr>
        <w:t>08</w:t>
      </w:r>
      <w:r w:rsidR="008E5D40" w:rsidRPr="00495DB8">
        <w:rPr>
          <w:rFonts w:ascii="Arial" w:hAnsi="Arial"/>
          <w:b/>
          <w:color w:val="E36C0A" w:themeColor="accent6" w:themeShade="BF"/>
          <w:sz w:val="18"/>
          <w:lang w:val="cs-CZ"/>
        </w:rPr>
        <w:t>.</w:t>
      </w:r>
      <w:r w:rsidR="008E5D40">
        <w:rPr>
          <w:rFonts w:ascii="Arial" w:hAnsi="Arial"/>
          <w:b/>
          <w:sz w:val="18"/>
          <w:lang w:val="cs-CZ"/>
        </w:rPr>
        <w:tab/>
        <w:t>Reklamace výsledků</w:t>
      </w:r>
    </w:p>
    <w:p w:rsidR="008E5D40" w:rsidRDefault="008E5D40">
      <w:pPr>
        <w:ind w:left="360" w:hanging="360"/>
        <w:jc w:val="both"/>
        <w:rPr>
          <w:rFonts w:ascii="Arial" w:hAnsi="Arial"/>
          <w:sz w:val="18"/>
          <w:lang w:val="cs-CZ"/>
        </w:rPr>
      </w:pPr>
      <w:r>
        <w:rPr>
          <w:rFonts w:ascii="Arial" w:hAnsi="Arial"/>
          <w:sz w:val="18"/>
          <w:lang w:val="cs-CZ"/>
        </w:rPr>
        <w:tab/>
        <w:t xml:space="preserve">Do deseti dnů po obdržení konečných výsledků může oddíl reklamovat chybu ve výsledcích elektronickou poštou nebo dopisem pořadateli. Kopii posílá počtáři příslušné </w:t>
      </w:r>
      <w:r w:rsidRPr="00FB5166">
        <w:rPr>
          <w:rFonts w:ascii="Arial" w:hAnsi="Arial"/>
          <w:sz w:val="18"/>
          <w:lang w:val="cs-CZ"/>
        </w:rPr>
        <w:t>oblasti</w:t>
      </w:r>
      <w:r w:rsidR="00FB3F8B">
        <w:rPr>
          <w:rFonts w:ascii="Arial" w:hAnsi="Arial"/>
          <w:sz w:val="18"/>
          <w:lang w:val="cs-CZ"/>
        </w:rPr>
        <w:t xml:space="preserve"> resp. př</w:t>
      </w:r>
      <w:r w:rsidR="00FB3F8B">
        <w:rPr>
          <w:rFonts w:ascii="Arial" w:hAnsi="Arial"/>
          <w:sz w:val="18"/>
          <w:lang w:val="cs-CZ"/>
        </w:rPr>
        <w:t>í</w:t>
      </w:r>
      <w:r w:rsidR="00FB3F8B">
        <w:rPr>
          <w:rFonts w:ascii="Arial" w:hAnsi="Arial"/>
          <w:sz w:val="18"/>
          <w:lang w:val="cs-CZ"/>
        </w:rPr>
        <w:t>slušného žebříčku.</w:t>
      </w:r>
      <w:r w:rsidRPr="00FB5166">
        <w:rPr>
          <w:rFonts w:ascii="Arial" w:hAnsi="Arial"/>
          <w:sz w:val="18"/>
          <w:lang w:val="cs-CZ"/>
        </w:rPr>
        <w:t xml:space="preserve"> Ten dohlédne, aby pořad</w:t>
      </w:r>
      <w:r w:rsidRPr="00FB5166">
        <w:rPr>
          <w:rFonts w:ascii="Arial" w:hAnsi="Arial"/>
          <w:sz w:val="18"/>
          <w:lang w:val="cs-CZ"/>
        </w:rPr>
        <w:t>a</w:t>
      </w:r>
      <w:r w:rsidRPr="00FB5166">
        <w:rPr>
          <w:rFonts w:ascii="Arial" w:hAnsi="Arial"/>
          <w:sz w:val="18"/>
          <w:lang w:val="cs-CZ"/>
        </w:rPr>
        <w:t>tel neprodleně vyřídil stížnost a při změnách</w:t>
      </w:r>
      <w:r>
        <w:rPr>
          <w:rFonts w:ascii="Arial" w:hAnsi="Arial"/>
          <w:sz w:val="18"/>
          <w:lang w:val="cs-CZ"/>
        </w:rPr>
        <w:t xml:space="preserve"> ve výsledcích vydal a všem zúčastněným oddílům rozeslal nové výsledky kategorie, ve které n</w:t>
      </w:r>
      <w:r>
        <w:rPr>
          <w:rFonts w:ascii="Arial" w:hAnsi="Arial"/>
          <w:sz w:val="18"/>
          <w:lang w:val="cs-CZ"/>
        </w:rPr>
        <w:t>a</w:t>
      </w:r>
      <w:r>
        <w:rPr>
          <w:rFonts w:ascii="Arial" w:hAnsi="Arial"/>
          <w:sz w:val="18"/>
          <w:lang w:val="cs-CZ"/>
        </w:rPr>
        <w:t>staly změny, a opravený výpočet bodů pro že</w:t>
      </w:r>
      <w:r>
        <w:rPr>
          <w:rFonts w:ascii="Arial" w:hAnsi="Arial"/>
          <w:sz w:val="18"/>
          <w:lang w:val="cs-CZ"/>
        </w:rPr>
        <w:t>b</w:t>
      </w:r>
      <w:r>
        <w:rPr>
          <w:rFonts w:ascii="Arial" w:hAnsi="Arial"/>
          <w:sz w:val="18"/>
          <w:lang w:val="cs-CZ"/>
        </w:rPr>
        <w:t xml:space="preserve">říček. </w:t>
      </w:r>
    </w:p>
    <w:p w:rsidR="008E5D40" w:rsidRDefault="008E5D40">
      <w:pPr>
        <w:ind w:left="360" w:hanging="360"/>
        <w:jc w:val="both"/>
        <w:rPr>
          <w:rFonts w:ascii="Arial" w:hAnsi="Arial"/>
          <w:sz w:val="18"/>
          <w:lang w:val="cs-CZ"/>
        </w:rPr>
      </w:pPr>
    </w:p>
    <w:p w:rsidR="008E5D40" w:rsidRPr="00FB5166" w:rsidRDefault="00DE6A7F">
      <w:pPr>
        <w:ind w:left="360" w:hanging="360"/>
        <w:jc w:val="both"/>
        <w:rPr>
          <w:rFonts w:ascii="Impact" w:hAnsi="Impact"/>
          <w:sz w:val="18"/>
          <w:u w:val="single"/>
          <w:lang w:val="cs-CZ"/>
        </w:rPr>
      </w:pPr>
      <w:r>
        <w:rPr>
          <w:rFonts w:ascii="Impact" w:hAnsi="Impact"/>
          <w:bCs/>
          <w:caps/>
          <w:sz w:val="18"/>
          <w:u w:val="single"/>
          <w:lang w:val="cs-CZ"/>
        </w:rPr>
        <w:t>2.31</w:t>
      </w:r>
      <w:r>
        <w:rPr>
          <w:rFonts w:ascii="Impact" w:hAnsi="Impact"/>
          <w:bCs/>
          <w:caps/>
          <w:sz w:val="18"/>
          <w:u w:val="single"/>
          <w:lang w:val="cs-CZ"/>
        </w:rPr>
        <w:tab/>
      </w:r>
      <w:r w:rsidR="008E5D40" w:rsidRPr="00FB5166">
        <w:rPr>
          <w:rFonts w:ascii="Impact" w:hAnsi="Impact"/>
          <w:sz w:val="18"/>
          <w:u w:val="single"/>
          <w:lang w:val="cs-CZ"/>
        </w:rPr>
        <w:t>PROJEDNÁVÁNÍ NÁMITKY</w:t>
      </w:r>
    </w:p>
    <w:p w:rsidR="002859AC" w:rsidRPr="002859AC" w:rsidRDefault="002859AC" w:rsidP="002859AC">
      <w:pPr>
        <w:ind w:left="360" w:hanging="360"/>
        <w:jc w:val="both"/>
        <w:rPr>
          <w:rFonts w:ascii="Arial" w:hAnsi="Arial"/>
          <w:sz w:val="6"/>
          <w:szCs w:val="6"/>
          <w:lang w:val="cs-CZ"/>
        </w:rPr>
      </w:pPr>
    </w:p>
    <w:p w:rsidR="009726D3"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 xml:space="preserve">Námitky posuzuje vrchní rozhodčí a rozhodne o nich co nejdříve. </w:t>
      </w:r>
    </w:p>
    <w:p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Vrchní rozhodčí může rozhodnout buď ihned</w:t>
      </w:r>
      <w:r w:rsidR="00817A13">
        <w:rPr>
          <w:rFonts w:ascii="Arial" w:hAnsi="Arial"/>
          <w:sz w:val="18"/>
          <w:lang w:val="cs-CZ"/>
        </w:rPr>
        <w:t>,</w:t>
      </w:r>
      <w:r>
        <w:rPr>
          <w:rFonts w:ascii="Arial" w:hAnsi="Arial"/>
          <w:sz w:val="18"/>
          <w:lang w:val="cs-CZ"/>
        </w:rPr>
        <w:t xml:space="preserve"> nebo se může poradit ještě s dalšími činovníky, např. s ředitelem závodu, se zástupcem řídíc</w:t>
      </w:r>
      <w:r>
        <w:rPr>
          <w:rFonts w:ascii="Arial" w:hAnsi="Arial"/>
          <w:sz w:val="18"/>
          <w:lang w:val="cs-CZ"/>
        </w:rPr>
        <w:t>í</w:t>
      </w:r>
      <w:r>
        <w:rPr>
          <w:rFonts w:ascii="Arial" w:hAnsi="Arial"/>
          <w:sz w:val="18"/>
          <w:lang w:val="cs-CZ"/>
        </w:rPr>
        <w:t>ho výboru svazu apod. Pokud musí vrchní ro</w:t>
      </w:r>
      <w:r>
        <w:rPr>
          <w:rFonts w:ascii="Arial" w:hAnsi="Arial"/>
          <w:sz w:val="18"/>
          <w:lang w:val="cs-CZ"/>
        </w:rPr>
        <w:t>z</w:t>
      </w:r>
      <w:r>
        <w:rPr>
          <w:rFonts w:ascii="Arial" w:hAnsi="Arial"/>
          <w:sz w:val="18"/>
          <w:lang w:val="cs-CZ"/>
        </w:rPr>
        <w:t>hodčí oddálit rozhodnutí do zjištění různých okolností nebo je-li třeba vyslechnout závod-níky nebo činovníky oddílů, musí pozdržet v</w:t>
      </w:r>
      <w:r>
        <w:rPr>
          <w:rFonts w:ascii="Arial" w:hAnsi="Arial"/>
          <w:sz w:val="18"/>
          <w:lang w:val="cs-CZ"/>
        </w:rPr>
        <w:t>y</w:t>
      </w:r>
      <w:r>
        <w:rPr>
          <w:rFonts w:ascii="Arial" w:hAnsi="Arial"/>
          <w:sz w:val="18"/>
          <w:lang w:val="cs-CZ"/>
        </w:rPr>
        <w:t>hlášení výsledků, ovšem pokud možno ne déle než do ukončení závodu.</w:t>
      </w:r>
    </w:p>
    <w:p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Není-li možno vyřídit námitku před oficiálním vyhlášením vítězů, nelze v této kategorii udělo-vat tituly a ceny.</w:t>
      </w:r>
    </w:p>
    <w:p w:rsidR="008E5D40" w:rsidRDefault="008E5D40">
      <w:pPr>
        <w:ind w:left="360" w:hanging="360"/>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Nelze-li námitku vyřídit na místě závodu, musí ji vrchní rozhodčí ihned postoupit se všemi d</w:t>
      </w:r>
      <w:r>
        <w:rPr>
          <w:rFonts w:ascii="Arial" w:hAnsi="Arial"/>
          <w:sz w:val="18"/>
          <w:lang w:val="cs-CZ"/>
        </w:rPr>
        <w:t>o</w:t>
      </w:r>
      <w:r>
        <w:rPr>
          <w:rFonts w:ascii="Arial" w:hAnsi="Arial"/>
          <w:sz w:val="18"/>
          <w:lang w:val="cs-CZ"/>
        </w:rPr>
        <w:t>klady závodní komisi, která závod schvalo-vala.</w:t>
      </w:r>
    </w:p>
    <w:p w:rsidR="008E5D40" w:rsidRDefault="008E5D40">
      <w:pPr>
        <w:ind w:left="360" w:hanging="360"/>
        <w:jc w:val="both"/>
        <w:rPr>
          <w:rFonts w:ascii="Arial" w:hAnsi="Arial"/>
          <w:sz w:val="18"/>
          <w:lang w:val="cs-CZ"/>
        </w:rPr>
      </w:pPr>
      <w:r>
        <w:rPr>
          <w:rFonts w:ascii="Arial" w:hAnsi="Arial"/>
          <w:sz w:val="18"/>
          <w:lang w:val="cs-CZ"/>
        </w:rPr>
        <w:tab/>
        <w:t>Veškeré námitky postoupené k vyřízení závod-ní komisi je tento orgán povinen vyřídit nej-</w:t>
      </w:r>
      <w:r>
        <w:rPr>
          <w:rFonts w:ascii="Arial" w:hAnsi="Arial"/>
          <w:sz w:val="18"/>
          <w:lang w:val="cs-CZ"/>
        </w:rPr>
        <w:lastRenderedPageBreak/>
        <w:t>později do tří týdnů ode dne, kdy mu byly p</w:t>
      </w:r>
      <w:r>
        <w:rPr>
          <w:rFonts w:ascii="Arial" w:hAnsi="Arial"/>
          <w:sz w:val="18"/>
          <w:lang w:val="cs-CZ"/>
        </w:rPr>
        <w:t>o</w:t>
      </w:r>
      <w:r>
        <w:rPr>
          <w:rFonts w:ascii="Arial" w:hAnsi="Arial"/>
          <w:sz w:val="18"/>
          <w:lang w:val="cs-CZ"/>
        </w:rPr>
        <w:t>stoupeny. Do té doby nelze vyhlašovat výsl</w:t>
      </w:r>
      <w:r>
        <w:rPr>
          <w:rFonts w:ascii="Arial" w:hAnsi="Arial"/>
          <w:sz w:val="18"/>
          <w:lang w:val="cs-CZ"/>
        </w:rPr>
        <w:t>e</w:t>
      </w:r>
      <w:r>
        <w:rPr>
          <w:rFonts w:ascii="Arial" w:hAnsi="Arial"/>
          <w:sz w:val="18"/>
          <w:lang w:val="cs-CZ"/>
        </w:rPr>
        <w:t>dek kategorie, proti které byla podána námitka.</w:t>
      </w:r>
    </w:p>
    <w:p w:rsidR="008E5D40" w:rsidRPr="009726D3" w:rsidRDefault="008E5D40" w:rsidP="009726D3">
      <w:pPr>
        <w:pageBreakBefore/>
        <w:ind w:left="360" w:hanging="360"/>
        <w:jc w:val="both"/>
        <w:rPr>
          <w:rFonts w:ascii="Impact" w:hAnsi="Impact"/>
          <w:sz w:val="22"/>
          <w:szCs w:val="22"/>
          <w:lang w:val="cs-CZ"/>
        </w:rPr>
      </w:pPr>
      <w:r>
        <w:rPr>
          <w:rFonts w:ascii="Impact" w:hAnsi="Impact"/>
          <w:sz w:val="22"/>
          <w:szCs w:val="22"/>
          <w:lang w:val="cs-CZ"/>
        </w:rPr>
        <w:lastRenderedPageBreak/>
        <w:t>D. Závodníci</w:t>
      </w:r>
    </w:p>
    <w:p w:rsidR="008E5D40" w:rsidRDefault="008E5D40">
      <w:pPr>
        <w:ind w:left="360" w:hanging="360"/>
        <w:jc w:val="both"/>
        <w:rPr>
          <w:rFonts w:ascii="Arial" w:hAnsi="Arial"/>
          <w:bCs/>
          <w:sz w:val="18"/>
          <w:lang w:val="cs-CZ"/>
        </w:rPr>
      </w:pPr>
    </w:p>
    <w:p w:rsidR="008E5D40" w:rsidRPr="00DE6A7F" w:rsidRDefault="00DE6A7F">
      <w:pPr>
        <w:ind w:left="360" w:hanging="360"/>
        <w:jc w:val="both"/>
        <w:rPr>
          <w:rFonts w:ascii="Impact" w:hAnsi="Impact"/>
          <w:sz w:val="18"/>
          <w:u w:val="single"/>
          <w:lang w:val="cs-CZ"/>
        </w:rPr>
      </w:pPr>
      <w:r w:rsidRPr="00DE6A7F">
        <w:rPr>
          <w:rFonts w:ascii="Impact" w:hAnsi="Impact"/>
          <w:bCs/>
          <w:caps/>
          <w:sz w:val="18"/>
          <w:u w:val="single"/>
          <w:lang w:val="cs-CZ"/>
        </w:rPr>
        <w:t>2.32</w:t>
      </w:r>
      <w:r w:rsidRPr="00DE6A7F">
        <w:rPr>
          <w:rFonts w:ascii="Impact" w:hAnsi="Impact"/>
          <w:bCs/>
          <w:caps/>
          <w:sz w:val="18"/>
          <w:u w:val="single"/>
          <w:lang w:val="cs-CZ"/>
        </w:rPr>
        <w:tab/>
      </w:r>
      <w:r w:rsidR="008E5D40" w:rsidRPr="00DE6A7F">
        <w:rPr>
          <w:rFonts w:ascii="Impact" w:hAnsi="Impact"/>
          <w:sz w:val="18"/>
          <w:u w:val="single"/>
          <w:lang w:val="cs-CZ"/>
        </w:rPr>
        <w:t>REGISTRACE ZÁVODNÍKŮ</w:t>
      </w:r>
    </w:p>
    <w:p w:rsidR="00003DD0" w:rsidRDefault="00FB3F8B" w:rsidP="00DE6A7F">
      <w:pPr>
        <w:jc w:val="both"/>
        <w:rPr>
          <w:rFonts w:ascii="Arial" w:hAnsi="Arial"/>
          <w:bCs/>
          <w:sz w:val="18"/>
          <w:lang w:val="cs-CZ"/>
        </w:rPr>
      </w:pPr>
      <w:r w:rsidRPr="00DE6A7F">
        <w:rPr>
          <w:rFonts w:ascii="Arial" w:hAnsi="Arial"/>
          <w:bCs/>
          <w:sz w:val="18"/>
          <w:lang w:val="cs-CZ"/>
        </w:rPr>
        <w:t xml:space="preserve">Registrace závodníků se řídí platným registračním řádem </w:t>
      </w:r>
      <w:r w:rsidR="008D1012">
        <w:rPr>
          <w:rFonts w:ascii="Arial" w:hAnsi="Arial"/>
          <w:bCs/>
          <w:sz w:val="18"/>
          <w:lang w:val="cs-CZ"/>
        </w:rPr>
        <w:t>ČSK DV</w:t>
      </w:r>
      <w:r w:rsidRPr="00DE6A7F">
        <w:rPr>
          <w:rFonts w:ascii="Arial" w:hAnsi="Arial"/>
          <w:bCs/>
          <w:sz w:val="18"/>
          <w:lang w:val="cs-CZ"/>
        </w:rPr>
        <w:t>, který je samostatným dokume</w:t>
      </w:r>
      <w:r w:rsidRPr="00DE6A7F">
        <w:rPr>
          <w:rFonts w:ascii="Arial" w:hAnsi="Arial"/>
          <w:bCs/>
          <w:sz w:val="18"/>
          <w:lang w:val="cs-CZ"/>
        </w:rPr>
        <w:t>n</w:t>
      </w:r>
      <w:r w:rsidRPr="00DE6A7F">
        <w:rPr>
          <w:rFonts w:ascii="Arial" w:hAnsi="Arial"/>
          <w:bCs/>
          <w:sz w:val="18"/>
          <w:lang w:val="cs-CZ"/>
        </w:rPr>
        <w:t>tem.</w:t>
      </w:r>
      <w:r w:rsidR="002859AC">
        <w:rPr>
          <w:rFonts w:ascii="Arial" w:hAnsi="Arial"/>
          <w:bCs/>
          <w:sz w:val="18"/>
          <w:lang w:val="cs-CZ"/>
        </w:rPr>
        <w:t xml:space="preserve"> Viz příloha P-6.</w:t>
      </w:r>
      <w:r w:rsidR="00DE6A7F">
        <w:rPr>
          <w:rFonts w:ascii="Arial" w:hAnsi="Arial"/>
          <w:bCs/>
          <w:sz w:val="18"/>
          <w:lang w:val="cs-CZ"/>
        </w:rPr>
        <w:t xml:space="preserve"> </w:t>
      </w:r>
    </w:p>
    <w:p w:rsidR="00DE6A7F" w:rsidRDefault="00DE6A7F" w:rsidP="00DE6A7F">
      <w:pPr>
        <w:jc w:val="both"/>
        <w:rPr>
          <w:rFonts w:ascii="Arial" w:hAnsi="Arial"/>
          <w:bCs/>
          <w:sz w:val="18"/>
          <w:lang w:val="cs-CZ"/>
        </w:rPr>
      </w:pPr>
    </w:p>
    <w:p w:rsidR="008E5D40" w:rsidRDefault="00DE6A7F" w:rsidP="00DE6A7F">
      <w:pPr>
        <w:tabs>
          <w:tab w:val="left" w:pos="426"/>
        </w:tabs>
        <w:jc w:val="both"/>
        <w:rPr>
          <w:rFonts w:ascii="Impact" w:hAnsi="Impact"/>
          <w:sz w:val="18"/>
          <w:u w:val="single"/>
          <w:lang w:val="cs-CZ"/>
        </w:rPr>
      </w:pPr>
      <w:r>
        <w:rPr>
          <w:rFonts w:ascii="Impact" w:hAnsi="Impact"/>
          <w:bCs/>
          <w:caps/>
          <w:sz w:val="18"/>
          <w:u w:val="single"/>
          <w:lang w:val="cs-CZ"/>
        </w:rPr>
        <w:t>2.33.</w:t>
      </w:r>
      <w:r>
        <w:rPr>
          <w:rFonts w:ascii="Impact" w:hAnsi="Impact"/>
          <w:bCs/>
          <w:caps/>
          <w:sz w:val="18"/>
          <w:u w:val="single"/>
          <w:lang w:val="cs-CZ"/>
        </w:rPr>
        <w:tab/>
      </w:r>
      <w:r w:rsidR="008E5D40">
        <w:rPr>
          <w:rFonts w:ascii="Impact" w:hAnsi="Impact"/>
          <w:sz w:val="18"/>
          <w:u w:val="single"/>
          <w:lang w:val="cs-CZ"/>
        </w:rPr>
        <w:t>ZÁVODĚNÍ MLÁDEŽE</w:t>
      </w:r>
    </w:p>
    <w:p w:rsidR="008E5D40" w:rsidRDefault="008E5D40">
      <w:pPr>
        <w:ind w:left="360" w:hanging="360"/>
        <w:jc w:val="both"/>
        <w:rPr>
          <w:rFonts w:ascii="Arial" w:hAnsi="Arial"/>
          <w:bCs/>
          <w:sz w:val="18"/>
          <w:lang w:val="cs-CZ"/>
        </w:rPr>
      </w:pPr>
    </w:p>
    <w:p w:rsidR="008E5D40" w:rsidRDefault="00406B00" w:rsidP="00DE6A7F">
      <w:pPr>
        <w:ind w:left="426" w:hanging="426"/>
        <w:jc w:val="both"/>
        <w:rPr>
          <w:rFonts w:ascii="Arial" w:hAnsi="Arial"/>
          <w:sz w:val="18"/>
          <w:lang w:val="cs-CZ"/>
        </w:rPr>
      </w:pPr>
      <w:r w:rsidRPr="00406B00">
        <w:rPr>
          <w:rFonts w:ascii="Arial" w:hAnsi="Arial"/>
          <w:b/>
          <w:sz w:val="18"/>
          <w:lang w:val="cs-CZ"/>
        </w:rPr>
        <w:t>01</w:t>
      </w:r>
      <w:r>
        <w:rPr>
          <w:rFonts w:ascii="Arial" w:hAnsi="Arial"/>
          <w:sz w:val="18"/>
          <w:lang w:val="cs-CZ"/>
        </w:rPr>
        <w:t>.</w:t>
      </w:r>
      <w:r>
        <w:rPr>
          <w:rFonts w:ascii="Arial" w:hAnsi="Arial"/>
          <w:sz w:val="18"/>
          <w:lang w:val="cs-CZ"/>
        </w:rPr>
        <w:tab/>
      </w:r>
      <w:r w:rsidR="008E5D40">
        <w:rPr>
          <w:rFonts w:ascii="Arial" w:hAnsi="Arial"/>
          <w:sz w:val="18"/>
          <w:lang w:val="cs-CZ"/>
        </w:rPr>
        <w:t>Žák smí začít s výkonnostní závodní činností v roce, ve kterém dovrší 11 let.</w:t>
      </w:r>
    </w:p>
    <w:p w:rsidR="008E5D40" w:rsidRDefault="008E5D40" w:rsidP="00CB5B2B">
      <w:pPr>
        <w:pStyle w:val="Zkladntextodsazen"/>
        <w:ind w:left="426" w:hanging="426"/>
        <w:rPr>
          <w:color w:val="auto"/>
          <w:sz w:val="18"/>
        </w:rPr>
      </w:pPr>
      <w:r>
        <w:rPr>
          <w:color w:val="auto"/>
          <w:sz w:val="18"/>
        </w:rPr>
        <w:tab/>
        <w:t xml:space="preserve">Příprava na budoucí výkonnostní závodní činnost mladších členů oddílů nebo klubů </w:t>
      </w:r>
      <w:r w:rsidR="008D1012">
        <w:rPr>
          <w:color w:val="auto"/>
          <w:sz w:val="18"/>
        </w:rPr>
        <w:t>ČSK DV</w:t>
      </w:r>
      <w:r>
        <w:rPr>
          <w:color w:val="auto"/>
          <w:sz w:val="18"/>
        </w:rPr>
        <w:t xml:space="preserve"> je řešena Směrnicemi.</w:t>
      </w:r>
    </w:p>
    <w:p w:rsidR="008E5D40" w:rsidRDefault="008E5D40" w:rsidP="00DE6A7F">
      <w:pPr>
        <w:ind w:left="426" w:hanging="426"/>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Do vyšší věkové skupiny se závodník zařazuje vždy k 1. lednu.</w:t>
      </w:r>
    </w:p>
    <w:p w:rsidR="008E5D40" w:rsidRDefault="008E5D40" w:rsidP="00DE6A7F">
      <w:pPr>
        <w:ind w:left="426" w:hanging="426"/>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Mládež startuje společně s dospělými a plní podmínky výkonnostních tříd dospělých za předpokladu, že</w:t>
      </w:r>
    </w:p>
    <w:p w:rsidR="008E5D40" w:rsidRDefault="008E5D40" w:rsidP="00DE6A7F">
      <w:pPr>
        <w:tabs>
          <w:tab w:val="left" w:pos="720"/>
        </w:tabs>
        <w:ind w:left="426" w:hanging="426"/>
        <w:jc w:val="both"/>
        <w:rPr>
          <w:rFonts w:ascii="Arial" w:hAnsi="Arial"/>
          <w:sz w:val="18"/>
          <w:lang w:val="cs-CZ"/>
        </w:rPr>
      </w:pPr>
      <w:r>
        <w:rPr>
          <w:rFonts w:ascii="Arial" w:hAnsi="Arial"/>
          <w:sz w:val="18"/>
          <w:lang w:val="cs-CZ"/>
        </w:rPr>
        <w:t>a)</w:t>
      </w:r>
      <w:r>
        <w:rPr>
          <w:rFonts w:ascii="Arial" w:hAnsi="Arial"/>
          <w:sz w:val="18"/>
          <w:lang w:val="cs-CZ"/>
        </w:rPr>
        <w:tab/>
        <w:t>závod je podle Pravidel přístupný její věkové skupině</w:t>
      </w:r>
    </w:p>
    <w:p w:rsidR="008E5D40" w:rsidRDefault="008E5D40" w:rsidP="00DE6A7F">
      <w:pPr>
        <w:tabs>
          <w:tab w:val="left" w:pos="720"/>
        </w:tabs>
        <w:ind w:left="426" w:hanging="426"/>
        <w:jc w:val="both"/>
        <w:rPr>
          <w:rFonts w:ascii="Arial" w:hAnsi="Arial"/>
          <w:sz w:val="18"/>
          <w:lang w:val="cs-CZ"/>
        </w:rPr>
      </w:pPr>
      <w:r>
        <w:rPr>
          <w:rFonts w:ascii="Arial" w:hAnsi="Arial"/>
          <w:sz w:val="18"/>
          <w:lang w:val="cs-CZ"/>
        </w:rPr>
        <w:t>b)</w:t>
      </w:r>
      <w:r>
        <w:rPr>
          <w:rFonts w:ascii="Arial" w:hAnsi="Arial"/>
          <w:sz w:val="18"/>
          <w:lang w:val="cs-CZ"/>
        </w:rPr>
        <w:tab/>
        <w:t>doro</w:t>
      </w:r>
      <w:r w:rsidR="00CB5B2B">
        <w:rPr>
          <w:rFonts w:ascii="Arial" w:hAnsi="Arial"/>
          <w:sz w:val="18"/>
          <w:lang w:val="cs-CZ"/>
        </w:rPr>
        <w:t>stenec nebo žák má stupeň výkon</w:t>
      </w:r>
      <w:r>
        <w:rPr>
          <w:rFonts w:ascii="Arial" w:hAnsi="Arial"/>
          <w:sz w:val="18"/>
          <w:lang w:val="cs-CZ"/>
        </w:rPr>
        <w:t>nostní třídy předepsaný pro příslušný závod.</w:t>
      </w:r>
    </w:p>
    <w:p w:rsidR="00003DD0" w:rsidRDefault="00003DD0" w:rsidP="009726D3">
      <w:pPr>
        <w:pStyle w:val="Zkladntext21"/>
        <w:ind w:left="0" w:firstLine="0"/>
        <w:rPr>
          <w:sz w:val="18"/>
        </w:rPr>
      </w:pPr>
    </w:p>
    <w:p w:rsidR="008E5D40" w:rsidRDefault="00DE6A7F" w:rsidP="00DE6A7F">
      <w:pPr>
        <w:ind w:left="426" w:hanging="426"/>
        <w:jc w:val="both"/>
        <w:rPr>
          <w:rFonts w:ascii="Impact" w:hAnsi="Impact"/>
          <w:sz w:val="18"/>
          <w:u w:val="single"/>
          <w:lang w:val="cs-CZ"/>
        </w:rPr>
      </w:pPr>
      <w:r>
        <w:rPr>
          <w:rFonts w:ascii="Impact" w:hAnsi="Impact"/>
          <w:bCs/>
          <w:caps/>
          <w:sz w:val="18"/>
          <w:u w:val="single"/>
          <w:lang w:val="cs-CZ"/>
        </w:rPr>
        <w:t>2.34.</w:t>
      </w:r>
      <w:r>
        <w:rPr>
          <w:rFonts w:ascii="Impact" w:hAnsi="Impact"/>
          <w:bCs/>
          <w:caps/>
          <w:sz w:val="18"/>
          <w:u w:val="single"/>
          <w:lang w:val="cs-CZ"/>
        </w:rPr>
        <w:tab/>
      </w:r>
      <w:r w:rsidR="008E5D40">
        <w:rPr>
          <w:rFonts w:ascii="Impact" w:hAnsi="Impact"/>
          <w:sz w:val="18"/>
          <w:u w:val="single"/>
          <w:lang w:val="cs-CZ"/>
        </w:rPr>
        <w:t>VÝKONNOSTNÍ TŘÍDY ZÁVODNÍKŮ</w:t>
      </w:r>
    </w:p>
    <w:p w:rsidR="008E5D40" w:rsidRDefault="008E5D40" w:rsidP="00DE6A7F">
      <w:pPr>
        <w:ind w:left="426" w:hanging="426"/>
        <w:jc w:val="both"/>
        <w:rPr>
          <w:rFonts w:ascii="Arial" w:hAnsi="Arial"/>
          <w:sz w:val="18"/>
          <w:lang w:val="cs-CZ"/>
        </w:rPr>
      </w:pPr>
    </w:p>
    <w:p w:rsidR="008E5D40" w:rsidRDefault="008E5D40" w:rsidP="00DE6A7F">
      <w:pPr>
        <w:tabs>
          <w:tab w:val="left" w:pos="993"/>
        </w:tabs>
        <w:ind w:left="426" w:hanging="426"/>
        <w:jc w:val="both"/>
        <w:rPr>
          <w:rFonts w:ascii="Arial" w:hAnsi="Arial"/>
          <w:sz w:val="18"/>
          <w:lang w:val="cs-CZ"/>
        </w:rPr>
      </w:pPr>
      <w:r>
        <w:rPr>
          <w:rFonts w:ascii="Arial" w:hAnsi="Arial"/>
          <w:b/>
          <w:sz w:val="18"/>
          <w:lang w:val="cs-CZ"/>
        </w:rPr>
        <w:t>01.</w:t>
      </w:r>
      <w:r>
        <w:rPr>
          <w:rFonts w:ascii="Arial" w:hAnsi="Arial"/>
          <w:b/>
          <w:sz w:val="18"/>
          <w:lang w:val="cs-CZ"/>
        </w:rPr>
        <w:tab/>
      </w:r>
      <w:r w:rsidR="008D1012">
        <w:rPr>
          <w:rFonts w:ascii="Arial" w:hAnsi="Arial"/>
          <w:sz w:val="18"/>
          <w:lang w:val="cs-CZ"/>
        </w:rPr>
        <w:t>ČSK DV</w:t>
      </w:r>
      <w:r>
        <w:rPr>
          <w:rFonts w:ascii="Arial" w:hAnsi="Arial"/>
          <w:sz w:val="18"/>
          <w:lang w:val="cs-CZ"/>
        </w:rPr>
        <w:t xml:space="preserve"> na divokých vodách uznává tyto výkonnostní třídy:</w:t>
      </w:r>
    </w:p>
    <w:p w:rsidR="008E5D40" w:rsidRDefault="008E5D40" w:rsidP="00DE6A7F">
      <w:pPr>
        <w:tabs>
          <w:tab w:val="left" w:pos="567"/>
          <w:tab w:val="left" w:pos="3060"/>
          <w:tab w:val="left" w:pos="4253"/>
        </w:tabs>
        <w:ind w:left="426" w:hanging="360"/>
        <w:jc w:val="both"/>
        <w:rPr>
          <w:rFonts w:ascii="Arial" w:hAnsi="Arial"/>
          <w:sz w:val="18"/>
          <w:lang w:val="cs-CZ"/>
        </w:rPr>
      </w:pPr>
      <w:r>
        <w:rPr>
          <w:rFonts w:ascii="Arial" w:hAnsi="Arial"/>
          <w:sz w:val="18"/>
          <w:lang w:val="cs-CZ"/>
        </w:rPr>
        <w:tab/>
        <w:t>-</w:t>
      </w:r>
      <w:r>
        <w:rPr>
          <w:rFonts w:ascii="Arial" w:hAnsi="Arial"/>
          <w:sz w:val="18"/>
          <w:lang w:val="cs-CZ"/>
        </w:rPr>
        <w:tab/>
        <w:t>mistrovskou výkonnostní třídu</w:t>
      </w:r>
      <w:r>
        <w:rPr>
          <w:rFonts w:ascii="Arial" w:hAnsi="Arial"/>
          <w:sz w:val="18"/>
          <w:lang w:val="cs-CZ"/>
        </w:rPr>
        <w:tab/>
        <w:t xml:space="preserve">M </w:t>
      </w:r>
    </w:p>
    <w:p w:rsidR="008E5D40" w:rsidRDefault="008E5D40" w:rsidP="00DE6A7F">
      <w:pPr>
        <w:tabs>
          <w:tab w:val="left" w:pos="567"/>
          <w:tab w:val="left" w:pos="3060"/>
          <w:tab w:val="left" w:pos="4253"/>
        </w:tabs>
        <w:ind w:left="426" w:hanging="360"/>
        <w:jc w:val="both"/>
        <w:rPr>
          <w:rFonts w:ascii="Arial" w:hAnsi="Arial"/>
          <w:sz w:val="18"/>
          <w:lang w:val="cs-CZ"/>
        </w:rPr>
      </w:pPr>
      <w:r>
        <w:rPr>
          <w:rFonts w:ascii="Arial" w:hAnsi="Arial"/>
          <w:sz w:val="18"/>
          <w:lang w:val="cs-CZ"/>
        </w:rPr>
        <w:tab/>
        <w:t>-</w:t>
      </w:r>
      <w:r>
        <w:rPr>
          <w:rFonts w:ascii="Arial" w:hAnsi="Arial"/>
          <w:sz w:val="18"/>
          <w:lang w:val="cs-CZ"/>
        </w:rPr>
        <w:tab/>
        <w:t>1. výkonnostní třídu</w:t>
      </w:r>
      <w:r>
        <w:rPr>
          <w:rFonts w:ascii="Arial" w:hAnsi="Arial"/>
          <w:sz w:val="18"/>
          <w:lang w:val="cs-CZ"/>
        </w:rPr>
        <w:tab/>
        <w:t>1. VT</w:t>
      </w:r>
    </w:p>
    <w:p w:rsidR="008E5D40" w:rsidRDefault="008E5D40" w:rsidP="00DE6A7F">
      <w:pPr>
        <w:tabs>
          <w:tab w:val="left" w:pos="567"/>
          <w:tab w:val="left" w:pos="3060"/>
          <w:tab w:val="left" w:pos="4253"/>
        </w:tabs>
        <w:ind w:left="426" w:hanging="360"/>
        <w:jc w:val="both"/>
        <w:rPr>
          <w:rFonts w:ascii="Arial" w:hAnsi="Arial"/>
          <w:sz w:val="18"/>
          <w:lang w:val="cs-CZ"/>
        </w:rPr>
      </w:pPr>
      <w:r>
        <w:rPr>
          <w:rFonts w:ascii="Arial" w:hAnsi="Arial"/>
          <w:sz w:val="18"/>
          <w:lang w:val="cs-CZ"/>
        </w:rPr>
        <w:tab/>
        <w:t>-</w:t>
      </w:r>
      <w:r>
        <w:rPr>
          <w:rFonts w:ascii="Arial" w:hAnsi="Arial"/>
          <w:sz w:val="18"/>
          <w:lang w:val="cs-CZ"/>
        </w:rPr>
        <w:tab/>
        <w:t>2. výkonnostní třídu</w:t>
      </w:r>
      <w:r>
        <w:rPr>
          <w:rFonts w:ascii="Arial" w:hAnsi="Arial"/>
          <w:sz w:val="18"/>
          <w:lang w:val="cs-CZ"/>
        </w:rPr>
        <w:tab/>
      </w:r>
      <w:r w:rsidRPr="009726D3">
        <w:rPr>
          <w:rFonts w:ascii="Arial" w:hAnsi="Arial"/>
          <w:color w:val="FF0000"/>
          <w:sz w:val="18"/>
          <w:lang w:val="cs-CZ"/>
        </w:rPr>
        <w:t>2</w:t>
      </w:r>
      <w:r w:rsidR="00AA3AED" w:rsidRPr="009726D3">
        <w:rPr>
          <w:rFonts w:ascii="Arial" w:hAnsi="Arial"/>
          <w:color w:val="FF0000"/>
          <w:sz w:val="18"/>
          <w:lang w:val="cs-CZ"/>
        </w:rPr>
        <w:t>+</w:t>
      </w:r>
      <w:r w:rsidRPr="009726D3">
        <w:rPr>
          <w:rFonts w:ascii="Arial" w:hAnsi="Arial"/>
          <w:color w:val="FF0000"/>
          <w:sz w:val="18"/>
          <w:lang w:val="cs-CZ"/>
        </w:rPr>
        <w:t>. VT</w:t>
      </w:r>
      <w:r w:rsidR="00AA3AED">
        <w:rPr>
          <w:rFonts w:ascii="Arial" w:hAnsi="Arial"/>
          <w:sz w:val="18"/>
          <w:lang w:val="cs-CZ"/>
        </w:rPr>
        <w:t>, 2. VT</w:t>
      </w:r>
    </w:p>
    <w:p w:rsidR="008E5D40" w:rsidRDefault="008E5D40" w:rsidP="009726D3">
      <w:pPr>
        <w:tabs>
          <w:tab w:val="left" w:pos="567"/>
          <w:tab w:val="left" w:pos="3060"/>
          <w:tab w:val="left" w:pos="4253"/>
        </w:tabs>
        <w:ind w:left="426" w:hanging="360"/>
        <w:jc w:val="both"/>
        <w:rPr>
          <w:rFonts w:ascii="Arial" w:hAnsi="Arial"/>
          <w:sz w:val="18"/>
          <w:lang w:val="cs-CZ"/>
        </w:rPr>
      </w:pPr>
      <w:r>
        <w:rPr>
          <w:rFonts w:ascii="Arial" w:hAnsi="Arial"/>
          <w:sz w:val="18"/>
          <w:lang w:val="cs-CZ"/>
        </w:rPr>
        <w:tab/>
        <w:t>-</w:t>
      </w:r>
      <w:r>
        <w:rPr>
          <w:rFonts w:ascii="Arial" w:hAnsi="Arial"/>
          <w:sz w:val="18"/>
          <w:lang w:val="cs-CZ"/>
        </w:rPr>
        <w:tab/>
        <w:t>3. výkonnostní třídu</w:t>
      </w:r>
      <w:r>
        <w:rPr>
          <w:rFonts w:ascii="Arial" w:hAnsi="Arial"/>
          <w:sz w:val="18"/>
          <w:lang w:val="cs-CZ"/>
        </w:rPr>
        <w:tab/>
      </w:r>
      <w:r w:rsidR="00AA3AED" w:rsidRPr="009726D3">
        <w:rPr>
          <w:rFonts w:ascii="Arial" w:hAnsi="Arial"/>
          <w:color w:val="FF0000"/>
          <w:sz w:val="18"/>
          <w:lang w:val="cs-CZ"/>
        </w:rPr>
        <w:t>3+. VT</w:t>
      </w:r>
      <w:r w:rsidR="00AA3AED">
        <w:rPr>
          <w:rFonts w:ascii="Arial" w:hAnsi="Arial"/>
          <w:sz w:val="18"/>
          <w:lang w:val="cs-CZ"/>
        </w:rPr>
        <w:t xml:space="preserve">, </w:t>
      </w:r>
      <w:r>
        <w:rPr>
          <w:rFonts w:ascii="Arial" w:hAnsi="Arial"/>
          <w:sz w:val="18"/>
          <w:lang w:val="cs-CZ"/>
        </w:rPr>
        <w:t>3. VT</w:t>
      </w:r>
    </w:p>
    <w:p w:rsidR="008E5D40" w:rsidRDefault="008E5D40" w:rsidP="00DE6A7F">
      <w:pPr>
        <w:tabs>
          <w:tab w:val="left" w:pos="567"/>
          <w:tab w:val="left" w:pos="993"/>
        </w:tabs>
        <w:ind w:left="426" w:hanging="360"/>
        <w:jc w:val="both"/>
        <w:rPr>
          <w:rFonts w:ascii="Arial" w:hAnsi="Arial"/>
          <w:b/>
          <w:sz w:val="18"/>
          <w:lang w:val="cs-CZ"/>
        </w:rPr>
      </w:pPr>
      <w:r>
        <w:rPr>
          <w:rFonts w:ascii="Arial" w:hAnsi="Arial"/>
          <w:b/>
          <w:sz w:val="18"/>
          <w:lang w:val="cs-CZ"/>
        </w:rPr>
        <w:t>02.</w:t>
      </w:r>
      <w:r>
        <w:rPr>
          <w:rFonts w:ascii="Arial" w:hAnsi="Arial"/>
          <w:b/>
          <w:sz w:val="18"/>
          <w:lang w:val="cs-CZ"/>
        </w:rPr>
        <w:tab/>
        <w:t>Výkonnostní třídy se získávají</w:t>
      </w:r>
    </w:p>
    <w:p w:rsidR="008E5D40" w:rsidRDefault="008E5D40" w:rsidP="00DE6A7F">
      <w:pPr>
        <w:tabs>
          <w:tab w:val="left" w:pos="567"/>
        </w:tabs>
        <w:ind w:left="426" w:hanging="360"/>
        <w:jc w:val="both"/>
        <w:rPr>
          <w:rFonts w:ascii="Arial" w:hAnsi="Arial"/>
          <w:sz w:val="18"/>
          <w:lang w:val="cs-CZ"/>
        </w:rPr>
      </w:pPr>
      <w:r>
        <w:rPr>
          <w:rFonts w:ascii="Arial" w:hAnsi="Arial"/>
          <w:sz w:val="18"/>
          <w:lang w:val="cs-CZ"/>
        </w:rPr>
        <w:tab/>
        <w:t>-</w:t>
      </w:r>
      <w:r>
        <w:rPr>
          <w:rFonts w:ascii="Arial" w:hAnsi="Arial"/>
          <w:sz w:val="18"/>
          <w:lang w:val="cs-CZ"/>
        </w:rPr>
        <w:tab/>
        <w:t>zvlášť ve slalomu (S)</w:t>
      </w:r>
    </w:p>
    <w:p w:rsidR="008E5D40" w:rsidRDefault="008E5D40" w:rsidP="00DE6A7F">
      <w:pPr>
        <w:tabs>
          <w:tab w:val="left" w:pos="567"/>
        </w:tabs>
        <w:ind w:left="426" w:hanging="360"/>
        <w:jc w:val="both"/>
        <w:rPr>
          <w:rFonts w:ascii="Arial" w:hAnsi="Arial"/>
          <w:sz w:val="18"/>
          <w:lang w:val="cs-CZ"/>
        </w:rPr>
      </w:pPr>
      <w:r>
        <w:rPr>
          <w:rFonts w:ascii="Arial" w:hAnsi="Arial"/>
          <w:sz w:val="18"/>
          <w:lang w:val="cs-CZ"/>
        </w:rPr>
        <w:tab/>
        <w:t>-</w:t>
      </w:r>
      <w:r>
        <w:rPr>
          <w:rFonts w:ascii="Arial" w:hAnsi="Arial"/>
          <w:sz w:val="18"/>
          <w:lang w:val="cs-CZ"/>
        </w:rPr>
        <w:tab/>
        <w:t>zvlášť ve sjezdu (W)</w:t>
      </w:r>
    </w:p>
    <w:p w:rsidR="008E5D40" w:rsidRDefault="008E5D40" w:rsidP="00DE6A7F">
      <w:pPr>
        <w:tabs>
          <w:tab w:val="left" w:pos="567"/>
        </w:tabs>
        <w:ind w:left="426"/>
        <w:jc w:val="both"/>
        <w:rPr>
          <w:rFonts w:ascii="Arial" w:hAnsi="Arial"/>
          <w:sz w:val="18"/>
          <w:lang w:val="cs-CZ"/>
        </w:rPr>
      </w:pPr>
      <w:r>
        <w:rPr>
          <w:rFonts w:ascii="Arial" w:hAnsi="Arial"/>
          <w:sz w:val="18"/>
          <w:lang w:val="cs-CZ"/>
        </w:rPr>
        <w:tab/>
        <w:t>a v těchto odvětvích</w:t>
      </w:r>
    </w:p>
    <w:p w:rsidR="008E5D40" w:rsidRPr="00DE6A7F" w:rsidRDefault="008E5D40" w:rsidP="00DE6A7F">
      <w:pPr>
        <w:numPr>
          <w:ilvl w:val="0"/>
          <w:numId w:val="8"/>
        </w:numPr>
        <w:tabs>
          <w:tab w:val="left" w:pos="567"/>
          <w:tab w:val="left" w:pos="720"/>
        </w:tabs>
        <w:ind w:left="426" w:firstLine="0"/>
        <w:jc w:val="both"/>
        <w:rPr>
          <w:rFonts w:ascii="Arial" w:hAnsi="Arial"/>
          <w:sz w:val="18"/>
          <w:lang w:val="cs-CZ"/>
        </w:rPr>
      </w:pPr>
      <w:r w:rsidRPr="00DE6A7F">
        <w:rPr>
          <w:rFonts w:ascii="Arial" w:hAnsi="Arial"/>
          <w:sz w:val="18"/>
          <w:lang w:val="cs-CZ"/>
        </w:rPr>
        <w:t>zvlášť na kajaku</w:t>
      </w:r>
    </w:p>
    <w:p w:rsidR="00FB3F8B" w:rsidRPr="00DE6A7F" w:rsidRDefault="008E5D40" w:rsidP="00DE6A7F">
      <w:pPr>
        <w:numPr>
          <w:ilvl w:val="0"/>
          <w:numId w:val="8"/>
        </w:numPr>
        <w:tabs>
          <w:tab w:val="clear" w:pos="1069"/>
          <w:tab w:val="left" w:pos="567"/>
          <w:tab w:val="num" w:pos="709"/>
        </w:tabs>
        <w:ind w:left="426" w:firstLine="0"/>
        <w:jc w:val="both"/>
        <w:rPr>
          <w:rFonts w:ascii="Arial" w:hAnsi="Arial"/>
          <w:sz w:val="18"/>
          <w:lang w:val="cs-CZ"/>
        </w:rPr>
      </w:pPr>
      <w:r w:rsidRPr="00DE6A7F">
        <w:rPr>
          <w:rFonts w:ascii="Arial" w:hAnsi="Arial"/>
          <w:sz w:val="18"/>
          <w:lang w:val="cs-CZ"/>
        </w:rPr>
        <w:t>zvlášť na kanoi</w:t>
      </w:r>
      <w:r w:rsidR="00FB3F8B" w:rsidRPr="00DE6A7F">
        <w:rPr>
          <w:rFonts w:ascii="Arial" w:hAnsi="Arial"/>
          <w:sz w:val="18"/>
          <w:lang w:val="cs-CZ"/>
        </w:rPr>
        <w:t xml:space="preserve"> jednotlivců</w:t>
      </w:r>
    </w:p>
    <w:p w:rsidR="008E5D40" w:rsidRPr="00DE6A7F" w:rsidRDefault="00FB3F8B" w:rsidP="00DE6A7F">
      <w:pPr>
        <w:numPr>
          <w:ilvl w:val="0"/>
          <w:numId w:val="8"/>
        </w:numPr>
        <w:tabs>
          <w:tab w:val="left" w:pos="567"/>
          <w:tab w:val="left" w:pos="720"/>
        </w:tabs>
        <w:ind w:left="426" w:firstLine="0"/>
        <w:jc w:val="both"/>
        <w:rPr>
          <w:rFonts w:ascii="Arial" w:hAnsi="Arial"/>
          <w:sz w:val="18"/>
          <w:shd w:val="clear" w:color="auto" w:fill="FFFF00"/>
          <w:lang w:val="cs-CZ"/>
        </w:rPr>
      </w:pPr>
      <w:r w:rsidRPr="00DE6A7F">
        <w:rPr>
          <w:rFonts w:ascii="Arial" w:hAnsi="Arial"/>
          <w:sz w:val="18"/>
          <w:lang w:val="cs-CZ"/>
        </w:rPr>
        <w:t>zvlášť na kanoi dvojic</w:t>
      </w:r>
      <w:r w:rsidR="008E5D40" w:rsidRPr="00DE6A7F">
        <w:rPr>
          <w:rFonts w:ascii="Arial" w:hAnsi="Arial"/>
          <w:sz w:val="18"/>
          <w:lang w:val="cs-CZ"/>
        </w:rPr>
        <w:t xml:space="preserve"> </w:t>
      </w:r>
    </w:p>
    <w:p w:rsidR="008E5D40" w:rsidRDefault="008E5D40" w:rsidP="00DE6A7F">
      <w:pPr>
        <w:tabs>
          <w:tab w:val="left" w:pos="567"/>
          <w:tab w:val="left" w:pos="720"/>
        </w:tabs>
        <w:ind w:left="426" w:hanging="360"/>
        <w:jc w:val="both"/>
        <w:rPr>
          <w:rFonts w:ascii="Arial" w:hAnsi="Arial"/>
          <w:sz w:val="18"/>
          <w:lang w:val="cs-CZ"/>
        </w:rPr>
      </w:pPr>
      <w:r w:rsidRPr="00354D77">
        <w:rPr>
          <w:rFonts w:ascii="Arial" w:hAnsi="Arial"/>
          <w:sz w:val="18"/>
          <w:lang w:val="cs-CZ"/>
        </w:rPr>
        <w:tab/>
        <w:t>Technické podmínky výkonnostních</w:t>
      </w:r>
      <w:r>
        <w:rPr>
          <w:rFonts w:ascii="Arial" w:hAnsi="Arial"/>
          <w:sz w:val="18"/>
          <w:lang w:val="cs-CZ"/>
        </w:rPr>
        <w:t xml:space="preserve"> tříd jsou uvedeny v článku 2.42 Pravidel a ve Směr-nicích o závodění pro příslušný rok.</w:t>
      </w:r>
    </w:p>
    <w:p w:rsidR="008E5D40" w:rsidRDefault="008E5D40" w:rsidP="00DE6A7F">
      <w:pPr>
        <w:tabs>
          <w:tab w:val="left" w:pos="567"/>
          <w:tab w:val="left" w:pos="993"/>
        </w:tabs>
        <w:ind w:left="426" w:hanging="360"/>
        <w:jc w:val="both"/>
        <w:rPr>
          <w:rFonts w:ascii="Arial" w:hAnsi="Arial"/>
          <w:bCs/>
          <w:sz w:val="18"/>
          <w:lang w:val="cs-CZ"/>
        </w:rPr>
      </w:pPr>
    </w:p>
    <w:p w:rsidR="008E5D40" w:rsidRDefault="00DE6A7F">
      <w:pPr>
        <w:ind w:left="360" w:hanging="360"/>
        <w:jc w:val="both"/>
        <w:rPr>
          <w:rFonts w:ascii="Impact" w:hAnsi="Impact"/>
          <w:sz w:val="18"/>
          <w:u w:val="single"/>
          <w:lang w:val="cs-CZ"/>
        </w:rPr>
      </w:pPr>
      <w:r>
        <w:rPr>
          <w:rFonts w:ascii="Impact" w:hAnsi="Impact"/>
          <w:bCs/>
          <w:caps/>
          <w:sz w:val="18"/>
          <w:u w:val="single"/>
          <w:lang w:val="cs-CZ"/>
        </w:rPr>
        <w:t>2.35.</w:t>
      </w:r>
      <w:r>
        <w:rPr>
          <w:rFonts w:ascii="Impact" w:hAnsi="Impact"/>
          <w:bCs/>
          <w:caps/>
          <w:sz w:val="18"/>
          <w:u w:val="single"/>
          <w:lang w:val="cs-CZ"/>
        </w:rPr>
        <w:tab/>
      </w:r>
      <w:r w:rsidR="008E5D40">
        <w:rPr>
          <w:rFonts w:ascii="Impact" w:hAnsi="Impact"/>
          <w:sz w:val="18"/>
          <w:u w:val="single"/>
          <w:lang w:val="cs-CZ"/>
        </w:rPr>
        <w:t>PLATNOST VÝKONNOSTNÍCH TŘÍD</w:t>
      </w:r>
    </w:p>
    <w:p w:rsidR="008E5D40" w:rsidRDefault="008E5D40">
      <w:pPr>
        <w:ind w:left="360" w:hanging="360"/>
        <w:jc w:val="both"/>
        <w:rPr>
          <w:rFonts w:ascii="Arial" w:hAnsi="Arial"/>
          <w:b/>
          <w:sz w:val="18"/>
          <w:u w:val="single"/>
          <w:lang w:val="cs-CZ"/>
        </w:rPr>
      </w:pPr>
    </w:p>
    <w:p w:rsidR="008E5D40" w:rsidRPr="00354D77"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 xml:space="preserve">Výkonnostní třída platí od potvrzení o splnění předepsaných podmínek až do 31. prosince </w:t>
      </w:r>
      <w:r w:rsidRPr="00354D77">
        <w:rPr>
          <w:rFonts w:ascii="Arial" w:hAnsi="Arial"/>
          <w:sz w:val="18"/>
          <w:lang w:val="cs-CZ"/>
        </w:rPr>
        <w:t>následujícího roku.</w:t>
      </w:r>
    </w:p>
    <w:p w:rsidR="008E5D40" w:rsidRDefault="008E5D40">
      <w:pPr>
        <w:ind w:left="360" w:hanging="360"/>
        <w:jc w:val="both"/>
        <w:rPr>
          <w:rFonts w:ascii="Arial" w:hAnsi="Arial"/>
          <w:sz w:val="18"/>
          <w:lang w:val="cs-CZ"/>
        </w:rPr>
      </w:pPr>
      <w:r w:rsidRPr="00354D77">
        <w:rPr>
          <w:rFonts w:ascii="Arial" w:hAnsi="Arial"/>
          <w:b/>
          <w:sz w:val="18"/>
          <w:lang w:val="cs-CZ"/>
        </w:rPr>
        <w:lastRenderedPageBreak/>
        <w:t>02.</w:t>
      </w:r>
      <w:r w:rsidRPr="00354D77">
        <w:rPr>
          <w:rFonts w:ascii="Arial" w:hAnsi="Arial"/>
          <w:b/>
          <w:sz w:val="18"/>
          <w:lang w:val="cs-CZ"/>
        </w:rPr>
        <w:tab/>
      </w:r>
      <w:r w:rsidRPr="00354D77">
        <w:rPr>
          <w:rFonts w:ascii="Arial" w:hAnsi="Arial"/>
          <w:sz w:val="18"/>
          <w:lang w:val="cs-CZ"/>
        </w:rPr>
        <w:t>Ženám v mateřství se platnost výkonnostní třídy prodlužuje</w:t>
      </w:r>
      <w:r w:rsidR="00FB3F8B">
        <w:rPr>
          <w:rFonts w:ascii="Arial" w:hAnsi="Arial"/>
          <w:sz w:val="18"/>
          <w:lang w:val="cs-CZ"/>
        </w:rPr>
        <w:t xml:space="preserve"> na základě žádosti zaslané předsedovi závodní komise o další dva roky. Změnu provede správce registru.</w:t>
      </w:r>
    </w:p>
    <w:p w:rsidR="00DE6A7F" w:rsidRDefault="00DE6A7F" w:rsidP="009726D3">
      <w:pPr>
        <w:jc w:val="both"/>
        <w:rPr>
          <w:rFonts w:ascii="Arial" w:hAnsi="Arial"/>
          <w:sz w:val="18"/>
          <w:lang w:val="cs-CZ"/>
        </w:rPr>
      </w:pPr>
    </w:p>
    <w:p w:rsidR="008E5D40" w:rsidRDefault="00DE6A7F">
      <w:pPr>
        <w:ind w:left="360" w:hanging="360"/>
        <w:jc w:val="both"/>
        <w:rPr>
          <w:rFonts w:ascii="Impact" w:hAnsi="Impact"/>
          <w:sz w:val="18"/>
          <w:u w:val="single"/>
          <w:lang w:val="cs-CZ"/>
        </w:rPr>
      </w:pPr>
      <w:r>
        <w:rPr>
          <w:rFonts w:ascii="Impact" w:hAnsi="Impact"/>
          <w:bCs/>
          <w:caps/>
          <w:sz w:val="18"/>
          <w:u w:val="single"/>
          <w:lang w:val="cs-CZ"/>
        </w:rPr>
        <w:t>2.36.</w:t>
      </w:r>
      <w:r>
        <w:rPr>
          <w:rFonts w:ascii="Impact" w:hAnsi="Impact"/>
          <w:bCs/>
          <w:caps/>
          <w:sz w:val="18"/>
          <w:u w:val="single"/>
          <w:lang w:val="cs-CZ"/>
        </w:rPr>
        <w:tab/>
      </w:r>
      <w:r w:rsidR="008E5D40">
        <w:rPr>
          <w:rFonts w:ascii="Impact" w:hAnsi="Impact"/>
          <w:sz w:val="18"/>
          <w:u w:val="single"/>
          <w:lang w:val="cs-CZ"/>
        </w:rPr>
        <w:t>POTVRZOVÁNÍ VÝKONNOSTNÍCH TŘÍD</w:t>
      </w:r>
    </w:p>
    <w:p w:rsidR="008E5D40" w:rsidRDefault="008E5D40">
      <w:pPr>
        <w:ind w:left="360" w:hanging="360"/>
        <w:jc w:val="both"/>
        <w:rPr>
          <w:rFonts w:ascii="Arial" w:hAnsi="Arial"/>
          <w:b/>
          <w:sz w:val="18"/>
          <w:u w:val="single"/>
          <w:lang w:val="cs-CZ"/>
        </w:rPr>
      </w:pPr>
    </w:p>
    <w:p w:rsidR="00354D77"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Potvrzo</w:t>
      </w:r>
      <w:r w:rsidR="002525D0">
        <w:rPr>
          <w:rFonts w:ascii="Arial" w:hAnsi="Arial"/>
          <w:sz w:val="18"/>
          <w:lang w:val="cs-CZ"/>
        </w:rPr>
        <w:t xml:space="preserve">vání výkonnostních tříd provádí </w:t>
      </w:r>
      <w:r>
        <w:rPr>
          <w:rFonts w:ascii="Arial" w:hAnsi="Arial"/>
          <w:sz w:val="18"/>
          <w:lang w:val="cs-CZ"/>
        </w:rPr>
        <w:t>počtář žebříčku v registru členů</w:t>
      </w:r>
      <w:r w:rsidR="00354D77">
        <w:rPr>
          <w:rFonts w:ascii="Arial" w:hAnsi="Arial"/>
          <w:sz w:val="18"/>
          <w:lang w:val="cs-CZ"/>
        </w:rPr>
        <w:t>.</w:t>
      </w:r>
    </w:p>
    <w:p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Výkonnostní třídu lze přiznat nebo obnovit pouze na základě splnění podmínek uvede-ných ve Směrnicích o závodění pro příslušný rok.</w:t>
      </w:r>
    </w:p>
    <w:p w:rsidR="00FB3F8B" w:rsidRDefault="00FB3F8B" w:rsidP="009726D3">
      <w:pPr>
        <w:jc w:val="both"/>
        <w:rPr>
          <w:rFonts w:ascii="Arial" w:hAnsi="Arial"/>
          <w:bCs/>
          <w:sz w:val="18"/>
          <w:lang w:val="cs-CZ"/>
        </w:rPr>
      </w:pPr>
    </w:p>
    <w:p w:rsidR="008E5D40" w:rsidRDefault="00DE6A7F">
      <w:pPr>
        <w:ind w:left="360" w:hanging="360"/>
        <w:jc w:val="both"/>
        <w:rPr>
          <w:rFonts w:ascii="Impact" w:hAnsi="Impact"/>
          <w:sz w:val="18"/>
          <w:u w:val="single"/>
          <w:lang w:val="cs-CZ"/>
        </w:rPr>
      </w:pPr>
      <w:r>
        <w:rPr>
          <w:rFonts w:ascii="Impact" w:hAnsi="Impact"/>
          <w:bCs/>
          <w:caps/>
          <w:sz w:val="18"/>
          <w:u w:val="single"/>
          <w:lang w:val="cs-CZ"/>
        </w:rPr>
        <w:t>2.37.</w:t>
      </w:r>
      <w:r>
        <w:rPr>
          <w:rFonts w:ascii="Impact" w:hAnsi="Impact"/>
          <w:bCs/>
          <w:caps/>
          <w:sz w:val="18"/>
          <w:u w:val="single"/>
          <w:lang w:val="cs-CZ"/>
        </w:rPr>
        <w:tab/>
      </w:r>
      <w:r w:rsidR="008E5D40">
        <w:rPr>
          <w:rFonts w:ascii="Impact" w:hAnsi="Impact"/>
          <w:sz w:val="18"/>
          <w:u w:val="single"/>
          <w:lang w:val="cs-CZ"/>
        </w:rPr>
        <w:t>START PODLE VÝKONNOSTNÍCH TŘÍD</w:t>
      </w:r>
    </w:p>
    <w:p w:rsidR="008E5D40" w:rsidRDefault="008E5D40">
      <w:pPr>
        <w:ind w:left="360" w:hanging="360"/>
        <w:jc w:val="both"/>
        <w:rPr>
          <w:rFonts w:ascii="Arial" w:hAnsi="Arial"/>
          <w:b/>
          <w:sz w:val="18"/>
          <w:lang w:val="cs-CZ"/>
        </w:rPr>
      </w:pPr>
    </w:p>
    <w:p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t xml:space="preserve">Startuje-li závodník v nesprávné </w:t>
      </w:r>
      <w:r>
        <w:rPr>
          <w:rFonts w:ascii="Arial" w:hAnsi="Arial"/>
          <w:sz w:val="18"/>
          <w:lang w:val="cs-CZ"/>
        </w:rPr>
        <w:t>výkonnostní třídě, ztrácí nárok na umístění i na cenu a je vyloučen ze závodu.</w:t>
      </w:r>
    </w:p>
    <w:p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t xml:space="preserve">Startovní právo dvoučlenných posádek </w:t>
      </w:r>
      <w:r>
        <w:rPr>
          <w:rFonts w:ascii="Arial" w:hAnsi="Arial"/>
          <w:sz w:val="18"/>
          <w:lang w:val="cs-CZ"/>
        </w:rPr>
        <w:t>sestavených ze závodníků s nestejnou výkon-nostní třídou a jejich hodnotu pro žebříček u</w:t>
      </w:r>
      <w:r>
        <w:rPr>
          <w:rFonts w:ascii="Arial" w:hAnsi="Arial"/>
          <w:sz w:val="18"/>
          <w:lang w:val="cs-CZ"/>
        </w:rPr>
        <w:t>r</w:t>
      </w:r>
      <w:r>
        <w:rPr>
          <w:rFonts w:ascii="Arial" w:hAnsi="Arial"/>
          <w:sz w:val="18"/>
          <w:lang w:val="cs-CZ"/>
        </w:rPr>
        <w:t>čuje vždy jen vyšší VT bez ohledu na VT dr</w:t>
      </w:r>
      <w:r>
        <w:rPr>
          <w:rFonts w:ascii="Arial" w:hAnsi="Arial"/>
          <w:sz w:val="18"/>
          <w:lang w:val="cs-CZ"/>
        </w:rPr>
        <w:t>u</w:t>
      </w:r>
      <w:r>
        <w:rPr>
          <w:rFonts w:ascii="Arial" w:hAnsi="Arial"/>
          <w:sz w:val="18"/>
          <w:lang w:val="cs-CZ"/>
        </w:rPr>
        <w:t>hého závodníka.</w:t>
      </w:r>
    </w:p>
    <w:p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K závodům, v nichž je účast omezena výkon-nostní třídou, nelze hlásit závodníky, kteří v době závodu předepsanou výkonnostní třídu nemají nebo nemají povolenou výjimku.</w:t>
      </w:r>
    </w:p>
    <w:p w:rsidR="00004BDA" w:rsidRDefault="00004BDA" w:rsidP="009726D3">
      <w:pPr>
        <w:jc w:val="both"/>
        <w:rPr>
          <w:rFonts w:ascii="Arial" w:hAnsi="Arial"/>
          <w:bCs/>
          <w:sz w:val="18"/>
          <w:u w:val="single"/>
          <w:lang w:val="cs-CZ"/>
        </w:rPr>
      </w:pPr>
    </w:p>
    <w:p w:rsidR="008E5D40" w:rsidRDefault="00DE6A7F">
      <w:pPr>
        <w:ind w:left="360" w:hanging="360"/>
        <w:jc w:val="both"/>
        <w:rPr>
          <w:rFonts w:ascii="Impact" w:hAnsi="Impact"/>
          <w:sz w:val="18"/>
          <w:u w:val="single"/>
          <w:lang w:val="cs-CZ"/>
        </w:rPr>
      </w:pPr>
      <w:r>
        <w:rPr>
          <w:rFonts w:ascii="Impact" w:hAnsi="Impact"/>
          <w:bCs/>
          <w:caps/>
          <w:sz w:val="18"/>
          <w:u w:val="single"/>
          <w:lang w:val="cs-CZ"/>
        </w:rPr>
        <w:t>2.38.</w:t>
      </w:r>
      <w:r>
        <w:rPr>
          <w:rFonts w:ascii="Impact" w:hAnsi="Impact"/>
          <w:bCs/>
          <w:caps/>
          <w:sz w:val="18"/>
          <w:u w:val="single"/>
          <w:lang w:val="cs-CZ"/>
        </w:rPr>
        <w:tab/>
      </w:r>
      <w:r w:rsidR="008E5D40">
        <w:rPr>
          <w:rFonts w:ascii="Impact" w:hAnsi="Impact"/>
          <w:sz w:val="18"/>
          <w:u w:val="single"/>
          <w:lang w:val="cs-CZ"/>
        </w:rPr>
        <w:t>POVINNOSTI ZÁVODNÍKA</w:t>
      </w:r>
    </w:p>
    <w:p w:rsidR="008E5D40" w:rsidRDefault="008E5D40">
      <w:pPr>
        <w:ind w:left="360" w:hanging="360"/>
        <w:jc w:val="both"/>
        <w:rPr>
          <w:rFonts w:ascii="Arial" w:hAnsi="Arial"/>
          <w:b/>
          <w:sz w:val="18"/>
          <w:u w:val="single"/>
          <w:lang w:val="cs-CZ"/>
        </w:rPr>
      </w:pPr>
    </w:p>
    <w:p w:rsidR="008E5D40" w:rsidRDefault="008E5D40" w:rsidP="00003DD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Lékařská prohlídka</w:t>
      </w:r>
    </w:p>
    <w:p w:rsidR="00003DD0" w:rsidRPr="006F1484" w:rsidRDefault="008E5D40" w:rsidP="00003DD0">
      <w:pPr>
        <w:ind w:left="360" w:hanging="360"/>
        <w:rPr>
          <w:rFonts w:ascii="Arial" w:hAnsi="Arial" w:cs="Arial"/>
          <w:sz w:val="18"/>
          <w:szCs w:val="18"/>
          <w:lang w:val="cs-CZ"/>
        </w:rPr>
      </w:pPr>
      <w:r>
        <w:rPr>
          <w:rFonts w:ascii="Arial" w:hAnsi="Arial"/>
          <w:sz w:val="18"/>
          <w:lang w:val="cs-CZ"/>
        </w:rPr>
        <w:tab/>
        <w:t xml:space="preserve">Každý závodník je povinen prokázat se platnou lékařskou </w:t>
      </w:r>
      <w:r w:rsidRPr="00003DD0">
        <w:rPr>
          <w:rFonts w:ascii="Arial" w:hAnsi="Arial"/>
          <w:sz w:val="18"/>
          <w:lang w:val="cs-CZ"/>
        </w:rPr>
        <w:t xml:space="preserve">prohlídkou (viz čl. </w:t>
      </w:r>
      <w:r w:rsidR="00003DD0" w:rsidRPr="006F1484">
        <w:rPr>
          <w:rFonts w:ascii="Arial" w:hAnsi="Arial" w:cs="Arial"/>
          <w:sz w:val="18"/>
          <w:szCs w:val="18"/>
          <w:lang w:val="cs-CZ"/>
        </w:rPr>
        <w:t>2.28.01). Za správnost prohlídky odpovídá vysílající oddíl.</w:t>
      </w:r>
    </w:p>
    <w:p w:rsidR="008E5D40" w:rsidRPr="00003DD0" w:rsidRDefault="008E5D40">
      <w:pPr>
        <w:ind w:left="360" w:hanging="360"/>
        <w:jc w:val="both"/>
        <w:rPr>
          <w:rFonts w:ascii="Arial" w:hAnsi="Arial"/>
          <w:b/>
          <w:sz w:val="18"/>
          <w:lang w:val="cs-CZ"/>
        </w:rPr>
      </w:pPr>
      <w:r w:rsidRPr="00003DD0">
        <w:rPr>
          <w:rFonts w:ascii="Arial" w:hAnsi="Arial"/>
          <w:b/>
          <w:sz w:val="18"/>
          <w:lang w:val="cs-CZ"/>
        </w:rPr>
        <w:t>02.</w:t>
      </w:r>
      <w:r w:rsidRPr="00003DD0">
        <w:rPr>
          <w:rFonts w:ascii="Arial" w:hAnsi="Arial"/>
          <w:b/>
          <w:sz w:val="18"/>
          <w:lang w:val="cs-CZ"/>
        </w:rPr>
        <w:tab/>
        <w:t>Znalost řádů</w:t>
      </w:r>
    </w:p>
    <w:p w:rsidR="0020279A" w:rsidRDefault="008E5D40" w:rsidP="009726D3">
      <w:pPr>
        <w:ind w:left="360" w:hanging="360"/>
        <w:jc w:val="both"/>
        <w:rPr>
          <w:rFonts w:ascii="Arial" w:hAnsi="Arial"/>
          <w:sz w:val="18"/>
          <w:lang w:val="cs-CZ"/>
        </w:rPr>
      </w:pPr>
      <w:r>
        <w:rPr>
          <w:rFonts w:ascii="Arial" w:hAnsi="Arial"/>
          <w:sz w:val="18"/>
          <w:lang w:val="cs-CZ"/>
        </w:rPr>
        <w:tab/>
        <w:t>Každý závodník je povinen znát řády a rozpis závodu a řídit se jimi, jakož i všemi pokyny p</w:t>
      </w:r>
      <w:r>
        <w:rPr>
          <w:rFonts w:ascii="Arial" w:hAnsi="Arial"/>
          <w:sz w:val="18"/>
          <w:lang w:val="cs-CZ"/>
        </w:rPr>
        <w:t>o</w:t>
      </w:r>
      <w:r>
        <w:rPr>
          <w:rFonts w:ascii="Arial" w:hAnsi="Arial"/>
          <w:sz w:val="18"/>
          <w:lang w:val="cs-CZ"/>
        </w:rPr>
        <w:t>řadatele a rozhodčích.</w:t>
      </w:r>
    </w:p>
    <w:p w:rsidR="008E5D40" w:rsidRDefault="008E5D40">
      <w:pPr>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 xml:space="preserve">Registrační průkazy </w:t>
      </w:r>
      <w:r w:rsidR="008D1012">
        <w:rPr>
          <w:rFonts w:ascii="Arial" w:hAnsi="Arial"/>
          <w:b/>
          <w:sz w:val="18"/>
          <w:lang w:val="cs-CZ"/>
        </w:rPr>
        <w:t>ČSK DV</w:t>
      </w:r>
    </w:p>
    <w:p w:rsidR="008E5D40" w:rsidRDefault="008E5D40">
      <w:pPr>
        <w:ind w:left="360" w:hanging="360"/>
        <w:jc w:val="both"/>
        <w:rPr>
          <w:rFonts w:ascii="Arial" w:hAnsi="Arial"/>
          <w:sz w:val="18"/>
          <w:lang w:val="cs-CZ"/>
        </w:rPr>
      </w:pPr>
      <w:r>
        <w:rPr>
          <w:rFonts w:ascii="Arial" w:hAnsi="Arial"/>
          <w:sz w:val="18"/>
          <w:lang w:val="cs-CZ"/>
        </w:rPr>
        <w:tab/>
        <w:t xml:space="preserve">Závodník musí mít v pořádku doklady přede-psané Pravidly kanoistiky (platný registrační průkaz </w:t>
      </w:r>
      <w:r w:rsidR="008D1012">
        <w:rPr>
          <w:rFonts w:ascii="Arial" w:hAnsi="Arial"/>
          <w:sz w:val="18"/>
          <w:lang w:val="cs-CZ"/>
        </w:rPr>
        <w:t>ČSK DV</w:t>
      </w:r>
      <w:r>
        <w:rPr>
          <w:rFonts w:ascii="Arial" w:hAnsi="Arial"/>
          <w:sz w:val="18"/>
          <w:lang w:val="cs-CZ"/>
        </w:rPr>
        <w:t xml:space="preserve"> s vylepenými známkami a plat-nou lékařskou prohlídkou), jinak nemůže být připuštěn ke startu a pokud se tak stalo, musí být diskvalifikován.</w:t>
      </w:r>
    </w:p>
    <w:p w:rsidR="008E5D40" w:rsidRDefault="008E5D40">
      <w:pPr>
        <w:ind w:left="360" w:hanging="360"/>
        <w:jc w:val="both"/>
        <w:rPr>
          <w:rFonts w:ascii="Arial" w:hAnsi="Arial"/>
          <w:b/>
          <w:sz w:val="18"/>
          <w:lang w:val="cs-CZ"/>
        </w:rPr>
      </w:pPr>
      <w:r>
        <w:rPr>
          <w:rFonts w:ascii="Arial" w:hAnsi="Arial"/>
          <w:b/>
          <w:sz w:val="18"/>
          <w:lang w:val="cs-CZ"/>
        </w:rPr>
        <w:t>04.</w:t>
      </w:r>
      <w:r>
        <w:rPr>
          <w:rFonts w:ascii="Arial" w:hAnsi="Arial"/>
          <w:b/>
          <w:sz w:val="18"/>
          <w:lang w:val="cs-CZ"/>
        </w:rPr>
        <w:tab/>
        <w:t>Bezpečnostní předpisy</w:t>
      </w:r>
    </w:p>
    <w:p w:rsidR="008E5D40" w:rsidRDefault="008E5D40">
      <w:pPr>
        <w:ind w:left="360" w:hanging="360"/>
        <w:jc w:val="both"/>
        <w:rPr>
          <w:rFonts w:ascii="Arial" w:hAnsi="Arial"/>
          <w:sz w:val="18"/>
          <w:lang w:val="cs-CZ"/>
        </w:rPr>
      </w:pPr>
      <w:r>
        <w:rPr>
          <w:rFonts w:ascii="Arial" w:hAnsi="Arial"/>
          <w:sz w:val="18"/>
          <w:lang w:val="cs-CZ"/>
        </w:rPr>
        <w:lastRenderedPageBreak/>
        <w:tab/>
        <w:t>Závodník je povinen dodržovat veškerá be</w:t>
      </w:r>
      <w:r>
        <w:rPr>
          <w:rFonts w:ascii="Arial" w:hAnsi="Arial"/>
          <w:sz w:val="18"/>
          <w:lang w:val="cs-CZ"/>
        </w:rPr>
        <w:t>z</w:t>
      </w:r>
      <w:r>
        <w:rPr>
          <w:rFonts w:ascii="Arial" w:hAnsi="Arial"/>
          <w:sz w:val="18"/>
          <w:lang w:val="cs-CZ"/>
        </w:rPr>
        <w:t>pečnostní ustanovení stanovená Pravidly a rozpisem závodu.</w:t>
      </w:r>
    </w:p>
    <w:p w:rsidR="008E5D40" w:rsidRDefault="008E5D40">
      <w:pPr>
        <w:ind w:left="360" w:hanging="360"/>
        <w:jc w:val="both"/>
        <w:rPr>
          <w:rFonts w:ascii="Arial" w:hAnsi="Arial"/>
          <w:b/>
          <w:sz w:val="18"/>
          <w:lang w:val="cs-CZ"/>
        </w:rPr>
      </w:pPr>
      <w:r>
        <w:rPr>
          <w:rFonts w:ascii="Arial" w:hAnsi="Arial"/>
          <w:b/>
          <w:sz w:val="18"/>
          <w:lang w:val="cs-CZ"/>
        </w:rPr>
        <w:t>05.</w:t>
      </w:r>
      <w:r>
        <w:rPr>
          <w:rFonts w:ascii="Arial" w:hAnsi="Arial"/>
          <w:b/>
          <w:sz w:val="18"/>
          <w:lang w:val="cs-CZ"/>
        </w:rPr>
        <w:tab/>
        <w:t>Vyhlašování výsledků</w:t>
      </w:r>
    </w:p>
    <w:p w:rsidR="008E5D40" w:rsidRDefault="008E5D40">
      <w:pPr>
        <w:pStyle w:val="Zkladntext21"/>
        <w:tabs>
          <w:tab w:val="clear" w:pos="709"/>
        </w:tabs>
        <w:ind w:left="360" w:hanging="360"/>
        <w:rPr>
          <w:sz w:val="18"/>
        </w:rPr>
      </w:pPr>
      <w:r>
        <w:rPr>
          <w:sz w:val="18"/>
        </w:rPr>
        <w:tab/>
        <w:t xml:space="preserve">Závodník, který se v závodě umístil do třetího místa, se musí dostavit na stupně vítězů v řádném </w:t>
      </w:r>
      <w:r w:rsidRPr="002525D0">
        <w:rPr>
          <w:sz w:val="18"/>
        </w:rPr>
        <w:t>sportovním oblečení</w:t>
      </w:r>
      <w:r>
        <w:rPr>
          <w:sz w:val="18"/>
        </w:rPr>
        <w:t>. Nevhodné ch</w:t>
      </w:r>
      <w:r>
        <w:rPr>
          <w:sz w:val="18"/>
        </w:rPr>
        <w:t>o</w:t>
      </w:r>
      <w:r>
        <w:rPr>
          <w:sz w:val="18"/>
        </w:rPr>
        <w:t>vání závodníka při vyhlašování výsledků je p</w:t>
      </w:r>
      <w:r>
        <w:rPr>
          <w:sz w:val="18"/>
        </w:rPr>
        <w:t>o</w:t>
      </w:r>
      <w:r>
        <w:rPr>
          <w:sz w:val="18"/>
        </w:rPr>
        <w:t>suzováno podle disciplinárního řádu.</w:t>
      </w:r>
    </w:p>
    <w:p w:rsidR="008E5D40" w:rsidRDefault="008E5D40">
      <w:pPr>
        <w:ind w:left="360" w:hanging="360"/>
        <w:jc w:val="both"/>
        <w:rPr>
          <w:rFonts w:ascii="Arial" w:hAnsi="Arial"/>
          <w:b/>
          <w:sz w:val="18"/>
          <w:lang w:val="cs-CZ"/>
        </w:rPr>
      </w:pPr>
      <w:r>
        <w:rPr>
          <w:rFonts w:ascii="Arial" w:hAnsi="Arial"/>
          <w:b/>
          <w:sz w:val="18"/>
          <w:lang w:val="cs-CZ"/>
        </w:rPr>
        <w:t>06.</w:t>
      </w:r>
      <w:r>
        <w:rPr>
          <w:rFonts w:ascii="Arial" w:hAnsi="Arial"/>
          <w:b/>
          <w:sz w:val="18"/>
          <w:lang w:val="cs-CZ"/>
        </w:rPr>
        <w:tab/>
        <w:t>Dopingová kontrola</w:t>
      </w:r>
    </w:p>
    <w:p w:rsidR="008E5D40" w:rsidRDefault="008E5D40">
      <w:pPr>
        <w:ind w:left="360" w:hanging="360"/>
        <w:jc w:val="both"/>
        <w:rPr>
          <w:rFonts w:ascii="Arial" w:hAnsi="Arial"/>
          <w:sz w:val="18"/>
          <w:lang w:val="cs-CZ"/>
        </w:rPr>
      </w:pPr>
      <w:r>
        <w:rPr>
          <w:rFonts w:ascii="Arial" w:hAnsi="Arial"/>
          <w:sz w:val="18"/>
          <w:lang w:val="cs-CZ"/>
        </w:rPr>
        <w:tab/>
        <w:t>Provádí se podle směrnic antidopingového výboru České republiky.</w:t>
      </w:r>
    </w:p>
    <w:p w:rsidR="008E5D40" w:rsidRDefault="008E5D40">
      <w:pPr>
        <w:ind w:left="360" w:hanging="360"/>
        <w:jc w:val="both"/>
        <w:rPr>
          <w:rFonts w:ascii="Arial" w:hAnsi="Arial"/>
          <w:sz w:val="18"/>
          <w:lang w:val="cs-CZ"/>
        </w:rPr>
      </w:pPr>
    </w:p>
    <w:p w:rsidR="008E5D40" w:rsidRDefault="00003DD0">
      <w:pPr>
        <w:ind w:left="360" w:hanging="360"/>
        <w:jc w:val="both"/>
        <w:rPr>
          <w:rFonts w:ascii="Impact" w:hAnsi="Impact"/>
          <w:sz w:val="18"/>
          <w:u w:val="single"/>
          <w:lang w:val="cs-CZ"/>
        </w:rPr>
      </w:pPr>
      <w:r>
        <w:rPr>
          <w:rFonts w:ascii="Impact" w:hAnsi="Impact"/>
          <w:bCs/>
          <w:caps/>
          <w:sz w:val="18"/>
          <w:u w:val="single"/>
          <w:lang w:val="cs-CZ"/>
        </w:rPr>
        <w:t>2.39.</w:t>
      </w:r>
      <w:r w:rsidR="008E5D40">
        <w:rPr>
          <w:rFonts w:ascii="Impact" w:hAnsi="Impact"/>
          <w:sz w:val="18"/>
          <w:u w:val="single"/>
          <w:lang w:val="cs-CZ"/>
        </w:rPr>
        <w:t>PRÁVO STARTU</w:t>
      </w:r>
    </w:p>
    <w:p w:rsidR="008E5D40" w:rsidRPr="00FB3F8B" w:rsidRDefault="008E5D40">
      <w:pPr>
        <w:ind w:left="360" w:hanging="360"/>
        <w:jc w:val="both"/>
        <w:rPr>
          <w:rFonts w:ascii="Arial" w:hAnsi="Arial"/>
          <w:sz w:val="12"/>
          <w:szCs w:val="12"/>
          <w:lang w:val="cs-CZ"/>
        </w:rPr>
      </w:pPr>
    </w:p>
    <w:p w:rsidR="008E5D40" w:rsidRDefault="008E5D4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Start za oddíl, klub</w:t>
      </w:r>
    </w:p>
    <w:p w:rsidR="008E5D40" w:rsidRDefault="008E5D40">
      <w:pPr>
        <w:ind w:left="360" w:hanging="360"/>
        <w:jc w:val="both"/>
        <w:rPr>
          <w:rFonts w:ascii="Arial" w:hAnsi="Arial"/>
          <w:sz w:val="18"/>
          <w:lang w:val="cs-CZ"/>
        </w:rPr>
      </w:pPr>
      <w:r>
        <w:rPr>
          <w:rFonts w:ascii="Arial" w:hAnsi="Arial"/>
          <w:sz w:val="18"/>
          <w:lang w:val="cs-CZ"/>
        </w:rPr>
        <w:tab/>
        <w:t>Účastníci všech kategorií dospělých i mládeže startují za oddíl nebo klub, který je přihlásil k registraci podle čl. 2.32. Jsou přípustná i zá-vodní společenství ze závodníků dvou oddílů, pokud byla oběma oddíly k závodu řádně př</w:t>
      </w:r>
      <w:r>
        <w:rPr>
          <w:rFonts w:ascii="Arial" w:hAnsi="Arial"/>
          <w:sz w:val="18"/>
          <w:lang w:val="cs-CZ"/>
        </w:rPr>
        <w:t>i</w:t>
      </w:r>
      <w:r>
        <w:rPr>
          <w:rFonts w:ascii="Arial" w:hAnsi="Arial"/>
          <w:sz w:val="18"/>
          <w:lang w:val="cs-CZ"/>
        </w:rPr>
        <w:t>hlášena.</w:t>
      </w:r>
    </w:p>
    <w:p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Start podle výkonnosti</w:t>
      </w:r>
    </w:p>
    <w:p w:rsidR="008E5D40" w:rsidRDefault="008E5D40">
      <w:pPr>
        <w:ind w:left="360" w:hanging="360"/>
        <w:jc w:val="both"/>
        <w:rPr>
          <w:rFonts w:ascii="Arial" w:hAnsi="Arial"/>
          <w:sz w:val="18"/>
          <w:lang w:val="cs-CZ"/>
        </w:rPr>
      </w:pPr>
      <w:r>
        <w:rPr>
          <w:rFonts w:ascii="Arial" w:hAnsi="Arial"/>
          <w:sz w:val="18"/>
          <w:lang w:val="cs-CZ"/>
        </w:rPr>
        <w:tab/>
        <w:t>Závodník se může přihlásit jen k takovému závodu, kde splňuje podmínku příslušnosti k věkové skupině, k předepsané výkonnostní třídě nebo i další výběrové podmínky. Výjimky jsou možné jen na základě ustanovení v článku 2.40. těchto Pravidel.</w:t>
      </w:r>
    </w:p>
    <w:p w:rsidR="008E5D40" w:rsidRDefault="008E5D40">
      <w:pPr>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Start ve více kategoriích</w:t>
      </w:r>
    </w:p>
    <w:p w:rsidR="008E5D40" w:rsidRDefault="008E5D40">
      <w:pPr>
        <w:ind w:left="360" w:hanging="360"/>
        <w:jc w:val="both"/>
        <w:rPr>
          <w:rFonts w:ascii="Arial" w:hAnsi="Arial"/>
          <w:sz w:val="18"/>
          <w:lang w:val="cs-CZ"/>
        </w:rPr>
      </w:pPr>
      <w:r>
        <w:rPr>
          <w:rFonts w:ascii="Arial" w:hAnsi="Arial"/>
          <w:sz w:val="18"/>
          <w:lang w:val="cs-CZ"/>
        </w:rPr>
        <w:tab/>
        <w:t>Na MČR, MČRd, MČRž a v závodech ČP a NKZ smí závodník startovat ve dvou katego-riích individuálních a ve dvou družstvech.</w:t>
      </w:r>
      <w:r w:rsidR="00AE1F92">
        <w:rPr>
          <w:rFonts w:ascii="Arial" w:hAnsi="Arial"/>
          <w:sz w:val="18"/>
          <w:lang w:val="cs-CZ"/>
        </w:rPr>
        <w:t xml:space="preserve"> </w:t>
      </w:r>
      <w:r w:rsidR="00AE1F92" w:rsidRPr="009726D3">
        <w:rPr>
          <w:rFonts w:ascii="Arial" w:hAnsi="Arial"/>
          <w:color w:val="FF0000"/>
          <w:sz w:val="18"/>
          <w:lang w:val="cs-CZ"/>
        </w:rPr>
        <w:t>V</w:t>
      </w:r>
      <w:r w:rsidR="00AE1F92" w:rsidRPr="009726D3">
        <w:rPr>
          <w:rFonts w:ascii="Arial" w:hAnsi="Arial"/>
          <w:color w:val="FF0000"/>
          <w:sz w:val="18"/>
          <w:lang w:val="cs-CZ"/>
        </w:rPr>
        <w:t>ý</w:t>
      </w:r>
      <w:r w:rsidR="00AE1F92" w:rsidRPr="009726D3">
        <w:rPr>
          <w:rFonts w:ascii="Arial" w:hAnsi="Arial"/>
          <w:color w:val="FF0000"/>
          <w:sz w:val="18"/>
          <w:lang w:val="cs-CZ"/>
        </w:rPr>
        <w:t>jimku z tohoto ustanovení pro účely nominace na daný kalendářní rok může povolit ZK na z</w:t>
      </w:r>
      <w:r w:rsidR="00AE1F92" w:rsidRPr="009726D3">
        <w:rPr>
          <w:rFonts w:ascii="Arial" w:hAnsi="Arial"/>
          <w:color w:val="FF0000"/>
          <w:sz w:val="18"/>
          <w:lang w:val="cs-CZ"/>
        </w:rPr>
        <w:t>á</w:t>
      </w:r>
      <w:r w:rsidR="00AE1F92" w:rsidRPr="009726D3">
        <w:rPr>
          <w:rFonts w:ascii="Arial" w:hAnsi="Arial"/>
          <w:color w:val="FF0000"/>
          <w:sz w:val="18"/>
          <w:lang w:val="cs-CZ"/>
        </w:rPr>
        <w:t>kladě žádosti vedoucího trenéra reprezenta</w:t>
      </w:r>
      <w:r w:rsidR="00AE1F92" w:rsidRPr="009726D3">
        <w:rPr>
          <w:rFonts w:ascii="Arial" w:hAnsi="Arial"/>
          <w:color w:val="FF0000"/>
          <w:sz w:val="18"/>
          <w:lang w:val="cs-CZ"/>
        </w:rPr>
        <w:t>č</w:t>
      </w:r>
      <w:r w:rsidR="00AE1F92" w:rsidRPr="009726D3">
        <w:rPr>
          <w:rFonts w:ascii="Arial" w:hAnsi="Arial"/>
          <w:color w:val="FF0000"/>
          <w:sz w:val="18"/>
          <w:lang w:val="cs-CZ"/>
        </w:rPr>
        <w:t xml:space="preserve">ního </w:t>
      </w:r>
      <w:r w:rsidR="00A61C95" w:rsidRPr="009726D3">
        <w:rPr>
          <w:rFonts w:ascii="Arial" w:hAnsi="Arial"/>
          <w:color w:val="FF0000"/>
          <w:sz w:val="18"/>
          <w:lang w:val="cs-CZ"/>
        </w:rPr>
        <w:t>družstva</w:t>
      </w:r>
      <w:r w:rsidR="00AE1F92" w:rsidRPr="009726D3">
        <w:rPr>
          <w:rFonts w:ascii="Arial" w:hAnsi="Arial"/>
          <w:color w:val="FF0000"/>
          <w:sz w:val="18"/>
          <w:lang w:val="cs-CZ"/>
        </w:rPr>
        <w:t>.</w:t>
      </w:r>
      <w:r>
        <w:rPr>
          <w:rFonts w:ascii="Arial" w:hAnsi="Arial"/>
          <w:sz w:val="18"/>
          <w:lang w:val="cs-CZ"/>
        </w:rPr>
        <w:t xml:space="preserve"> Účast na ostatních závodech Pravidla neomezují, ale může tak učinit poř</w:t>
      </w:r>
      <w:r>
        <w:rPr>
          <w:rFonts w:ascii="Arial" w:hAnsi="Arial"/>
          <w:sz w:val="18"/>
          <w:lang w:val="cs-CZ"/>
        </w:rPr>
        <w:t>a</w:t>
      </w:r>
      <w:r>
        <w:rPr>
          <w:rFonts w:ascii="Arial" w:hAnsi="Arial"/>
          <w:sz w:val="18"/>
          <w:lang w:val="cs-CZ"/>
        </w:rPr>
        <w:t>datel rozpisem závodu. Práva startu ve více kategoriích však může závodník využít jen tam, kde se dostaví na start včas ve vylosovaném pořadí.</w:t>
      </w:r>
    </w:p>
    <w:p w:rsidR="008E5D40" w:rsidRPr="00003DD0" w:rsidRDefault="008E5D40">
      <w:pPr>
        <w:ind w:left="360" w:hanging="360"/>
        <w:jc w:val="both"/>
        <w:rPr>
          <w:rFonts w:ascii="Arial Narrow" w:hAnsi="Arial Narrow"/>
          <w:b/>
          <w:sz w:val="20"/>
          <w:szCs w:val="20"/>
          <w:shd w:val="clear" w:color="auto" w:fill="FFFF00"/>
          <w:lang w:val="cs-CZ"/>
        </w:rPr>
      </w:pPr>
      <w:r w:rsidRPr="00003DD0">
        <w:rPr>
          <w:rFonts w:ascii="Arial" w:hAnsi="Arial"/>
          <w:b/>
          <w:sz w:val="18"/>
          <w:lang w:val="cs-CZ"/>
        </w:rPr>
        <w:t>04.</w:t>
      </w:r>
      <w:r w:rsidRPr="00003DD0">
        <w:rPr>
          <w:rFonts w:ascii="Arial" w:hAnsi="Arial"/>
          <w:b/>
          <w:sz w:val="18"/>
          <w:lang w:val="cs-CZ"/>
        </w:rPr>
        <w:tab/>
      </w:r>
      <w:r w:rsidR="00A2594C" w:rsidRPr="00A2594C">
        <w:rPr>
          <w:rFonts w:ascii="Arial" w:hAnsi="Arial" w:cs="Arial"/>
          <w:b/>
          <w:sz w:val="18"/>
          <w:lang w:val="cs-CZ"/>
        </w:rPr>
        <w:t>Start žen v mužských kategoriích</w:t>
      </w:r>
    </w:p>
    <w:p w:rsidR="00A2594C" w:rsidRDefault="00B31550" w:rsidP="00B31550">
      <w:pPr>
        <w:ind w:left="360" w:hanging="360"/>
        <w:jc w:val="both"/>
        <w:rPr>
          <w:rFonts w:ascii="Arial" w:hAnsi="Arial" w:cs="Arial"/>
          <w:sz w:val="18"/>
          <w:szCs w:val="18"/>
          <w:lang w:val="cs-CZ"/>
        </w:rPr>
      </w:pPr>
      <w:r>
        <w:rPr>
          <w:rFonts w:ascii="Arial" w:hAnsi="Arial" w:cs="Arial"/>
          <w:sz w:val="18"/>
          <w:szCs w:val="18"/>
          <w:lang w:val="cs-CZ"/>
        </w:rPr>
        <w:tab/>
      </w:r>
      <w:r w:rsidR="00A2594C" w:rsidRPr="00A2594C">
        <w:rPr>
          <w:rFonts w:ascii="Arial" w:hAnsi="Arial" w:cs="Arial"/>
          <w:sz w:val="18"/>
          <w:szCs w:val="18"/>
          <w:lang w:val="cs-CZ"/>
        </w:rPr>
        <w:t>Ženy se mohou zúčastnit závodu v kategorii mužů (K1, C1, C2), pouze v případě, kdy se individuální závod některé z ženských kategorií neuskuteční.</w:t>
      </w:r>
    </w:p>
    <w:p w:rsidR="009726D3" w:rsidRDefault="009726D3" w:rsidP="00B31550">
      <w:pPr>
        <w:ind w:left="360" w:hanging="360"/>
        <w:jc w:val="both"/>
        <w:rPr>
          <w:rFonts w:ascii="Arial" w:hAnsi="Arial" w:cs="Arial"/>
          <w:sz w:val="18"/>
          <w:szCs w:val="18"/>
          <w:lang w:val="cs-CZ"/>
        </w:rPr>
      </w:pPr>
    </w:p>
    <w:p w:rsidR="009726D3" w:rsidRDefault="009726D3" w:rsidP="00B31550">
      <w:pPr>
        <w:ind w:left="360" w:hanging="360"/>
        <w:jc w:val="both"/>
        <w:rPr>
          <w:rFonts w:ascii="Arial" w:hAnsi="Arial" w:cs="Arial"/>
          <w:sz w:val="18"/>
          <w:szCs w:val="18"/>
          <w:lang w:val="cs-CZ"/>
        </w:rPr>
      </w:pPr>
    </w:p>
    <w:p w:rsidR="009726D3" w:rsidRPr="00A2594C" w:rsidRDefault="009726D3" w:rsidP="00B31550">
      <w:pPr>
        <w:ind w:left="360" w:hanging="360"/>
        <w:jc w:val="both"/>
        <w:rPr>
          <w:rFonts w:ascii="Arial" w:hAnsi="Arial" w:cs="Arial"/>
          <w:sz w:val="18"/>
          <w:szCs w:val="18"/>
          <w:lang w:val="cs-CZ"/>
        </w:rPr>
      </w:pPr>
    </w:p>
    <w:p w:rsidR="008E5D40" w:rsidRPr="00A2594C" w:rsidRDefault="008E5D40" w:rsidP="00B31550">
      <w:pPr>
        <w:tabs>
          <w:tab w:val="left" w:pos="426"/>
        </w:tabs>
        <w:ind w:left="360" w:hanging="360"/>
        <w:jc w:val="both"/>
        <w:rPr>
          <w:rFonts w:ascii="Arial" w:hAnsi="Arial"/>
          <w:b/>
          <w:sz w:val="18"/>
          <w:lang w:val="cs-CZ"/>
        </w:rPr>
      </w:pPr>
      <w:r w:rsidRPr="00A2594C">
        <w:rPr>
          <w:rFonts w:ascii="Arial" w:hAnsi="Arial"/>
          <w:b/>
          <w:sz w:val="18"/>
          <w:lang w:val="cs-CZ"/>
        </w:rPr>
        <w:lastRenderedPageBreak/>
        <w:t>05</w:t>
      </w:r>
      <w:r w:rsidRPr="00A2594C">
        <w:rPr>
          <w:rFonts w:ascii="Arial" w:hAnsi="Arial"/>
          <w:sz w:val="18"/>
          <w:lang w:val="cs-CZ"/>
        </w:rPr>
        <w:t>.</w:t>
      </w:r>
      <w:r w:rsidRPr="00A2594C">
        <w:rPr>
          <w:rFonts w:ascii="Arial" w:hAnsi="Arial"/>
          <w:sz w:val="18"/>
          <w:lang w:val="cs-CZ"/>
        </w:rPr>
        <w:tab/>
      </w:r>
      <w:r w:rsidRPr="00A2594C">
        <w:rPr>
          <w:rFonts w:ascii="Arial" w:hAnsi="Arial"/>
          <w:b/>
          <w:sz w:val="18"/>
          <w:lang w:val="cs-CZ"/>
        </w:rPr>
        <w:t>Jen jeden start v C2</w:t>
      </w:r>
    </w:p>
    <w:p w:rsidR="008E5D40" w:rsidRPr="00003DD0" w:rsidRDefault="008E5D40" w:rsidP="00B31550">
      <w:pPr>
        <w:tabs>
          <w:tab w:val="left" w:pos="426"/>
        </w:tabs>
        <w:ind w:left="360" w:hanging="360"/>
        <w:jc w:val="both"/>
        <w:rPr>
          <w:rFonts w:ascii="Arial" w:hAnsi="Arial"/>
          <w:sz w:val="18"/>
          <w:lang w:val="cs-CZ"/>
        </w:rPr>
      </w:pPr>
      <w:r w:rsidRPr="00A2594C">
        <w:rPr>
          <w:rFonts w:ascii="Arial" w:hAnsi="Arial"/>
          <w:sz w:val="18"/>
          <w:lang w:val="cs-CZ"/>
        </w:rPr>
        <w:tab/>
        <w:t>Start jednoho závodníka</w:t>
      </w:r>
      <w:r w:rsidRPr="00003DD0">
        <w:rPr>
          <w:rFonts w:ascii="Arial" w:hAnsi="Arial"/>
          <w:sz w:val="18"/>
          <w:lang w:val="cs-CZ"/>
        </w:rPr>
        <w:t xml:space="preserve"> s více partnery v jednom závodě v</w:t>
      </w:r>
      <w:r w:rsidR="00F34D2B">
        <w:rPr>
          <w:rFonts w:ascii="Arial" w:hAnsi="Arial"/>
          <w:sz w:val="18"/>
          <w:lang w:val="cs-CZ"/>
        </w:rPr>
        <w:t> </w:t>
      </w:r>
      <w:r w:rsidR="00F34D2B" w:rsidRPr="009726D3">
        <w:rPr>
          <w:rFonts w:ascii="Arial" w:hAnsi="Arial"/>
          <w:color w:val="FF0000"/>
          <w:sz w:val="18"/>
          <w:lang w:val="cs-CZ"/>
        </w:rPr>
        <w:t>příslušné</w:t>
      </w:r>
      <w:r w:rsidR="00F34D2B">
        <w:rPr>
          <w:rFonts w:ascii="Arial" w:hAnsi="Arial"/>
          <w:color w:val="943634" w:themeColor="accent2" w:themeShade="BF"/>
          <w:sz w:val="18"/>
          <w:lang w:val="cs-CZ"/>
        </w:rPr>
        <w:t xml:space="preserve"> </w:t>
      </w:r>
      <w:r w:rsidRPr="00003DD0">
        <w:rPr>
          <w:rFonts w:ascii="Arial" w:hAnsi="Arial"/>
          <w:sz w:val="18"/>
          <w:lang w:val="cs-CZ"/>
        </w:rPr>
        <w:t>kategorii C2 je nepřípustný.</w:t>
      </w:r>
    </w:p>
    <w:p w:rsidR="00003DD0" w:rsidRPr="00003DD0" w:rsidRDefault="00003DD0" w:rsidP="009726D3">
      <w:pPr>
        <w:jc w:val="both"/>
        <w:rPr>
          <w:rFonts w:ascii="Arial" w:hAnsi="Arial"/>
          <w:bCs/>
          <w:sz w:val="18"/>
          <w:lang w:val="cs-CZ"/>
        </w:rPr>
      </w:pPr>
    </w:p>
    <w:p w:rsidR="008E5D40" w:rsidRDefault="00003DD0">
      <w:pPr>
        <w:ind w:left="360" w:hanging="360"/>
        <w:jc w:val="both"/>
        <w:rPr>
          <w:rFonts w:ascii="Impact" w:hAnsi="Impact"/>
          <w:bCs/>
          <w:sz w:val="18"/>
          <w:u w:val="single"/>
          <w:lang w:val="cs-CZ"/>
        </w:rPr>
      </w:pPr>
      <w:r>
        <w:rPr>
          <w:rFonts w:ascii="Impact" w:hAnsi="Impact"/>
          <w:bCs/>
          <w:caps/>
          <w:sz w:val="18"/>
          <w:u w:val="single"/>
          <w:lang w:val="cs-CZ"/>
        </w:rPr>
        <w:t>2.40.</w:t>
      </w:r>
      <w:r w:rsidR="008E5D40">
        <w:rPr>
          <w:rFonts w:ascii="Impact" w:hAnsi="Impact"/>
          <w:bCs/>
          <w:sz w:val="18"/>
          <w:u w:val="single"/>
          <w:lang w:val="cs-CZ"/>
        </w:rPr>
        <w:t>VÝJIMEČNÉ STARTY</w:t>
      </w:r>
    </w:p>
    <w:p w:rsidR="002859AC" w:rsidRDefault="002859AC" w:rsidP="002859AC">
      <w:pPr>
        <w:jc w:val="both"/>
        <w:rPr>
          <w:rFonts w:ascii="Arial" w:hAnsi="Arial"/>
          <w:sz w:val="18"/>
          <w:lang w:val="cs-CZ"/>
        </w:rPr>
      </w:pPr>
    </w:p>
    <w:p w:rsidR="008E5D40" w:rsidRDefault="008E5D40">
      <w:pPr>
        <w:jc w:val="both"/>
        <w:rPr>
          <w:rFonts w:ascii="Arial" w:hAnsi="Arial"/>
          <w:sz w:val="18"/>
          <w:lang w:val="cs-CZ"/>
        </w:rPr>
      </w:pPr>
      <w:r>
        <w:rPr>
          <w:rFonts w:ascii="Arial" w:hAnsi="Arial"/>
          <w:b/>
          <w:sz w:val="18"/>
          <w:lang w:val="cs-CZ"/>
        </w:rPr>
        <w:t xml:space="preserve">Tam, kde závodník nesplňuje podmínky </w:t>
      </w:r>
      <w:r>
        <w:rPr>
          <w:rFonts w:ascii="Arial" w:hAnsi="Arial"/>
          <w:sz w:val="18"/>
          <w:lang w:val="cs-CZ"/>
        </w:rPr>
        <w:t xml:space="preserve">pro účast v závodě, je možno od této podmínky upustit, pokud tak na základě žádosti oddílu </w:t>
      </w:r>
      <w:r w:rsidR="00F34D2B" w:rsidRPr="00401D28">
        <w:rPr>
          <w:rFonts w:ascii="Arial" w:hAnsi="Arial"/>
          <w:color w:val="FF0000"/>
          <w:sz w:val="18"/>
          <w:lang w:val="cs-CZ"/>
        </w:rPr>
        <w:t xml:space="preserve">nebo </w:t>
      </w:r>
      <w:r w:rsidR="00AE1F92" w:rsidRPr="00401D28">
        <w:rPr>
          <w:rFonts w:ascii="Arial" w:hAnsi="Arial"/>
          <w:color w:val="FF0000"/>
          <w:sz w:val="18"/>
          <w:lang w:val="cs-CZ"/>
        </w:rPr>
        <w:t>vedouc</w:t>
      </w:r>
      <w:r w:rsidR="00AE1F92" w:rsidRPr="00401D28">
        <w:rPr>
          <w:rFonts w:ascii="Arial" w:hAnsi="Arial"/>
          <w:color w:val="FF0000"/>
          <w:sz w:val="18"/>
          <w:lang w:val="cs-CZ"/>
        </w:rPr>
        <w:t>í</w:t>
      </w:r>
      <w:r w:rsidR="00AE1F92" w:rsidRPr="00401D28">
        <w:rPr>
          <w:rFonts w:ascii="Arial" w:hAnsi="Arial"/>
          <w:color w:val="FF0000"/>
          <w:sz w:val="18"/>
          <w:lang w:val="cs-CZ"/>
        </w:rPr>
        <w:t>ho trenéra reprezentačního družstva</w:t>
      </w:r>
      <w:r w:rsidR="00F34D2B">
        <w:rPr>
          <w:rFonts w:ascii="Arial" w:hAnsi="Arial"/>
          <w:color w:val="943634" w:themeColor="accent2" w:themeShade="BF"/>
          <w:sz w:val="18"/>
          <w:lang w:val="cs-CZ"/>
        </w:rPr>
        <w:t xml:space="preserve"> </w:t>
      </w:r>
      <w:r>
        <w:rPr>
          <w:rFonts w:ascii="Arial" w:hAnsi="Arial"/>
          <w:sz w:val="18"/>
          <w:lang w:val="cs-CZ"/>
        </w:rPr>
        <w:t>rozhodla z</w:t>
      </w:r>
      <w:r>
        <w:rPr>
          <w:rFonts w:ascii="Arial" w:hAnsi="Arial"/>
          <w:sz w:val="18"/>
          <w:lang w:val="cs-CZ"/>
        </w:rPr>
        <w:t>á</w:t>
      </w:r>
      <w:r>
        <w:rPr>
          <w:rFonts w:ascii="Arial" w:hAnsi="Arial"/>
          <w:sz w:val="18"/>
          <w:lang w:val="cs-CZ"/>
        </w:rPr>
        <w:t>vodní komise.</w:t>
      </w:r>
    </w:p>
    <w:p w:rsidR="002859AC" w:rsidRDefault="002859AC">
      <w:pPr>
        <w:jc w:val="both"/>
        <w:rPr>
          <w:rFonts w:ascii="Arial" w:hAnsi="Arial"/>
          <w:sz w:val="18"/>
          <w:lang w:val="cs-CZ"/>
        </w:rPr>
      </w:pPr>
    </w:p>
    <w:p w:rsidR="008E5D40" w:rsidRDefault="00A2594C">
      <w:pPr>
        <w:ind w:left="360" w:hanging="360"/>
        <w:jc w:val="both"/>
        <w:rPr>
          <w:rFonts w:ascii="Impact" w:hAnsi="Impact"/>
          <w:bCs/>
          <w:sz w:val="18"/>
          <w:u w:val="single"/>
          <w:lang w:val="cs-CZ"/>
        </w:rPr>
      </w:pPr>
      <w:r>
        <w:rPr>
          <w:rFonts w:ascii="Impact" w:hAnsi="Impact"/>
          <w:bCs/>
          <w:caps/>
          <w:sz w:val="18"/>
          <w:u w:val="single"/>
          <w:lang w:val="cs-CZ"/>
        </w:rPr>
        <w:t>2.41.</w:t>
      </w:r>
      <w:r>
        <w:rPr>
          <w:rFonts w:ascii="Impact" w:hAnsi="Impact"/>
          <w:bCs/>
          <w:caps/>
          <w:sz w:val="18"/>
          <w:u w:val="single"/>
          <w:lang w:val="cs-CZ"/>
        </w:rPr>
        <w:tab/>
      </w:r>
      <w:r w:rsidR="008E5D40">
        <w:rPr>
          <w:rFonts w:ascii="Impact" w:hAnsi="Impact"/>
          <w:bCs/>
          <w:sz w:val="18"/>
          <w:u w:val="single"/>
          <w:lang w:val="cs-CZ"/>
        </w:rPr>
        <w:t>VYLOUČENÍ ZE ZÁVODU</w:t>
      </w:r>
    </w:p>
    <w:p w:rsidR="008E5D40" w:rsidRDefault="008E5D40">
      <w:pPr>
        <w:ind w:left="360" w:hanging="360"/>
        <w:jc w:val="both"/>
        <w:rPr>
          <w:rFonts w:ascii="Arial" w:hAnsi="Arial"/>
          <w:b/>
          <w:sz w:val="18"/>
          <w:u w:val="single"/>
          <w:lang w:val="cs-CZ"/>
        </w:rPr>
      </w:pPr>
    </w:p>
    <w:p w:rsidR="008E5D40" w:rsidRDefault="008E5D40">
      <w:pPr>
        <w:jc w:val="both"/>
        <w:rPr>
          <w:rFonts w:ascii="Arial" w:hAnsi="Arial"/>
          <w:sz w:val="18"/>
          <w:lang w:val="cs-CZ"/>
        </w:rPr>
      </w:pPr>
      <w:r>
        <w:rPr>
          <w:rFonts w:ascii="Arial" w:hAnsi="Arial"/>
          <w:sz w:val="18"/>
          <w:lang w:val="cs-CZ"/>
        </w:rPr>
        <w:t>Závodník, který soutěží jinak než čestným způs</w:t>
      </w:r>
      <w:r>
        <w:rPr>
          <w:rFonts w:ascii="Arial" w:hAnsi="Arial"/>
          <w:sz w:val="18"/>
          <w:lang w:val="cs-CZ"/>
        </w:rPr>
        <w:t>o</w:t>
      </w:r>
      <w:r>
        <w:rPr>
          <w:rFonts w:ascii="Arial" w:hAnsi="Arial"/>
          <w:sz w:val="18"/>
          <w:lang w:val="cs-CZ"/>
        </w:rPr>
        <w:t xml:space="preserve">bem nebo který poruší řády a jeho chování je v rozporu s Pravidly, bude ze závodu vyloučen. Vyžaduje-li to rozsah nebo druh provinění, je nutno tuto skutečnost oznámit VV </w:t>
      </w:r>
      <w:r w:rsidR="008D1012">
        <w:rPr>
          <w:rFonts w:ascii="Arial" w:hAnsi="Arial"/>
          <w:sz w:val="18"/>
          <w:lang w:val="cs-CZ"/>
        </w:rPr>
        <w:t>ČSK DV</w:t>
      </w:r>
      <w:r>
        <w:rPr>
          <w:rFonts w:ascii="Arial" w:hAnsi="Arial"/>
          <w:sz w:val="18"/>
          <w:lang w:val="cs-CZ"/>
        </w:rPr>
        <w:t xml:space="preserve"> (viz čl. 2</w:t>
      </w:r>
      <w:r w:rsidR="00FB3F8B">
        <w:rPr>
          <w:rFonts w:ascii="Arial" w:hAnsi="Arial"/>
          <w:sz w:val="18"/>
          <w:lang w:val="cs-CZ"/>
        </w:rPr>
        <w:t>.27</w:t>
      </w:r>
      <w:r>
        <w:rPr>
          <w:rFonts w:ascii="Arial" w:hAnsi="Arial"/>
          <w:sz w:val="18"/>
          <w:lang w:val="cs-CZ"/>
        </w:rPr>
        <w:t xml:space="preserve">.01, bod h). </w:t>
      </w:r>
    </w:p>
    <w:p w:rsidR="008E5D40" w:rsidRDefault="008E5D40" w:rsidP="009726D3">
      <w:pPr>
        <w:jc w:val="both"/>
        <w:rPr>
          <w:rFonts w:ascii="Arial" w:hAnsi="Arial"/>
          <w:sz w:val="18"/>
          <w:lang w:val="cs-CZ"/>
        </w:rPr>
      </w:pPr>
    </w:p>
    <w:p w:rsidR="008E5D40" w:rsidRDefault="008E5D40">
      <w:pPr>
        <w:ind w:left="360" w:hanging="360"/>
        <w:jc w:val="both"/>
        <w:rPr>
          <w:rFonts w:ascii="Impact" w:hAnsi="Impact"/>
          <w:sz w:val="22"/>
          <w:szCs w:val="22"/>
          <w:lang w:val="cs-CZ"/>
        </w:rPr>
      </w:pPr>
      <w:r>
        <w:rPr>
          <w:rFonts w:ascii="Impact" w:hAnsi="Impact"/>
          <w:sz w:val="22"/>
          <w:szCs w:val="22"/>
          <w:lang w:val="cs-CZ"/>
        </w:rPr>
        <w:t>E. Žebříčky</w:t>
      </w:r>
    </w:p>
    <w:p w:rsidR="008E5D40" w:rsidRDefault="008E5D40" w:rsidP="009726D3">
      <w:pPr>
        <w:jc w:val="both"/>
        <w:rPr>
          <w:rFonts w:ascii="Arial" w:hAnsi="Arial"/>
          <w:b/>
          <w:sz w:val="18"/>
          <w:lang w:val="cs-CZ"/>
        </w:rPr>
      </w:pPr>
    </w:p>
    <w:p w:rsidR="008E5D40" w:rsidRDefault="00A2594C">
      <w:pPr>
        <w:ind w:left="360" w:hanging="360"/>
        <w:jc w:val="both"/>
        <w:rPr>
          <w:rFonts w:ascii="Impact" w:hAnsi="Impact"/>
          <w:sz w:val="18"/>
          <w:u w:val="single"/>
          <w:lang w:val="cs-CZ"/>
        </w:rPr>
      </w:pPr>
      <w:r>
        <w:rPr>
          <w:rFonts w:ascii="Impact" w:hAnsi="Impact"/>
          <w:bCs/>
          <w:caps/>
          <w:sz w:val="18"/>
          <w:u w:val="single"/>
          <w:lang w:val="cs-CZ"/>
        </w:rPr>
        <w:t>2.42.</w:t>
      </w:r>
      <w:r>
        <w:rPr>
          <w:rFonts w:ascii="Impact" w:hAnsi="Impact"/>
          <w:bCs/>
          <w:caps/>
          <w:sz w:val="18"/>
          <w:u w:val="single"/>
          <w:lang w:val="cs-CZ"/>
        </w:rPr>
        <w:tab/>
        <w:t>V</w:t>
      </w:r>
      <w:r w:rsidR="008E5D40">
        <w:rPr>
          <w:rFonts w:ascii="Impact" w:hAnsi="Impact"/>
          <w:sz w:val="18"/>
          <w:u w:val="single"/>
          <w:lang w:val="cs-CZ"/>
        </w:rPr>
        <w:t>ÝKONNOSTNÍ A KLASIFIKAČNÍ ŽEBŘÍČKY ZÁVODNÍKŮ</w:t>
      </w:r>
    </w:p>
    <w:p w:rsidR="008E5D40" w:rsidRDefault="008E5D40">
      <w:pPr>
        <w:ind w:left="360" w:hanging="360"/>
        <w:jc w:val="both"/>
        <w:rPr>
          <w:rFonts w:ascii="Arial" w:hAnsi="Arial"/>
          <w:b/>
          <w:sz w:val="18"/>
          <w:u w:val="single"/>
          <w:lang w:val="cs-CZ"/>
        </w:rPr>
      </w:pPr>
    </w:p>
    <w:p w:rsidR="008E5D40" w:rsidRDefault="008E5D4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Zásady platné pro všechny žebříčky</w:t>
      </w:r>
    </w:p>
    <w:p w:rsidR="008E5D40" w:rsidRDefault="008E5D40">
      <w:pPr>
        <w:ind w:left="360" w:hanging="360"/>
        <w:jc w:val="both"/>
        <w:rPr>
          <w:rFonts w:ascii="Arial" w:hAnsi="Arial"/>
          <w:sz w:val="18"/>
          <w:lang w:val="cs-CZ"/>
        </w:rPr>
      </w:pPr>
      <w:r>
        <w:rPr>
          <w:rFonts w:ascii="Arial" w:hAnsi="Arial"/>
          <w:sz w:val="18"/>
          <w:lang w:val="cs-CZ"/>
        </w:rPr>
        <w:tab/>
        <w:t>Do žebříčku se závodník nebo dvojice (v ne-změněné sestavě) zařazuje teprve po získání bodů ze dvou závodů.</w:t>
      </w:r>
    </w:p>
    <w:p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Žebříček Českého poháru</w:t>
      </w:r>
    </w:p>
    <w:p w:rsidR="008E5D40" w:rsidRDefault="008E5D40">
      <w:pPr>
        <w:pStyle w:val="Zkladntext21"/>
        <w:tabs>
          <w:tab w:val="clear" w:pos="709"/>
        </w:tabs>
        <w:ind w:left="360" w:hanging="360"/>
        <w:rPr>
          <w:sz w:val="18"/>
        </w:rPr>
      </w:pPr>
      <w:r>
        <w:rPr>
          <w:sz w:val="18"/>
        </w:rPr>
        <w:tab/>
        <w:t>Sestavuje se z výsledků závodů ČP. Je po</w:t>
      </w:r>
      <w:r>
        <w:rPr>
          <w:sz w:val="18"/>
        </w:rPr>
        <w:t>d</w:t>
      </w:r>
      <w:r>
        <w:rPr>
          <w:sz w:val="18"/>
        </w:rPr>
        <w:t>kladem pro získání nebo obnovení</w:t>
      </w:r>
      <w:r w:rsidR="00FB3F8B">
        <w:rPr>
          <w:sz w:val="18"/>
        </w:rPr>
        <w:t xml:space="preserve"> MT</w:t>
      </w:r>
      <w:r>
        <w:rPr>
          <w:sz w:val="18"/>
        </w:rPr>
        <w:t xml:space="preserve"> a 1. VT. Vyhodnocení tohoto žebříčku upřesňují Smě</w:t>
      </w:r>
      <w:r>
        <w:rPr>
          <w:sz w:val="18"/>
        </w:rPr>
        <w:t>r</w:t>
      </w:r>
      <w:r>
        <w:rPr>
          <w:sz w:val="18"/>
        </w:rPr>
        <w:t>nice o závodění.</w:t>
      </w:r>
    </w:p>
    <w:p w:rsidR="008E5D40" w:rsidRDefault="008E5D40">
      <w:pPr>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Žebříček NKZ</w:t>
      </w:r>
    </w:p>
    <w:p w:rsidR="008E5D40" w:rsidRDefault="008E5D40">
      <w:pPr>
        <w:pStyle w:val="Zkladntext21"/>
        <w:tabs>
          <w:tab w:val="clear" w:pos="709"/>
        </w:tabs>
        <w:ind w:left="360" w:hanging="360"/>
        <w:rPr>
          <w:sz w:val="18"/>
        </w:rPr>
      </w:pPr>
      <w:r>
        <w:rPr>
          <w:sz w:val="18"/>
        </w:rPr>
        <w:tab/>
        <w:t>Je podkladem pro postup do závodů ČP ve slalomu. Vyhodnocení tohoto žebříčku upřes-ňují Směrnice o závodění</w:t>
      </w:r>
      <w:r w:rsidR="00406B00">
        <w:rPr>
          <w:sz w:val="18"/>
        </w:rPr>
        <w:t>.</w:t>
      </w:r>
    </w:p>
    <w:p w:rsidR="008E5D40" w:rsidRDefault="008E5D40">
      <w:pPr>
        <w:ind w:left="360" w:hanging="360"/>
        <w:jc w:val="both"/>
        <w:rPr>
          <w:rFonts w:ascii="Arial" w:hAnsi="Arial"/>
          <w:b/>
          <w:sz w:val="18"/>
          <w:lang w:val="cs-CZ"/>
        </w:rPr>
      </w:pPr>
      <w:r>
        <w:rPr>
          <w:rFonts w:ascii="Arial" w:hAnsi="Arial"/>
          <w:b/>
          <w:sz w:val="18"/>
          <w:lang w:val="cs-CZ"/>
        </w:rPr>
        <w:t>04.</w:t>
      </w:r>
      <w:r>
        <w:rPr>
          <w:rFonts w:ascii="Arial" w:hAnsi="Arial"/>
          <w:b/>
          <w:sz w:val="18"/>
          <w:lang w:val="cs-CZ"/>
        </w:rPr>
        <w:tab/>
        <w:t>Oblastní žebříčky</w:t>
      </w:r>
    </w:p>
    <w:p w:rsidR="008E5D40" w:rsidRDefault="008E5D40">
      <w:pPr>
        <w:numPr>
          <w:ilvl w:val="0"/>
          <w:numId w:val="10"/>
        </w:numPr>
        <w:tabs>
          <w:tab w:val="left" w:pos="792"/>
        </w:tabs>
        <w:ind w:left="792"/>
        <w:jc w:val="both"/>
        <w:rPr>
          <w:rFonts w:ascii="Arial" w:hAnsi="Arial"/>
          <w:sz w:val="18"/>
          <w:lang w:val="cs-CZ"/>
        </w:rPr>
      </w:pPr>
      <w:r>
        <w:rPr>
          <w:rFonts w:ascii="Arial" w:hAnsi="Arial"/>
          <w:sz w:val="18"/>
          <w:lang w:val="cs-CZ"/>
        </w:rPr>
        <w:t>Oblast</w:t>
      </w:r>
      <w:r w:rsidR="00406B00">
        <w:rPr>
          <w:rFonts w:ascii="Arial" w:hAnsi="Arial"/>
          <w:sz w:val="18"/>
          <w:lang w:val="cs-CZ"/>
        </w:rPr>
        <w:t>ní žebříčky ČR - české pořadí a </w:t>
      </w:r>
      <w:r>
        <w:rPr>
          <w:rFonts w:ascii="Arial" w:hAnsi="Arial"/>
          <w:sz w:val="18"/>
          <w:lang w:val="cs-CZ"/>
        </w:rPr>
        <w:t>mo</w:t>
      </w:r>
      <w:r w:rsidR="00406B00">
        <w:rPr>
          <w:rFonts w:ascii="Arial" w:hAnsi="Arial"/>
          <w:sz w:val="18"/>
          <w:lang w:val="cs-CZ"/>
        </w:rPr>
        <w:t>ra</w:t>
      </w:r>
      <w:r>
        <w:rPr>
          <w:rFonts w:ascii="Arial" w:hAnsi="Arial"/>
          <w:sz w:val="18"/>
          <w:lang w:val="cs-CZ"/>
        </w:rPr>
        <w:t>vské pořadí - se sestavují ve sl</w:t>
      </w:r>
      <w:r>
        <w:rPr>
          <w:rFonts w:ascii="Arial" w:hAnsi="Arial"/>
          <w:sz w:val="18"/>
          <w:lang w:val="cs-CZ"/>
        </w:rPr>
        <w:t>a</w:t>
      </w:r>
      <w:r>
        <w:rPr>
          <w:rFonts w:ascii="Arial" w:hAnsi="Arial"/>
          <w:sz w:val="18"/>
          <w:lang w:val="cs-CZ"/>
        </w:rPr>
        <w:t>lomu z výsledků všech postupových z</w:t>
      </w:r>
      <w:r>
        <w:rPr>
          <w:rFonts w:ascii="Arial" w:hAnsi="Arial"/>
          <w:sz w:val="18"/>
          <w:lang w:val="cs-CZ"/>
        </w:rPr>
        <w:t>á</w:t>
      </w:r>
      <w:r>
        <w:rPr>
          <w:rFonts w:ascii="Arial" w:hAnsi="Arial"/>
          <w:sz w:val="18"/>
          <w:lang w:val="cs-CZ"/>
        </w:rPr>
        <w:t>vodů příslušné oblasti. Ve sjezdu jsou</w:t>
      </w:r>
      <w:r w:rsidR="00FB3F8B">
        <w:rPr>
          <w:rFonts w:ascii="Arial" w:hAnsi="Arial"/>
          <w:sz w:val="18"/>
          <w:lang w:val="cs-CZ"/>
        </w:rPr>
        <w:t xml:space="preserve"> v</w:t>
      </w:r>
      <w:r w:rsidR="00FB3F8B">
        <w:rPr>
          <w:rFonts w:ascii="Arial" w:hAnsi="Arial"/>
          <w:sz w:val="18"/>
          <w:lang w:val="cs-CZ"/>
        </w:rPr>
        <w:t>e</w:t>
      </w:r>
      <w:r w:rsidR="00FB3F8B">
        <w:rPr>
          <w:rFonts w:ascii="Arial" w:hAnsi="Arial"/>
          <w:sz w:val="18"/>
          <w:lang w:val="cs-CZ"/>
        </w:rPr>
        <w:t>řejnými</w:t>
      </w:r>
      <w:r>
        <w:rPr>
          <w:rFonts w:ascii="Arial" w:hAnsi="Arial"/>
          <w:sz w:val="18"/>
          <w:lang w:val="cs-CZ"/>
        </w:rPr>
        <w:t xml:space="preserve"> postupovými závody rovněž z</w:t>
      </w:r>
      <w:r>
        <w:rPr>
          <w:rFonts w:ascii="Arial" w:hAnsi="Arial"/>
          <w:sz w:val="18"/>
          <w:lang w:val="cs-CZ"/>
        </w:rPr>
        <w:t>á</w:t>
      </w:r>
      <w:r>
        <w:rPr>
          <w:rFonts w:ascii="Arial" w:hAnsi="Arial"/>
          <w:sz w:val="18"/>
          <w:lang w:val="cs-CZ"/>
        </w:rPr>
        <w:t>vody ČP a žebříčky se sestavují z</w:t>
      </w:r>
      <w:r w:rsidR="00FB3F8B">
        <w:rPr>
          <w:rFonts w:ascii="Arial" w:hAnsi="Arial"/>
          <w:sz w:val="18"/>
          <w:lang w:val="cs-CZ"/>
        </w:rPr>
        <w:t xml:space="preserve"> VPW</w:t>
      </w:r>
      <w:r>
        <w:rPr>
          <w:rFonts w:ascii="Arial" w:hAnsi="Arial"/>
          <w:sz w:val="18"/>
          <w:lang w:val="cs-CZ"/>
        </w:rPr>
        <w:t xml:space="preserve"> a ČPW. Výpočet bodů ze závodů ČPW se provádí zvlášť pro českou a moravskou oblast. Jsou podkladem pro </w:t>
      </w:r>
      <w:r>
        <w:rPr>
          <w:rFonts w:ascii="Arial" w:hAnsi="Arial"/>
          <w:sz w:val="18"/>
          <w:lang w:val="cs-CZ"/>
        </w:rPr>
        <w:lastRenderedPageBreak/>
        <w:t>získání a obnovu 2. a 3. VT. Do žebříčku se každé lodi započítává nejvýše pět ne</w:t>
      </w:r>
      <w:r>
        <w:rPr>
          <w:rFonts w:ascii="Arial" w:hAnsi="Arial"/>
          <w:sz w:val="18"/>
          <w:lang w:val="cs-CZ"/>
        </w:rPr>
        <w:t>j</w:t>
      </w:r>
      <w:r>
        <w:rPr>
          <w:rFonts w:ascii="Arial" w:hAnsi="Arial"/>
          <w:sz w:val="18"/>
          <w:lang w:val="cs-CZ"/>
        </w:rPr>
        <w:t>lepších výsledků.</w:t>
      </w:r>
    </w:p>
    <w:p w:rsidR="008E5D40" w:rsidRDefault="008E5D40">
      <w:pPr>
        <w:tabs>
          <w:tab w:val="left" w:pos="720"/>
        </w:tabs>
        <w:ind w:left="720" w:hanging="360"/>
        <w:jc w:val="both"/>
        <w:rPr>
          <w:rFonts w:ascii="Arial" w:hAnsi="Arial"/>
          <w:sz w:val="18"/>
          <w:lang w:val="cs-CZ"/>
        </w:rPr>
      </w:pPr>
      <w:r>
        <w:rPr>
          <w:rFonts w:ascii="Arial" w:hAnsi="Arial"/>
          <w:sz w:val="18"/>
          <w:lang w:val="cs-CZ"/>
        </w:rPr>
        <w:t>b)</w:t>
      </w:r>
      <w:r>
        <w:rPr>
          <w:rFonts w:ascii="Arial" w:hAnsi="Arial"/>
          <w:sz w:val="18"/>
          <w:lang w:val="cs-CZ"/>
        </w:rPr>
        <w:tab/>
        <w:t>Závodníci moravské oblasti získávají body i na závodech v české oblasti, budou zde zařazeni do žebříčků a mohou zde získat VT. Totéž platí i pro závodníky české o</w:t>
      </w:r>
      <w:r>
        <w:rPr>
          <w:rFonts w:ascii="Arial" w:hAnsi="Arial"/>
          <w:sz w:val="18"/>
          <w:lang w:val="cs-CZ"/>
        </w:rPr>
        <w:t>b</w:t>
      </w:r>
      <w:r>
        <w:rPr>
          <w:rFonts w:ascii="Arial" w:hAnsi="Arial"/>
          <w:sz w:val="18"/>
          <w:lang w:val="cs-CZ"/>
        </w:rPr>
        <w:t>lasti při moravských závodech.</w:t>
      </w:r>
    </w:p>
    <w:p w:rsidR="008E5D40" w:rsidRDefault="008E5D40">
      <w:pPr>
        <w:ind w:left="360" w:hanging="360"/>
        <w:jc w:val="both"/>
        <w:rPr>
          <w:rFonts w:ascii="Arial" w:hAnsi="Arial"/>
          <w:b/>
          <w:sz w:val="18"/>
          <w:lang w:val="cs-CZ"/>
        </w:rPr>
      </w:pPr>
      <w:r>
        <w:rPr>
          <w:rFonts w:ascii="Arial" w:hAnsi="Arial"/>
          <w:b/>
          <w:sz w:val="18"/>
          <w:lang w:val="cs-CZ"/>
        </w:rPr>
        <w:t>05.</w:t>
      </w:r>
      <w:r>
        <w:rPr>
          <w:rFonts w:ascii="Arial" w:hAnsi="Arial"/>
          <w:b/>
          <w:sz w:val="18"/>
          <w:lang w:val="cs-CZ"/>
        </w:rPr>
        <w:tab/>
        <w:t>Do oblastních žebříčků nelze započítávat:</w:t>
      </w:r>
    </w:p>
    <w:p w:rsidR="008E5D40" w:rsidRPr="0020279A" w:rsidRDefault="008E5D40" w:rsidP="00A2594C">
      <w:pPr>
        <w:ind w:left="720" w:hanging="360"/>
        <w:jc w:val="both"/>
        <w:rPr>
          <w:rFonts w:ascii="Arial" w:hAnsi="Arial"/>
          <w:sz w:val="18"/>
          <w:lang w:val="cs-CZ"/>
        </w:rPr>
      </w:pPr>
      <w:r w:rsidRPr="0020279A">
        <w:rPr>
          <w:rFonts w:ascii="Arial" w:hAnsi="Arial"/>
          <w:sz w:val="18"/>
          <w:lang w:val="cs-CZ"/>
        </w:rPr>
        <w:t>a)</w:t>
      </w:r>
      <w:r w:rsidRPr="0020279A">
        <w:rPr>
          <w:rFonts w:ascii="Arial" w:hAnsi="Arial"/>
          <w:sz w:val="18"/>
          <w:lang w:val="cs-CZ"/>
        </w:rPr>
        <w:tab/>
        <w:t>kategorie závodu, ve kterých nebyly klas</w:t>
      </w:r>
      <w:r w:rsidRPr="0020279A">
        <w:rPr>
          <w:rFonts w:ascii="Arial" w:hAnsi="Arial"/>
          <w:sz w:val="18"/>
          <w:lang w:val="cs-CZ"/>
        </w:rPr>
        <w:t>i</w:t>
      </w:r>
      <w:r w:rsidRPr="0020279A">
        <w:rPr>
          <w:rFonts w:ascii="Arial" w:hAnsi="Arial"/>
          <w:sz w:val="18"/>
          <w:lang w:val="cs-CZ"/>
        </w:rPr>
        <w:t>fikovány nejméně tři lodě</w:t>
      </w:r>
    </w:p>
    <w:p w:rsidR="00A2594C" w:rsidRPr="0020279A" w:rsidRDefault="00A2594C" w:rsidP="00A2594C">
      <w:pPr>
        <w:ind w:left="720" w:hanging="360"/>
        <w:rPr>
          <w:rFonts w:ascii="Arial" w:hAnsi="Arial" w:cs="Arial"/>
          <w:sz w:val="18"/>
          <w:szCs w:val="18"/>
          <w:lang w:val="cs-CZ"/>
        </w:rPr>
      </w:pPr>
      <w:r w:rsidRPr="0020279A">
        <w:rPr>
          <w:rFonts w:ascii="Arial" w:hAnsi="Arial" w:cs="Arial"/>
          <w:sz w:val="18"/>
          <w:szCs w:val="18"/>
          <w:lang w:val="cs-CZ"/>
        </w:rPr>
        <w:t>b)</w:t>
      </w:r>
      <w:r w:rsidRPr="0020279A">
        <w:rPr>
          <w:rFonts w:ascii="Arial" w:hAnsi="Arial" w:cs="Arial"/>
          <w:sz w:val="18"/>
          <w:szCs w:val="18"/>
          <w:lang w:val="cs-CZ"/>
        </w:rPr>
        <w:tab/>
        <w:t xml:space="preserve">nepostupové závody, např. Akademické mistrovství, maratón, nominační závody </w:t>
      </w:r>
    </w:p>
    <w:p w:rsidR="00A2594C" w:rsidRPr="0020279A" w:rsidRDefault="00A2594C" w:rsidP="00A2594C">
      <w:pPr>
        <w:ind w:left="720" w:hanging="360"/>
        <w:rPr>
          <w:rFonts w:ascii="Arial" w:hAnsi="Arial" w:cs="Arial"/>
          <w:sz w:val="18"/>
          <w:szCs w:val="18"/>
          <w:lang w:val="cs-CZ"/>
        </w:rPr>
      </w:pPr>
      <w:r w:rsidRPr="0020279A">
        <w:rPr>
          <w:rFonts w:ascii="Arial" w:hAnsi="Arial" w:cs="Arial"/>
          <w:sz w:val="18"/>
          <w:szCs w:val="18"/>
          <w:lang w:val="cs-CZ"/>
        </w:rPr>
        <w:t>c)</w:t>
      </w:r>
      <w:r w:rsidRPr="0020279A">
        <w:rPr>
          <w:rFonts w:ascii="Arial" w:hAnsi="Arial" w:cs="Arial"/>
          <w:sz w:val="18"/>
          <w:szCs w:val="18"/>
          <w:lang w:val="cs-CZ"/>
        </w:rPr>
        <w:tab/>
        <w:t>MČRd, MČRž, MČRv, pokud není pořádá-no v rámci veřejného postupového závo-du, (maraton) apod.</w:t>
      </w:r>
    </w:p>
    <w:p w:rsidR="008E5D40" w:rsidRPr="0020279A" w:rsidRDefault="008E5D40">
      <w:pPr>
        <w:ind w:left="360" w:hanging="360"/>
        <w:jc w:val="both"/>
        <w:rPr>
          <w:rFonts w:ascii="Arial" w:hAnsi="Arial"/>
          <w:sz w:val="18"/>
          <w:lang w:val="cs-CZ"/>
        </w:rPr>
      </w:pPr>
      <w:r w:rsidRPr="0020279A">
        <w:rPr>
          <w:rFonts w:ascii="Arial" w:hAnsi="Arial"/>
          <w:b/>
          <w:sz w:val="18"/>
          <w:lang w:val="cs-CZ"/>
        </w:rPr>
        <w:t>06.</w:t>
      </w:r>
      <w:r w:rsidRPr="0020279A">
        <w:rPr>
          <w:rFonts w:ascii="Arial" w:hAnsi="Arial"/>
          <w:b/>
          <w:sz w:val="18"/>
          <w:lang w:val="cs-CZ"/>
        </w:rPr>
        <w:tab/>
      </w:r>
      <w:r w:rsidRPr="0020279A">
        <w:rPr>
          <w:rFonts w:ascii="Arial" w:hAnsi="Arial"/>
          <w:sz w:val="18"/>
          <w:lang w:val="cs-CZ"/>
        </w:rPr>
        <w:t>Je možné sestavovat ještě další žebříčky (např. juniorů, žáků).</w:t>
      </w:r>
    </w:p>
    <w:p w:rsidR="008E5D40" w:rsidRPr="0020279A" w:rsidRDefault="008E5D40">
      <w:pPr>
        <w:ind w:left="360" w:hanging="360"/>
        <w:jc w:val="both"/>
        <w:rPr>
          <w:rFonts w:ascii="Arial" w:hAnsi="Arial"/>
          <w:b/>
          <w:sz w:val="18"/>
          <w:lang w:val="cs-CZ"/>
        </w:rPr>
      </w:pPr>
      <w:r w:rsidRPr="0020279A">
        <w:rPr>
          <w:rFonts w:ascii="Arial" w:hAnsi="Arial"/>
          <w:b/>
          <w:sz w:val="18"/>
          <w:lang w:val="cs-CZ"/>
        </w:rPr>
        <w:t>07.</w:t>
      </w:r>
      <w:r w:rsidRPr="0020279A">
        <w:rPr>
          <w:rFonts w:ascii="Arial" w:hAnsi="Arial"/>
          <w:b/>
          <w:sz w:val="18"/>
          <w:lang w:val="cs-CZ"/>
        </w:rPr>
        <w:tab/>
        <w:t>Bodová hodnota závodu</w:t>
      </w:r>
    </w:p>
    <w:p w:rsidR="008E5D40" w:rsidRDefault="008E5D40">
      <w:pPr>
        <w:tabs>
          <w:tab w:val="left" w:pos="720"/>
        </w:tabs>
        <w:ind w:left="720" w:hanging="360"/>
        <w:jc w:val="both"/>
        <w:rPr>
          <w:rFonts w:ascii="Arial" w:hAnsi="Arial"/>
          <w:sz w:val="18"/>
          <w:lang w:val="cs-CZ"/>
        </w:rPr>
      </w:pPr>
      <w:r w:rsidRPr="0020279A">
        <w:rPr>
          <w:rFonts w:ascii="Arial" w:hAnsi="Arial"/>
          <w:sz w:val="18"/>
          <w:lang w:val="cs-CZ"/>
        </w:rPr>
        <w:t>a)</w:t>
      </w:r>
      <w:r w:rsidRPr="0020279A">
        <w:rPr>
          <w:rFonts w:ascii="Arial" w:hAnsi="Arial"/>
          <w:sz w:val="18"/>
          <w:lang w:val="cs-CZ"/>
        </w:rPr>
        <w:tab/>
        <w:t>Bodovou hodnotu jednotlivých závodů u</w:t>
      </w:r>
      <w:r w:rsidRPr="0020279A">
        <w:rPr>
          <w:rFonts w:ascii="Arial" w:hAnsi="Arial"/>
          <w:sz w:val="18"/>
          <w:lang w:val="cs-CZ"/>
        </w:rPr>
        <w:t>r</w:t>
      </w:r>
      <w:r w:rsidRPr="0020279A">
        <w:rPr>
          <w:rFonts w:ascii="Arial" w:hAnsi="Arial"/>
          <w:sz w:val="18"/>
          <w:lang w:val="cs-CZ"/>
        </w:rPr>
        <w:t xml:space="preserve">čuje závodní komise </w:t>
      </w:r>
      <w:r w:rsidR="008D1012">
        <w:rPr>
          <w:rFonts w:ascii="Arial" w:hAnsi="Arial"/>
          <w:sz w:val="18"/>
          <w:lang w:val="cs-CZ"/>
        </w:rPr>
        <w:t>ČSK DV</w:t>
      </w:r>
      <w:r w:rsidRPr="0020279A">
        <w:rPr>
          <w:rFonts w:ascii="Arial" w:hAnsi="Arial"/>
          <w:sz w:val="18"/>
          <w:lang w:val="cs-CZ"/>
        </w:rPr>
        <w:t xml:space="preserve"> a je uvede-na v</w:t>
      </w:r>
      <w:r w:rsidR="00393E7E" w:rsidRPr="0020279A">
        <w:rPr>
          <w:rFonts w:ascii="Arial" w:hAnsi="Arial"/>
          <w:sz w:val="18"/>
          <w:lang w:val="cs-CZ"/>
        </w:rPr>
        <w:t> rozpisech závodů</w:t>
      </w:r>
      <w:r w:rsidRPr="0020279A">
        <w:rPr>
          <w:rFonts w:ascii="Arial" w:hAnsi="Arial"/>
          <w:sz w:val="18"/>
          <w:lang w:val="cs-CZ"/>
        </w:rPr>
        <w:t>. Jestliže však vodní stav nebo jiné podmínky</w:t>
      </w:r>
      <w:r w:rsidRPr="00003DD0">
        <w:rPr>
          <w:rFonts w:ascii="Arial" w:hAnsi="Arial"/>
          <w:sz w:val="18"/>
          <w:lang w:val="cs-CZ"/>
        </w:rPr>
        <w:t xml:space="preserve"> změnily trať nat</w:t>
      </w:r>
      <w:r w:rsidRPr="00003DD0">
        <w:rPr>
          <w:rFonts w:ascii="Arial" w:hAnsi="Arial"/>
          <w:sz w:val="18"/>
          <w:lang w:val="cs-CZ"/>
        </w:rPr>
        <w:t>o</w:t>
      </w:r>
      <w:r w:rsidRPr="00003DD0">
        <w:rPr>
          <w:rFonts w:ascii="Arial" w:hAnsi="Arial"/>
          <w:sz w:val="18"/>
          <w:lang w:val="cs-CZ"/>
        </w:rPr>
        <w:t>lik, že v době pořádání</w:t>
      </w:r>
      <w:r>
        <w:rPr>
          <w:rFonts w:ascii="Arial" w:hAnsi="Arial"/>
          <w:sz w:val="18"/>
          <w:lang w:val="cs-CZ"/>
        </w:rPr>
        <w:t xml:space="preserve"> závodu neodpov</w:t>
      </w:r>
      <w:r>
        <w:rPr>
          <w:rFonts w:ascii="Arial" w:hAnsi="Arial"/>
          <w:sz w:val="18"/>
          <w:lang w:val="cs-CZ"/>
        </w:rPr>
        <w:t>í</w:t>
      </w:r>
      <w:r>
        <w:rPr>
          <w:rFonts w:ascii="Arial" w:hAnsi="Arial"/>
          <w:sz w:val="18"/>
          <w:lang w:val="cs-CZ"/>
        </w:rPr>
        <w:t>dá určenému hodnocení, je vrchní rozho</w:t>
      </w:r>
      <w:r>
        <w:rPr>
          <w:rFonts w:ascii="Arial" w:hAnsi="Arial"/>
          <w:sz w:val="18"/>
          <w:lang w:val="cs-CZ"/>
        </w:rPr>
        <w:t>d</w:t>
      </w:r>
      <w:r>
        <w:rPr>
          <w:rFonts w:ascii="Arial" w:hAnsi="Arial"/>
          <w:sz w:val="18"/>
          <w:lang w:val="cs-CZ"/>
        </w:rPr>
        <w:t>čí povinen provést změnu původně stan</w:t>
      </w:r>
      <w:r>
        <w:rPr>
          <w:rFonts w:ascii="Arial" w:hAnsi="Arial"/>
          <w:sz w:val="18"/>
          <w:lang w:val="cs-CZ"/>
        </w:rPr>
        <w:t>o</w:t>
      </w:r>
      <w:r>
        <w:rPr>
          <w:rFonts w:ascii="Arial" w:hAnsi="Arial"/>
          <w:sz w:val="18"/>
          <w:lang w:val="cs-CZ"/>
        </w:rPr>
        <w:t>veného stupně hodnocení.</w:t>
      </w:r>
    </w:p>
    <w:p w:rsidR="008E5D40" w:rsidRDefault="008E5D40">
      <w:pPr>
        <w:tabs>
          <w:tab w:val="left" w:pos="720"/>
        </w:tabs>
        <w:ind w:left="720" w:hanging="360"/>
        <w:jc w:val="both"/>
        <w:rPr>
          <w:rFonts w:ascii="Arial" w:hAnsi="Arial"/>
          <w:sz w:val="18"/>
          <w:lang w:val="cs-CZ"/>
        </w:rPr>
      </w:pPr>
      <w:r>
        <w:rPr>
          <w:rFonts w:ascii="Arial" w:hAnsi="Arial"/>
          <w:sz w:val="18"/>
          <w:lang w:val="cs-CZ"/>
        </w:rPr>
        <w:t>b)</w:t>
      </w:r>
      <w:r>
        <w:rPr>
          <w:rFonts w:ascii="Arial" w:hAnsi="Arial"/>
          <w:sz w:val="18"/>
          <w:lang w:val="cs-CZ"/>
        </w:rPr>
        <w:tab/>
        <w:t>Hodnotící stupně jsou 6, 5, 4. Tato čísla určují počet bodů do oblastního žebříčku za jednu odstartovanou loď 2. VT, přičemž za loď MVT a 1. VT je vždy dvojnásobek (12, 10, 8).</w:t>
      </w:r>
    </w:p>
    <w:p w:rsidR="008E5D40" w:rsidRDefault="008E5D40">
      <w:pPr>
        <w:tabs>
          <w:tab w:val="left" w:pos="720"/>
        </w:tabs>
        <w:ind w:left="720" w:hanging="360"/>
        <w:jc w:val="both"/>
        <w:rPr>
          <w:rFonts w:ascii="Arial" w:hAnsi="Arial"/>
          <w:sz w:val="18"/>
          <w:lang w:val="cs-CZ"/>
        </w:rPr>
      </w:pPr>
      <w:r>
        <w:rPr>
          <w:rFonts w:ascii="Arial" w:hAnsi="Arial"/>
          <w:sz w:val="18"/>
          <w:lang w:val="cs-CZ"/>
        </w:rPr>
        <w:tab/>
        <w:t>Ve všech bodovacích stupních bez rozdílu se uděluje 1 bod za jednu odstartovanou loď 3. VT a jeden bod za dvě odstartované lodě bez VT.</w:t>
      </w:r>
    </w:p>
    <w:p w:rsidR="008E5D40" w:rsidRDefault="008E5D40">
      <w:pPr>
        <w:pageBreakBefore/>
        <w:ind w:left="360" w:hanging="360"/>
        <w:jc w:val="both"/>
        <w:rPr>
          <w:rFonts w:ascii="Impact" w:hAnsi="Impact"/>
          <w:sz w:val="22"/>
          <w:szCs w:val="22"/>
          <w:lang w:val="cs-CZ"/>
        </w:rPr>
      </w:pPr>
      <w:r>
        <w:rPr>
          <w:rFonts w:ascii="Impact" w:hAnsi="Impact"/>
          <w:sz w:val="22"/>
          <w:szCs w:val="22"/>
          <w:lang w:val="cs-CZ"/>
        </w:rPr>
        <w:lastRenderedPageBreak/>
        <w:t>Část 3</w:t>
      </w:r>
    </w:p>
    <w:p w:rsidR="008E5D40" w:rsidRDefault="008E5D40">
      <w:pPr>
        <w:ind w:left="360" w:hanging="360"/>
        <w:jc w:val="both"/>
        <w:rPr>
          <w:rFonts w:ascii="Impact" w:hAnsi="Impact"/>
          <w:sz w:val="22"/>
          <w:szCs w:val="22"/>
          <w:lang w:val="cs-CZ"/>
        </w:rPr>
      </w:pPr>
      <w:r>
        <w:rPr>
          <w:rFonts w:ascii="Impact" w:hAnsi="Impact"/>
          <w:sz w:val="22"/>
          <w:szCs w:val="22"/>
          <w:lang w:val="cs-CZ"/>
        </w:rPr>
        <w:t>Technická ustanovení</w:t>
      </w:r>
    </w:p>
    <w:p w:rsidR="008E5D40" w:rsidRDefault="008E5D40" w:rsidP="009726D3">
      <w:pPr>
        <w:jc w:val="both"/>
        <w:rPr>
          <w:rFonts w:ascii="Arial CE MT Black" w:hAnsi="Arial CE MT Black"/>
          <w:sz w:val="18"/>
          <w:lang w:val="cs-CZ"/>
        </w:rPr>
      </w:pPr>
    </w:p>
    <w:p w:rsidR="008E5D40" w:rsidRDefault="008E5D40" w:rsidP="0044290B">
      <w:pPr>
        <w:pStyle w:val="Nadpis9"/>
        <w:tabs>
          <w:tab w:val="clear" w:pos="0"/>
        </w:tabs>
        <w:rPr>
          <w:rFonts w:ascii="Impact" w:hAnsi="Impact"/>
          <w:b w:val="0"/>
          <w:sz w:val="22"/>
          <w:szCs w:val="22"/>
        </w:rPr>
      </w:pPr>
      <w:r>
        <w:rPr>
          <w:rFonts w:ascii="Impact" w:hAnsi="Impact"/>
          <w:b w:val="0"/>
          <w:sz w:val="22"/>
          <w:szCs w:val="22"/>
        </w:rPr>
        <w:t>A.  Slalom</w:t>
      </w:r>
    </w:p>
    <w:p w:rsidR="008E5D40" w:rsidRDefault="008E5D40">
      <w:pPr>
        <w:ind w:left="360" w:hanging="360"/>
        <w:jc w:val="both"/>
        <w:rPr>
          <w:rFonts w:ascii="Arial" w:hAnsi="Arial"/>
          <w:bCs/>
          <w:sz w:val="18"/>
          <w:lang w:val="cs-CZ"/>
        </w:rPr>
      </w:pPr>
    </w:p>
    <w:p w:rsidR="008E5D40" w:rsidRDefault="008E5D40">
      <w:pPr>
        <w:tabs>
          <w:tab w:val="right" w:pos="8364"/>
        </w:tabs>
        <w:jc w:val="both"/>
        <w:rPr>
          <w:rFonts w:ascii="Arial" w:hAnsi="Arial"/>
          <w:sz w:val="18"/>
          <w:lang w:val="cs-CZ"/>
        </w:rPr>
      </w:pPr>
      <w:r>
        <w:rPr>
          <w:rFonts w:ascii="Arial" w:hAnsi="Arial"/>
          <w:bCs/>
          <w:sz w:val="18"/>
          <w:lang w:val="cs-CZ"/>
        </w:rPr>
        <w:t xml:space="preserve">Cílem závodu ve slalomu je zdolat rychlý úsek řeky, </w:t>
      </w:r>
      <w:r>
        <w:rPr>
          <w:rFonts w:ascii="Arial" w:hAnsi="Arial"/>
          <w:sz w:val="18"/>
          <w:lang w:val="cs-CZ"/>
        </w:rPr>
        <w:t>vymezený brankami, bez trestných bodů a v co možná nejkratším čase.</w:t>
      </w:r>
    </w:p>
    <w:p w:rsidR="008E5D40" w:rsidRDefault="008E5D40" w:rsidP="009726D3">
      <w:pPr>
        <w:jc w:val="both"/>
        <w:rPr>
          <w:rFonts w:ascii="Arial" w:hAnsi="Arial"/>
          <w:bCs/>
          <w:sz w:val="18"/>
          <w:lang w:val="cs-CZ"/>
        </w:rPr>
      </w:pPr>
    </w:p>
    <w:p w:rsidR="008E5D40" w:rsidRDefault="008E5D40">
      <w:pPr>
        <w:ind w:left="360" w:hanging="360"/>
        <w:jc w:val="both"/>
        <w:rPr>
          <w:rFonts w:ascii="Impact" w:hAnsi="Impact"/>
          <w:sz w:val="18"/>
          <w:u w:val="single"/>
          <w:lang w:val="cs-CZ"/>
        </w:rPr>
      </w:pPr>
      <w:r>
        <w:rPr>
          <w:rFonts w:ascii="Impact" w:hAnsi="Impact"/>
          <w:sz w:val="18"/>
          <w:u w:val="single"/>
          <w:lang w:val="cs-CZ"/>
        </w:rPr>
        <w:t>3.01.</w:t>
      </w:r>
      <w:r>
        <w:rPr>
          <w:rFonts w:ascii="Impact" w:hAnsi="Impact"/>
          <w:sz w:val="18"/>
          <w:u w:val="single"/>
          <w:lang w:val="cs-CZ"/>
        </w:rPr>
        <w:tab/>
        <w:t>TRAŤ SLALOMU</w:t>
      </w:r>
    </w:p>
    <w:p w:rsidR="008E5D40" w:rsidRDefault="008E5D40">
      <w:pPr>
        <w:ind w:left="360" w:hanging="360"/>
        <w:jc w:val="both"/>
        <w:rPr>
          <w:rFonts w:ascii="Arial" w:hAnsi="Arial"/>
          <w:b/>
          <w:sz w:val="18"/>
          <w:lang w:val="cs-CZ"/>
        </w:rPr>
      </w:pPr>
    </w:p>
    <w:p w:rsidR="008E5D40" w:rsidRDefault="008E5D40" w:rsidP="001466F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Trať musí být zcela sjízdná po celé své délce a musí poskytovat stejné podmínky jak pro praváky</w:t>
      </w:r>
      <w:r w:rsidR="00406B00">
        <w:rPr>
          <w:rFonts w:ascii="Arial" w:hAnsi="Arial"/>
          <w:sz w:val="18"/>
          <w:lang w:val="cs-CZ"/>
        </w:rPr>
        <w:t>,</w:t>
      </w:r>
      <w:r>
        <w:rPr>
          <w:rFonts w:ascii="Arial" w:hAnsi="Arial"/>
          <w:sz w:val="18"/>
          <w:lang w:val="cs-CZ"/>
        </w:rPr>
        <w:t xml:space="preserve"> tak i pro leváky singlkanoisty.</w:t>
      </w:r>
    </w:p>
    <w:p w:rsidR="008E5D40" w:rsidRDefault="008E5D40" w:rsidP="001466F0">
      <w:pPr>
        <w:ind w:left="360" w:hanging="360"/>
        <w:jc w:val="both"/>
        <w:rPr>
          <w:rFonts w:ascii="Arial" w:hAnsi="Arial"/>
          <w:sz w:val="18"/>
          <w:lang w:val="cs-CZ"/>
        </w:rPr>
      </w:pPr>
      <w:r>
        <w:rPr>
          <w:rFonts w:ascii="Arial" w:hAnsi="Arial"/>
          <w:sz w:val="18"/>
          <w:lang w:val="cs-CZ"/>
        </w:rPr>
        <w:tab/>
        <w:t>Ideální trať by měla zahrnovat i zpětné projí</w:t>
      </w:r>
      <w:r>
        <w:rPr>
          <w:rFonts w:ascii="Arial" w:hAnsi="Arial"/>
          <w:sz w:val="18"/>
          <w:lang w:val="cs-CZ"/>
        </w:rPr>
        <w:t>ž</w:t>
      </w:r>
      <w:r>
        <w:rPr>
          <w:rFonts w:ascii="Arial" w:hAnsi="Arial"/>
          <w:sz w:val="18"/>
          <w:lang w:val="cs-CZ"/>
        </w:rPr>
        <w:t>dění branky.</w:t>
      </w:r>
    </w:p>
    <w:p w:rsidR="008E5D40" w:rsidRDefault="001466F0" w:rsidP="001466F0">
      <w:pPr>
        <w:ind w:left="360" w:hanging="360"/>
        <w:jc w:val="both"/>
        <w:rPr>
          <w:rFonts w:ascii="Arial" w:hAnsi="Arial"/>
          <w:sz w:val="18"/>
          <w:lang w:val="cs-CZ"/>
        </w:rPr>
      </w:pPr>
      <w:r w:rsidRPr="001466F0">
        <w:rPr>
          <w:rFonts w:ascii="Arial" w:hAnsi="Arial"/>
          <w:b/>
          <w:sz w:val="18"/>
          <w:lang w:val="cs-CZ"/>
        </w:rPr>
        <w:t>02.</w:t>
      </w:r>
      <w:r>
        <w:rPr>
          <w:rFonts w:ascii="Arial" w:hAnsi="Arial"/>
          <w:sz w:val="18"/>
          <w:lang w:val="cs-CZ"/>
        </w:rPr>
        <w:tab/>
      </w:r>
      <w:r w:rsidR="008E5D40">
        <w:rPr>
          <w:rFonts w:ascii="Arial" w:hAnsi="Arial"/>
          <w:sz w:val="18"/>
          <w:lang w:val="cs-CZ"/>
        </w:rPr>
        <w:t xml:space="preserve">Délka trati nesmí být kratší než </w:t>
      </w:r>
      <w:smartTag w:uri="urn:schemas-microsoft-com:office:smarttags" w:element="metricconverter">
        <w:smartTagPr>
          <w:attr w:name="ProductID" w:val="200 metrů"/>
        </w:smartTagPr>
        <w:r w:rsidR="00A2594C" w:rsidRPr="00A2594C">
          <w:rPr>
            <w:rFonts w:ascii="Arial" w:hAnsi="Arial"/>
            <w:sz w:val="18"/>
            <w:lang w:val="cs-CZ"/>
          </w:rPr>
          <w:t xml:space="preserve">200 </w:t>
        </w:r>
        <w:r w:rsidR="008E5D40" w:rsidRPr="00A2594C">
          <w:rPr>
            <w:rFonts w:ascii="Arial" w:hAnsi="Arial"/>
            <w:sz w:val="18"/>
            <w:lang w:val="cs-CZ"/>
          </w:rPr>
          <w:t>metrů</w:t>
        </w:r>
      </w:smartTag>
      <w:r w:rsidR="008E5D40">
        <w:rPr>
          <w:rFonts w:ascii="Arial" w:hAnsi="Arial"/>
          <w:sz w:val="18"/>
          <w:lang w:val="cs-CZ"/>
        </w:rPr>
        <w:t xml:space="preserve">, měřeno od startovní do cílové linie (měřeno střednicí řeky), a doporučuje se, aby maximální délka nebyla více než </w:t>
      </w:r>
      <w:smartTag w:uri="urn:schemas-microsoft-com:office:smarttags" w:element="metricconverter">
        <w:smartTagPr>
          <w:attr w:name="ProductID" w:val="400 metrů"/>
        </w:smartTagPr>
        <w:r w:rsidR="008E5D40">
          <w:rPr>
            <w:rFonts w:ascii="Arial" w:hAnsi="Arial"/>
            <w:sz w:val="18"/>
            <w:lang w:val="cs-CZ"/>
          </w:rPr>
          <w:t>400 metrů</w:t>
        </w:r>
      </w:smartTag>
      <w:r w:rsidR="008E5D40">
        <w:rPr>
          <w:rFonts w:ascii="Arial" w:hAnsi="Arial"/>
          <w:sz w:val="18"/>
          <w:lang w:val="cs-CZ"/>
        </w:rPr>
        <w:t>.</w:t>
      </w:r>
    </w:p>
    <w:p w:rsidR="008E5D40" w:rsidRDefault="008E5D40" w:rsidP="001466F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Trať musí obsahovat přírodní a/nebo umělé překážky.</w:t>
      </w:r>
    </w:p>
    <w:p w:rsidR="008E5D40" w:rsidRDefault="008E5D40" w:rsidP="001466F0">
      <w:pPr>
        <w:ind w:left="360" w:hanging="360"/>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 xml:space="preserve">Trať musí obsahovat maximálně </w:t>
      </w:r>
      <w:smartTag w:uri="urn:schemas-microsoft-com:office:smarttags" w:element="metricconverter">
        <w:smartTagPr>
          <w:attr w:name="ProductID" w:val="25 a"/>
        </w:smartTagPr>
        <w:r>
          <w:rPr>
            <w:rFonts w:ascii="Arial" w:hAnsi="Arial"/>
            <w:sz w:val="18"/>
            <w:lang w:val="cs-CZ"/>
          </w:rPr>
          <w:t>25 a</w:t>
        </w:r>
      </w:smartTag>
      <w:r>
        <w:rPr>
          <w:rFonts w:ascii="Arial" w:hAnsi="Arial"/>
          <w:sz w:val="18"/>
          <w:lang w:val="cs-CZ"/>
        </w:rPr>
        <w:t xml:space="preserve"> minimál-ně 18 branek, z nichž nejméně 6 maximálně 7 musí být protivodných.</w:t>
      </w:r>
    </w:p>
    <w:p w:rsidR="008E5D40" w:rsidRDefault="008E5D40" w:rsidP="001466F0">
      <w:pPr>
        <w:ind w:left="360" w:hanging="360"/>
        <w:jc w:val="both"/>
        <w:rPr>
          <w:rFonts w:ascii="Arial" w:hAnsi="Arial"/>
          <w:sz w:val="18"/>
          <w:lang w:val="cs-CZ"/>
        </w:rPr>
      </w:pPr>
      <w:r>
        <w:rPr>
          <w:rFonts w:ascii="Arial" w:hAnsi="Arial"/>
          <w:b/>
          <w:sz w:val="18"/>
          <w:lang w:val="cs-CZ"/>
        </w:rPr>
        <w:tab/>
      </w:r>
      <w:r>
        <w:rPr>
          <w:rFonts w:ascii="Arial" w:hAnsi="Arial"/>
          <w:sz w:val="18"/>
          <w:lang w:val="cs-CZ"/>
        </w:rPr>
        <w:t>Vzdálenost mezi poslední brankou a cílovou linií</w:t>
      </w:r>
      <w:r>
        <w:rPr>
          <w:rFonts w:ascii="Arial" w:hAnsi="Arial"/>
          <w:b/>
          <w:sz w:val="18"/>
          <w:lang w:val="cs-CZ"/>
        </w:rPr>
        <w:t xml:space="preserve"> </w:t>
      </w:r>
      <w:r>
        <w:rPr>
          <w:rFonts w:ascii="Arial" w:hAnsi="Arial"/>
          <w:sz w:val="18"/>
          <w:lang w:val="cs-CZ"/>
        </w:rPr>
        <w:t xml:space="preserve">nesmí být menší než </w:t>
      </w:r>
      <w:smartTag w:uri="urn:schemas-microsoft-com:office:smarttags" w:element="metricconverter">
        <w:smartTagPr>
          <w:attr w:name="ProductID" w:val="15 metrů"/>
        </w:smartTagPr>
        <w:r>
          <w:rPr>
            <w:rFonts w:ascii="Arial" w:hAnsi="Arial"/>
            <w:sz w:val="18"/>
            <w:lang w:val="cs-CZ"/>
          </w:rPr>
          <w:t>15 metrů</w:t>
        </w:r>
      </w:smartTag>
      <w:r>
        <w:rPr>
          <w:rFonts w:ascii="Arial" w:hAnsi="Arial"/>
          <w:sz w:val="18"/>
          <w:lang w:val="cs-CZ"/>
        </w:rPr>
        <w:t xml:space="preserve"> a větší než </w:t>
      </w:r>
      <w:smartTag w:uri="urn:schemas-microsoft-com:office:smarttags" w:element="metricconverter">
        <w:smartTagPr>
          <w:attr w:name="ProductID" w:val="25 metrů"/>
        </w:smartTagPr>
        <w:r>
          <w:rPr>
            <w:rFonts w:ascii="Arial" w:hAnsi="Arial"/>
            <w:sz w:val="18"/>
            <w:lang w:val="cs-CZ"/>
          </w:rPr>
          <w:t>25 metrů</w:t>
        </w:r>
      </w:smartTag>
      <w:r>
        <w:rPr>
          <w:rFonts w:ascii="Arial" w:hAnsi="Arial"/>
          <w:sz w:val="18"/>
          <w:lang w:val="cs-CZ"/>
        </w:rPr>
        <w:t>.</w:t>
      </w:r>
    </w:p>
    <w:p w:rsidR="008E5D40" w:rsidRDefault="008E5D40" w:rsidP="001466F0">
      <w:pPr>
        <w:ind w:left="360" w:hanging="360"/>
        <w:jc w:val="both"/>
        <w:rPr>
          <w:rFonts w:ascii="Arial" w:hAnsi="Arial"/>
          <w:sz w:val="18"/>
          <w:lang w:val="cs-CZ"/>
        </w:rPr>
      </w:pPr>
      <w:r>
        <w:rPr>
          <w:rFonts w:ascii="Arial" w:hAnsi="Arial"/>
          <w:b/>
          <w:sz w:val="18"/>
          <w:lang w:val="cs-CZ"/>
        </w:rPr>
        <w:tab/>
      </w:r>
      <w:r>
        <w:rPr>
          <w:rFonts w:ascii="Arial" w:hAnsi="Arial"/>
          <w:sz w:val="18"/>
          <w:lang w:val="cs-CZ"/>
        </w:rPr>
        <w:t>Pořadatel musí vybrat takovou trať, na které bude závod probíhat bez rušivých vlivů pro z</w:t>
      </w:r>
      <w:r>
        <w:rPr>
          <w:rFonts w:ascii="Arial" w:hAnsi="Arial"/>
          <w:sz w:val="18"/>
          <w:lang w:val="cs-CZ"/>
        </w:rPr>
        <w:t>á</w:t>
      </w:r>
      <w:r>
        <w:rPr>
          <w:rFonts w:ascii="Arial" w:hAnsi="Arial"/>
          <w:sz w:val="18"/>
          <w:lang w:val="cs-CZ"/>
        </w:rPr>
        <w:t>vodníky.</w:t>
      </w:r>
    </w:p>
    <w:p w:rsidR="008E5D40" w:rsidRDefault="008E5D40">
      <w:pPr>
        <w:ind w:left="360" w:hanging="360"/>
        <w:jc w:val="both"/>
        <w:rPr>
          <w:rFonts w:ascii="Arial" w:hAnsi="Arial"/>
          <w:sz w:val="18"/>
          <w:lang w:val="cs-CZ"/>
        </w:rPr>
      </w:pPr>
      <w:r>
        <w:rPr>
          <w:rFonts w:ascii="Arial" w:hAnsi="Arial"/>
          <w:sz w:val="18"/>
          <w:lang w:val="cs-CZ"/>
        </w:rPr>
        <w:tab/>
        <w:t>Branky musí být zavěšeny tak, aby byl jasně vyznačený správný průjezd (barvou tyčí a tabulkou s číslem) a s dostatečným prosto-rem, který umožňuje správný průjezd a posou-zení branky bez pochybností.</w:t>
      </w:r>
    </w:p>
    <w:p w:rsidR="008E5D40" w:rsidRDefault="008E5D40">
      <w:pPr>
        <w:ind w:left="360" w:hanging="360"/>
        <w:jc w:val="both"/>
        <w:rPr>
          <w:rFonts w:ascii="Arial" w:hAnsi="Arial"/>
          <w:sz w:val="18"/>
          <w:lang w:val="cs-CZ"/>
        </w:rPr>
      </w:pPr>
      <w:r>
        <w:rPr>
          <w:rFonts w:ascii="Arial" w:hAnsi="Arial"/>
          <w:b/>
          <w:sz w:val="18"/>
          <w:lang w:val="cs-CZ"/>
        </w:rPr>
        <w:t>05.</w:t>
      </w:r>
      <w:r>
        <w:rPr>
          <w:rFonts w:ascii="Arial" w:hAnsi="Arial"/>
          <w:b/>
          <w:sz w:val="18"/>
          <w:lang w:val="cs-CZ"/>
        </w:rPr>
        <w:tab/>
      </w:r>
      <w:r>
        <w:rPr>
          <w:rFonts w:ascii="Arial" w:hAnsi="Arial"/>
          <w:sz w:val="18"/>
          <w:lang w:val="cs-CZ"/>
        </w:rPr>
        <w:t>Jestliže se v průběhu závodu během jízdy některé kategorie výrazně změní stav vody, a lze předpokládat, že se upraví, může vrchní rozhodčí zastavit závod až do doby, kdy se hladina vrátí do původního stavu.</w:t>
      </w:r>
    </w:p>
    <w:p w:rsidR="008E5D40" w:rsidRDefault="008E5D40">
      <w:pPr>
        <w:ind w:left="360" w:hanging="360"/>
        <w:jc w:val="both"/>
        <w:rPr>
          <w:rFonts w:ascii="Arial" w:hAnsi="Arial"/>
          <w:sz w:val="18"/>
          <w:lang w:val="cs-CZ"/>
        </w:rPr>
      </w:pPr>
      <w:r>
        <w:rPr>
          <w:rFonts w:ascii="Arial" w:hAnsi="Arial"/>
          <w:b/>
          <w:sz w:val="18"/>
          <w:lang w:val="cs-CZ"/>
        </w:rPr>
        <w:t>06.</w:t>
      </w:r>
      <w:r>
        <w:rPr>
          <w:rFonts w:ascii="Arial" w:hAnsi="Arial"/>
          <w:b/>
          <w:sz w:val="18"/>
          <w:lang w:val="cs-CZ"/>
        </w:rPr>
        <w:tab/>
      </w:r>
      <w:r>
        <w:rPr>
          <w:rFonts w:ascii="Arial" w:hAnsi="Arial"/>
          <w:sz w:val="18"/>
          <w:lang w:val="cs-CZ"/>
        </w:rPr>
        <w:t>Pokud během závodu dojde z neobvyklých důvodů k nenadálé změně povahy nebo vzhl</w:t>
      </w:r>
      <w:r>
        <w:rPr>
          <w:rFonts w:ascii="Arial" w:hAnsi="Arial"/>
          <w:sz w:val="18"/>
          <w:lang w:val="cs-CZ"/>
        </w:rPr>
        <w:t>e</w:t>
      </w:r>
      <w:r>
        <w:rPr>
          <w:rFonts w:ascii="Arial" w:hAnsi="Arial"/>
          <w:sz w:val="18"/>
          <w:lang w:val="cs-CZ"/>
        </w:rPr>
        <w:t>du trati, pouze vrchní rozhodčí smí rozhodnout o úpravě trati nebo o změně v umístění branek.</w:t>
      </w:r>
    </w:p>
    <w:p w:rsidR="008E5D40" w:rsidRDefault="008E5D40">
      <w:pPr>
        <w:ind w:left="360" w:hanging="360"/>
        <w:jc w:val="both"/>
        <w:rPr>
          <w:rFonts w:ascii="Arial" w:hAnsi="Arial"/>
          <w:sz w:val="18"/>
          <w:lang w:val="cs-CZ"/>
        </w:rPr>
      </w:pPr>
      <w:r>
        <w:rPr>
          <w:rFonts w:ascii="Arial" w:hAnsi="Arial"/>
          <w:b/>
          <w:sz w:val="18"/>
          <w:lang w:val="cs-CZ"/>
        </w:rPr>
        <w:t>07.</w:t>
      </w:r>
      <w:r>
        <w:rPr>
          <w:rFonts w:ascii="Arial" w:hAnsi="Arial"/>
          <w:b/>
          <w:sz w:val="18"/>
          <w:lang w:val="cs-CZ"/>
        </w:rPr>
        <w:tab/>
      </w:r>
      <w:r>
        <w:rPr>
          <w:rFonts w:ascii="Arial" w:hAnsi="Arial"/>
          <w:sz w:val="18"/>
          <w:lang w:val="cs-CZ"/>
        </w:rPr>
        <w:t>Při dvou slalomech pořádaných dva dny po sobě na stejném úseku řeky je pořadatel pov</w:t>
      </w:r>
      <w:r>
        <w:rPr>
          <w:rFonts w:ascii="Arial" w:hAnsi="Arial"/>
          <w:sz w:val="18"/>
          <w:lang w:val="cs-CZ"/>
        </w:rPr>
        <w:t>i</w:t>
      </w:r>
      <w:r>
        <w:rPr>
          <w:rFonts w:ascii="Arial" w:hAnsi="Arial"/>
          <w:sz w:val="18"/>
          <w:lang w:val="cs-CZ"/>
        </w:rPr>
        <w:t xml:space="preserve">nen pozměnit pro druhý závod nejméně </w:t>
      </w:r>
      <w:r>
        <w:rPr>
          <w:rFonts w:ascii="Arial" w:hAnsi="Arial"/>
          <w:sz w:val="18"/>
          <w:lang w:val="cs-CZ"/>
        </w:rPr>
        <w:lastRenderedPageBreak/>
        <w:t>u jedné třetiny smysl projíždění branek a/nebo jejich umístění.</w:t>
      </w:r>
    </w:p>
    <w:p w:rsidR="008E5D40" w:rsidRDefault="008E5D40" w:rsidP="005A4660">
      <w:pPr>
        <w:pStyle w:val="Zkladntext21"/>
        <w:tabs>
          <w:tab w:val="clear" w:pos="709"/>
        </w:tabs>
        <w:ind w:left="0" w:firstLine="0"/>
        <w:rPr>
          <w:sz w:val="18"/>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t>3.02.</w:t>
      </w:r>
      <w:r>
        <w:rPr>
          <w:rFonts w:ascii="Impact" w:hAnsi="Impact"/>
          <w:bCs/>
          <w:sz w:val="18"/>
          <w:u w:val="single"/>
          <w:lang w:val="cs-CZ"/>
        </w:rPr>
        <w:tab/>
        <w:t>ZNAČENÍ BRANEK</w:t>
      </w:r>
    </w:p>
    <w:p w:rsidR="008E5D40" w:rsidRDefault="008E5D40">
      <w:pPr>
        <w:ind w:left="360" w:hanging="360"/>
        <w:jc w:val="both"/>
        <w:rPr>
          <w:rFonts w:ascii="Arial" w:hAnsi="Arial"/>
          <w:b/>
          <w:sz w:val="18"/>
          <w:u w:val="single"/>
          <w:lang w:val="cs-CZ"/>
        </w:rPr>
      </w:pPr>
    </w:p>
    <w:p w:rsidR="00B27C78" w:rsidRPr="009726D3" w:rsidRDefault="00B27C78" w:rsidP="009726D3">
      <w:pPr>
        <w:ind w:left="360" w:hanging="360"/>
        <w:jc w:val="both"/>
        <w:rPr>
          <w:rFonts w:ascii="Arial" w:hAnsi="Arial" w:cs="Arial"/>
          <w:sz w:val="18"/>
          <w:szCs w:val="18"/>
          <w:lang w:val="cs-CZ"/>
        </w:rPr>
      </w:pPr>
      <w:r w:rsidRPr="00B27C78">
        <w:rPr>
          <w:rFonts w:ascii="Arial" w:hAnsi="Arial" w:cs="Arial"/>
          <w:b/>
          <w:sz w:val="18"/>
          <w:szCs w:val="18"/>
          <w:lang w:val="cs-CZ"/>
        </w:rPr>
        <w:t>01.</w:t>
      </w:r>
      <w:r w:rsidRPr="00B27C78">
        <w:rPr>
          <w:rFonts w:ascii="Arial" w:hAnsi="Arial" w:cs="Arial"/>
          <w:sz w:val="18"/>
          <w:szCs w:val="18"/>
          <w:lang w:val="cs-CZ"/>
        </w:rPr>
        <w:tab/>
        <w:t>Branka se skládá</w:t>
      </w:r>
      <w:r w:rsidR="00583B2F">
        <w:rPr>
          <w:rFonts w:ascii="Arial" w:hAnsi="Arial" w:cs="Arial"/>
          <w:sz w:val="18"/>
          <w:szCs w:val="18"/>
          <w:lang w:val="cs-CZ"/>
        </w:rPr>
        <w:t xml:space="preserve"> ze</w:t>
      </w:r>
      <w:r w:rsidRPr="00B27C78">
        <w:rPr>
          <w:rFonts w:ascii="Arial" w:hAnsi="Arial" w:cs="Arial"/>
          <w:sz w:val="18"/>
          <w:szCs w:val="18"/>
          <w:lang w:val="cs-CZ"/>
        </w:rPr>
        <w:t xml:space="preserve"> dvou zav</w:t>
      </w:r>
      <w:r w:rsidRPr="00B27C78">
        <w:rPr>
          <w:rFonts w:ascii="Arial" w:hAnsi="Arial" w:cs="Arial"/>
          <w:sz w:val="18"/>
          <w:szCs w:val="18"/>
          <w:lang w:val="cs-CZ"/>
        </w:rPr>
        <w:t>ě</w:t>
      </w:r>
      <w:r w:rsidR="00583B2F">
        <w:rPr>
          <w:rFonts w:ascii="Arial" w:hAnsi="Arial" w:cs="Arial"/>
          <w:sz w:val="18"/>
          <w:szCs w:val="18"/>
          <w:lang w:val="cs-CZ"/>
        </w:rPr>
        <w:t>še</w:t>
      </w:r>
      <w:r w:rsidRPr="00B27C78">
        <w:rPr>
          <w:rFonts w:ascii="Arial" w:hAnsi="Arial" w:cs="Arial"/>
          <w:sz w:val="18"/>
          <w:szCs w:val="18"/>
          <w:lang w:val="cs-CZ"/>
        </w:rPr>
        <w:t xml:space="preserve">ných tyček, které jsou značeny bílými a zelenými pruhy </w:t>
      </w:r>
      <w:r w:rsidR="0020279A">
        <w:rPr>
          <w:rFonts w:ascii="Arial" w:hAnsi="Arial" w:cs="Arial"/>
          <w:sz w:val="18"/>
          <w:szCs w:val="18"/>
          <w:lang w:val="cs-CZ"/>
        </w:rPr>
        <w:t>(branky povodné), nebo bílými a </w:t>
      </w:r>
      <w:r w:rsidRPr="00B27C78">
        <w:rPr>
          <w:rFonts w:ascii="Arial" w:hAnsi="Arial" w:cs="Arial"/>
          <w:sz w:val="18"/>
          <w:szCs w:val="18"/>
          <w:lang w:val="cs-CZ"/>
        </w:rPr>
        <w:t>červenými pruhy (branky protivodné), přičemž poslední pruh u vody musí být vždy bílý. Jednotlivé pr</w:t>
      </w:r>
      <w:r w:rsidRPr="00B27C78">
        <w:rPr>
          <w:rFonts w:ascii="Arial" w:hAnsi="Arial" w:cs="Arial"/>
          <w:sz w:val="18"/>
          <w:szCs w:val="18"/>
          <w:lang w:val="cs-CZ"/>
        </w:rPr>
        <w:t>u</w:t>
      </w:r>
      <w:r w:rsidRPr="00B27C78">
        <w:rPr>
          <w:rFonts w:ascii="Arial" w:hAnsi="Arial" w:cs="Arial"/>
          <w:sz w:val="18"/>
          <w:szCs w:val="18"/>
          <w:lang w:val="cs-CZ"/>
        </w:rPr>
        <w:t xml:space="preserve">hy jsou </w:t>
      </w:r>
      <w:smartTag w:uri="urn:schemas-microsoft-com:office:smarttags" w:element="metricconverter">
        <w:smartTagPr>
          <w:attr w:name="ProductID" w:val="20 cm"/>
        </w:smartTagPr>
        <w:r w:rsidRPr="00B27C78">
          <w:rPr>
            <w:rFonts w:ascii="Arial" w:hAnsi="Arial" w:cs="Arial"/>
            <w:sz w:val="18"/>
            <w:szCs w:val="18"/>
            <w:lang w:val="cs-CZ"/>
          </w:rPr>
          <w:t>20 cm</w:t>
        </w:r>
      </w:smartTag>
      <w:r w:rsidRPr="00B27C78">
        <w:rPr>
          <w:rFonts w:ascii="Arial" w:hAnsi="Arial" w:cs="Arial"/>
          <w:sz w:val="18"/>
          <w:szCs w:val="18"/>
          <w:lang w:val="cs-CZ"/>
        </w:rPr>
        <w:t xml:space="preserve"> dlouhé. Konec posledního bíl</w:t>
      </w:r>
      <w:r w:rsidRPr="00B27C78">
        <w:rPr>
          <w:rFonts w:ascii="Arial" w:hAnsi="Arial" w:cs="Arial"/>
          <w:sz w:val="18"/>
          <w:szCs w:val="18"/>
          <w:lang w:val="cs-CZ"/>
        </w:rPr>
        <w:t>é</w:t>
      </w:r>
      <w:r w:rsidRPr="00B27C78">
        <w:rPr>
          <w:rFonts w:ascii="Arial" w:hAnsi="Arial" w:cs="Arial"/>
          <w:sz w:val="18"/>
          <w:szCs w:val="18"/>
          <w:lang w:val="cs-CZ"/>
        </w:rPr>
        <w:t xml:space="preserve">ho pruhu může být případně označen </w:t>
      </w:r>
      <w:smartTag w:uri="urn:schemas-microsoft-com:office:smarttags" w:element="metricconverter">
        <w:smartTagPr>
          <w:attr w:name="ProductID" w:val="2 cm"/>
        </w:smartTagPr>
        <w:r w:rsidRPr="00B27C78">
          <w:rPr>
            <w:rFonts w:ascii="Arial" w:hAnsi="Arial" w:cs="Arial"/>
            <w:sz w:val="18"/>
            <w:szCs w:val="18"/>
            <w:lang w:val="cs-CZ"/>
          </w:rPr>
          <w:t>2 cm</w:t>
        </w:r>
      </w:smartTag>
      <w:r w:rsidRPr="00B27C78">
        <w:rPr>
          <w:rFonts w:ascii="Arial" w:hAnsi="Arial" w:cs="Arial"/>
          <w:sz w:val="18"/>
          <w:szCs w:val="18"/>
          <w:lang w:val="cs-CZ"/>
        </w:rPr>
        <w:t xml:space="preserve"> černým pruhem.</w:t>
      </w:r>
    </w:p>
    <w:p w:rsidR="008E5D40" w:rsidRDefault="008E5D40">
      <w:pPr>
        <w:ind w:left="360" w:hanging="360"/>
        <w:jc w:val="both"/>
        <w:rPr>
          <w:rFonts w:ascii="Arial" w:hAnsi="Arial"/>
          <w:sz w:val="18"/>
          <w:lang w:val="cs-CZ"/>
        </w:rPr>
      </w:pPr>
      <w:r w:rsidRPr="00B27C78">
        <w:rPr>
          <w:rFonts w:ascii="Arial" w:hAnsi="Arial"/>
          <w:b/>
          <w:sz w:val="18"/>
          <w:lang w:val="cs-CZ"/>
        </w:rPr>
        <w:t>02.</w:t>
      </w:r>
      <w:r w:rsidRPr="00B27C78">
        <w:rPr>
          <w:rFonts w:ascii="Arial" w:hAnsi="Arial"/>
          <w:b/>
          <w:sz w:val="18"/>
          <w:lang w:val="cs-CZ"/>
        </w:rPr>
        <w:tab/>
      </w:r>
      <w:r w:rsidRPr="00B27C78">
        <w:rPr>
          <w:rFonts w:ascii="Arial" w:hAnsi="Arial"/>
          <w:sz w:val="18"/>
          <w:lang w:val="cs-CZ"/>
        </w:rPr>
        <w:t xml:space="preserve">Šířka branek je minimálně </w:t>
      </w:r>
      <w:smartTag w:uri="urn:schemas-microsoft-com:office:smarttags" w:element="metricconverter">
        <w:smartTagPr>
          <w:attr w:name="ProductID" w:val="1,2 m"/>
        </w:smartTagPr>
        <w:r w:rsidRPr="00B27C78">
          <w:rPr>
            <w:rFonts w:ascii="Arial" w:hAnsi="Arial"/>
            <w:sz w:val="18"/>
            <w:lang w:val="cs-CZ"/>
          </w:rPr>
          <w:t>1,2 m</w:t>
        </w:r>
      </w:smartTag>
      <w:r w:rsidRPr="00B27C78">
        <w:rPr>
          <w:rFonts w:ascii="Arial" w:hAnsi="Arial"/>
          <w:sz w:val="18"/>
          <w:lang w:val="cs-CZ"/>
        </w:rPr>
        <w:t xml:space="preserve"> a maximálně </w:t>
      </w:r>
      <w:smartTag w:uri="urn:schemas-microsoft-com:office:smarttags" w:element="metricconverter">
        <w:smartTagPr>
          <w:attr w:name="ProductID" w:val="4 m"/>
        </w:smartTagPr>
        <w:r w:rsidR="00A2594C" w:rsidRPr="00B27C78">
          <w:rPr>
            <w:rFonts w:ascii="Arial" w:hAnsi="Arial"/>
            <w:sz w:val="18"/>
            <w:lang w:val="cs-CZ"/>
          </w:rPr>
          <w:t>4</w:t>
        </w:r>
        <w:r w:rsidRPr="00B27C78">
          <w:rPr>
            <w:rFonts w:ascii="Arial" w:hAnsi="Arial"/>
            <w:sz w:val="18"/>
            <w:lang w:val="cs-CZ"/>
          </w:rPr>
          <w:t xml:space="preserve"> m</w:t>
        </w:r>
      </w:smartTag>
      <w:r w:rsidRPr="00B27C78">
        <w:rPr>
          <w:rFonts w:ascii="Arial" w:hAnsi="Arial"/>
          <w:sz w:val="18"/>
          <w:lang w:val="cs-CZ"/>
        </w:rPr>
        <w:t xml:space="preserve">, měřeno mezi tyčkami. Brankové tyčky musí být kulaté, dlouhé od 1,6 do </w:t>
      </w:r>
      <w:smartTag w:uri="urn:schemas-microsoft-com:office:smarttags" w:element="metricconverter">
        <w:smartTagPr>
          <w:attr w:name="ProductID" w:val="2ﾠm"/>
        </w:smartTagPr>
        <w:r w:rsidRPr="00B27C78">
          <w:rPr>
            <w:rFonts w:ascii="Arial" w:hAnsi="Arial"/>
            <w:sz w:val="18"/>
            <w:lang w:val="cs-CZ"/>
          </w:rPr>
          <w:t>2 m</w:t>
        </w:r>
      </w:smartTag>
      <w:r>
        <w:rPr>
          <w:rFonts w:ascii="Arial" w:hAnsi="Arial"/>
          <w:sz w:val="18"/>
          <w:lang w:val="cs-CZ"/>
        </w:rPr>
        <w:t xml:space="preserve"> o průměru 3,5 až </w:t>
      </w:r>
      <w:smartTag w:uri="urn:schemas-microsoft-com:office:smarttags" w:element="metricconverter">
        <w:smartTagPr>
          <w:attr w:name="ProductID" w:val="5 cm"/>
        </w:smartTagPr>
        <w:r>
          <w:rPr>
            <w:rFonts w:ascii="Arial" w:hAnsi="Arial"/>
            <w:sz w:val="18"/>
            <w:lang w:val="cs-CZ"/>
          </w:rPr>
          <w:t>5 cm</w:t>
        </w:r>
      </w:smartTag>
      <w:r>
        <w:rPr>
          <w:rFonts w:ascii="Arial" w:hAnsi="Arial"/>
          <w:sz w:val="18"/>
          <w:lang w:val="cs-CZ"/>
        </w:rPr>
        <w:t xml:space="preserve"> a musí být dostatečně těžké, aby působení větru nevyvolávalo jejich nadměrný pohyb. </w:t>
      </w:r>
    </w:p>
    <w:p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Spodní konec tyčky by měl být přibližně</w:t>
      </w:r>
      <w:r w:rsidR="00A2594C">
        <w:rPr>
          <w:rFonts w:ascii="Arial" w:hAnsi="Arial"/>
          <w:sz w:val="18"/>
          <w:lang w:val="cs-CZ"/>
        </w:rPr>
        <w:t xml:space="preserve"> </w:t>
      </w:r>
      <w:smartTag w:uri="urn:schemas-microsoft-com:office:smarttags" w:element="metricconverter">
        <w:smartTagPr>
          <w:attr w:name="ProductID" w:val="20 cm"/>
        </w:smartTagPr>
        <w:r w:rsidR="00A2594C">
          <w:rPr>
            <w:rFonts w:ascii="Arial" w:hAnsi="Arial"/>
            <w:sz w:val="18"/>
            <w:lang w:val="cs-CZ"/>
          </w:rPr>
          <w:t>20</w:t>
        </w:r>
        <w:r w:rsidRPr="007D1B80">
          <w:rPr>
            <w:rFonts w:ascii="Arial" w:hAnsi="Arial"/>
            <w:color w:val="FF0000"/>
            <w:sz w:val="18"/>
            <w:lang w:val="cs-CZ"/>
          </w:rPr>
          <w:t xml:space="preserve"> </w:t>
        </w:r>
        <w:r>
          <w:rPr>
            <w:rFonts w:ascii="Arial" w:hAnsi="Arial"/>
            <w:sz w:val="18"/>
            <w:lang w:val="cs-CZ"/>
          </w:rPr>
          <w:t>cm</w:t>
        </w:r>
      </w:smartTag>
      <w:r>
        <w:rPr>
          <w:rFonts w:ascii="Arial" w:hAnsi="Arial"/>
          <w:sz w:val="18"/>
          <w:lang w:val="cs-CZ"/>
        </w:rPr>
        <w:t xml:space="preserve"> nad hladinou tak, aby voda neuváděla branku do pohybu.</w:t>
      </w:r>
    </w:p>
    <w:p w:rsidR="008E5D40" w:rsidRDefault="008E5D40">
      <w:pPr>
        <w:ind w:left="360" w:hanging="360"/>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Branky musí být očíslované podle pořadí pr</w:t>
      </w:r>
      <w:r>
        <w:rPr>
          <w:rFonts w:ascii="Arial" w:hAnsi="Arial"/>
          <w:sz w:val="18"/>
          <w:lang w:val="cs-CZ"/>
        </w:rPr>
        <w:t>ů</w:t>
      </w:r>
      <w:r>
        <w:rPr>
          <w:rFonts w:ascii="Arial" w:hAnsi="Arial"/>
          <w:sz w:val="18"/>
          <w:lang w:val="cs-CZ"/>
        </w:rPr>
        <w:t>jezdu.</w:t>
      </w:r>
    </w:p>
    <w:p w:rsidR="008E5D40" w:rsidRDefault="008E5D40">
      <w:pPr>
        <w:ind w:left="360" w:hanging="360"/>
        <w:jc w:val="both"/>
        <w:rPr>
          <w:rFonts w:ascii="Arial" w:hAnsi="Arial"/>
          <w:sz w:val="18"/>
          <w:lang w:val="cs-CZ"/>
        </w:rPr>
      </w:pPr>
      <w:r>
        <w:rPr>
          <w:rFonts w:ascii="Arial" w:hAnsi="Arial"/>
          <w:b/>
          <w:sz w:val="18"/>
          <w:lang w:val="cs-CZ"/>
        </w:rPr>
        <w:t>05.</w:t>
      </w:r>
      <w:r>
        <w:rPr>
          <w:rFonts w:ascii="Arial" w:hAnsi="Arial"/>
          <w:b/>
          <w:sz w:val="18"/>
          <w:lang w:val="cs-CZ"/>
        </w:rPr>
        <w:tab/>
      </w:r>
      <w:r>
        <w:rPr>
          <w:rFonts w:ascii="Arial" w:hAnsi="Arial"/>
          <w:sz w:val="18"/>
          <w:lang w:val="cs-CZ"/>
        </w:rPr>
        <w:t xml:space="preserve">Čísla branek jsou na tabulkách o rozměrech 30 x </w:t>
      </w:r>
      <w:smartTag w:uri="urn:schemas-microsoft-com:office:smarttags" w:element="metricconverter">
        <w:smartTagPr>
          <w:attr w:name="ProductID" w:val="30 cm"/>
        </w:smartTagPr>
        <w:r>
          <w:rPr>
            <w:rFonts w:ascii="Arial" w:hAnsi="Arial"/>
            <w:sz w:val="18"/>
            <w:lang w:val="cs-CZ"/>
          </w:rPr>
          <w:t>30 cm</w:t>
        </w:r>
      </w:smartTag>
      <w:r>
        <w:rPr>
          <w:rFonts w:ascii="Arial" w:hAnsi="Arial"/>
          <w:sz w:val="18"/>
          <w:lang w:val="cs-CZ"/>
        </w:rPr>
        <w:t>. Čísla musí být napsána černou ba</w:t>
      </w:r>
      <w:r>
        <w:rPr>
          <w:rFonts w:ascii="Arial" w:hAnsi="Arial"/>
          <w:sz w:val="18"/>
          <w:lang w:val="cs-CZ"/>
        </w:rPr>
        <w:t>r</w:t>
      </w:r>
      <w:r>
        <w:rPr>
          <w:rFonts w:ascii="Arial" w:hAnsi="Arial"/>
          <w:sz w:val="18"/>
          <w:lang w:val="cs-CZ"/>
        </w:rPr>
        <w:t xml:space="preserve">vou na žlutém nebo bílém podkladu. Všechny číslice nebo písmena musí být </w:t>
      </w:r>
      <w:smartTag w:uri="urn:schemas-microsoft-com:office:smarttags" w:element="metricconverter">
        <w:smartTagPr>
          <w:attr w:name="ProductID" w:val="20 cm"/>
        </w:smartTagPr>
        <w:r>
          <w:rPr>
            <w:rFonts w:ascii="Arial" w:hAnsi="Arial"/>
            <w:sz w:val="18"/>
            <w:lang w:val="cs-CZ"/>
          </w:rPr>
          <w:t>20 cm</w:t>
        </w:r>
      </w:smartTag>
      <w:r>
        <w:rPr>
          <w:rFonts w:ascii="Arial" w:hAnsi="Arial"/>
          <w:sz w:val="18"/>
          <w:lang w:val="cs-CZ"/>
        </w:rPr>
        <w:t xml:space="preserve"> vysoká a tloušťka číslic musí být </w:t>
      </w:r>
      <w:smartTag w:uri="urn:schemas-microsoft-com:office:smarttags" w:element="metricconverter">
        <w:smartTagPr>
          <w:attr w:name="ProductID" w:val="2 cm"/>
        </w:smartTagPr>
        <w:r>
          <w:rPr>
            <w:rFonts w:ascii="Arial" w:hAnsi="Arial"/>
            <w:sz w:val="18"/>
            <w:lang w:val="cs-CZ"/>
          </w:rPr>
          <w:t>2 cm</w:t>
        </w:r>
      </w:smartTag>
      <w:r>
        <w:rPr>
          <w:rFonts w:ascii="Arial" w:hAnsi="Arial"/>
          <w:sz w:val="18"/>
          <w:lang w:val="cs-CZ"/>
        </w:rPr>
        <w:t>.</w:t>
      </w:r>
    </w:p>
    <w:p w:rsidR="008E5D40" w:rsidRDefault="008E5D40">
      <w:pPr>
        <w:ind w:left="360" w:hanging="360"/>
        <w:jc w:val="both"/>
        <w:rPr>
          <w:rFonts w:ascii="Arial" w:hAnsi="Arial"/>
          <w:sz w:val="18"/>
          <w:lang w:val="cs-CZ"/>
        </w:rPr>
      </w:pPr>
      <w:r>
        <w:rPr>
          <w:rFonts w:ascii="Arial" w:hAnsi="Arial"/>
          <w:sz w:val="18"/>
          <w:lang w:val="cs-CZ"/>
        </w:rPr>
        <w:tab/>
        <w:t>Na odvrácené straně správného průjezdu musí být číslice přeškrtnuta červenou čárou vedenou diagonálně z levého spodního do pravého ho</w:t>
      </w:r>
      <w:r>
        <w:rPr>
          <w:rFonts w:ascii="Arial" w:hAnsi="Arial"/>
          <w:sz w:val="18"/>
          <w:lang w:val="cs-CZ"/>
        </w:rPr>
        <w:t>r</w:t>
      </w:r>
      <w:r>
        <w:rPr>
          <w:rFonts w:ascii="Arial" w:hAnsi="Arial"/>
          <w:sz w:val="18"/>
          <w:lang w:val="cs-CZ"/>
        </w:rPr>
        <w:t>ního rohu.</w:t>
      </w:r>
    </w:p>
    <w:p w:rsidR="008E5D40" w:rsidRDefault="008E5D40" w:rsidP="009726D3">
      <w:pPr>
        <w:jc w:val="both"/>
        <w:rPr>
          <w:rFonts w:ascii="Arial" w:hAnsi="Arial"/>
          <w:bCs/>
          <w:sz w:val="18"/>
          <w:lang w:val="cs-CZ"/>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t>3.03.</w:t>
      </w:r>
      <w:r>
        <w:rPr>
          <w:rFonts w:ascii="Impact" w:hAnsi="Impact"/>
          <w:bCs/>
          <w:sz w:val="18"/>
          <w:u w:val="single"/>
          <w:lang w:val="cs-CZ"/>
        </w:rPr>
        <w:tab/>
        <w:t>OTEVŘENÍ TRATI</w:t>
      </w:r>
    </w:p>
    <w:p w:rsidR="008E5D40" w:rsidRPr="002859AC" w:rsidRDefault="008E5D40">
      <w:pPr>
        <w:ind w:left="360" w:hanging="360"/>
        <w:jc w:val="both"/>
        <w:rPr>
          <w:rFonts w:ascii="Arial" w:hAnsi="Arial"/>
          <w:b/>
          <w:sz w:val="16"/>
          <w:szCs w:val="16"/>
          <w:u w:val="single"/>
          <w:lang w:val="cs-CZ"/>
        </w:rPr>
      </w:pPr>
    </w:p>
    <w:p w:rsidR="008E5D40" w:rsidRPr="00B27C78" w:rsidRDefault="008E5D40" w:rsidP="00B27C78">
      <w:pPr>
        <w:ind w:left="426" w:hanging="426"/>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Před první jízdou závodu se koná ukázková jízda, a to na všech třech typech lodí (pokud možno na C1 levák a pravák). V každé kat</w:t>
      </w:r>
      <w:r>
        <w:rPr>
          <w:rFonts w:ascii="Arial" w:hAnsi="Arial"/>
          <w:sz w:val="18"/>
          <w:lang w:val="cs-CZ"/>
        </w:rPr>
        <w:t>e</w:t>
      </w:r>
      <w:r>
        <w:rPr>
          <w:rFonts w:ascii="Arial" w:hAnsi="Arial"/>
          <w:sz w:val="18"/>
          <w:lang w:val="cs-CZ"/>
        </w:rPr>
        <w:t>gorii mohou startovat nejvýše dvě lodě. Pře</w:t>
      </w:r>
      <w:r>
        <w:rPr>
          <w:rFonts w:ascii="Arial" w:hAnsi="Arial"/>
          <w:sz w:val="18"/>
          <w:lang w:val="cs-CZ"/>
        </w:rPr>
        <w:t>d</w:t>
      </w:r>
      <w:r>
        <w:rPr>
          <w:rFonts w:ascii="Arial" w:hAnsi="Arial"/>
          <w:sz w:val="18"/>
          <w:lang w:val="cs-CZ"/>
        </w:rPr>
        <w:t>jezdci na mistrovských závodech jsou určeni Směrnicemi o závodění, na ostatních záv</w:t>
      </w:r>
      <w:r>
        <w:rPr>
          <w:rFonts w:ascii="Arial" w:hAnsi="Arial"/>
          <w:sz w:val="18"/>
          <w:lang w:val="cs-CZ"/>
        </w:rPr>
        <w:t>o</w:t>
      </w:r>
      <w:r>
        <w:rPr>
          <w:rFonts w:ascii="Arial" w:hAnsi="Arial"/>
          <w:sz w:val="18"/>
          <w:lang w:val="cs-CZ"/>
        </w:rPr>
        <w:t xml:space="preserve">dech předjezdce určí pořadatel a </w:t>
      </w:r>
      <w:r w:rsidRPr="00033B74">
        <w:rPr>
          <w:rFonts w:ascii="Arial" w:hAnsi="Arial"/>
          <w:sz w:val="18"/>
          <w:lang w:val="cs-CZ"/>
        </w:rPr>
        <w:t>po schválení vrchním rozhodčím je zveřejní jednu hodinu před poradou.</w:t>
      </w:r>
      <w:r w:rsidRPr="00B27C78">
        <w:rPr>
          <w:rFonts w:ascii="Arial" w:hAnsi="Arial"/>
          <w:sz w:val="18"/>
          <w:lang w:val="cs-CZ"/>
        </w:rPr>
        <w:t xml:space="preserve"> Pokud se určení předjezdci n</w:t>
      </w:r>
      <w:r w:rsidRPr="00B27C78">
        <w:rPr>
          <w:rFonts w:ascii="Arial" w:hAnsi="Arial"/>
          <w:sz w:val="18"/>
          <w:lang w:val="cs-CZ"/>
        </w:rPr>
        <w:t>e</w:t>
      </w:r>
      <w:r w:rsidRPr="00B27C78">
        <w:rPr>
          <w:rFonts w:ascii="Arial" w:hAnsi="Arial"/>
          <w:sz w:val="18"/>
          <w:lang w:val="cs-CZ"/>
        </w:rPr>
        <w:t>dostaví, od ukázkové jízdy se upouští.</w:t>
      </w:r>
    </w:p>
    <w:p w:rsidR="00B27C78" w:rsidRPr="00B27C78" w:rsidRDefault="00B27C78" w:rsidP="00B27C78">
      <w:pPr>
        <w:ind w:left="426" w:hanging="284"/>
        <w:rPr>
          <w:rFonts w:ascii="Arial" w:hAnsi="Arial" w:cs="Arial"/>
          <w:sz w:val="18"/>
          <w:szCs w:val="18"/>
          <w:lang w:val="cs-CZ"/>
        </w:rPr>
      </w:pPr>
      <w:r w:rsidRPr="00B27C78">
        <w:rPr>
          <w:rFonts w:ascii="Arial" w:hAnsi="Arial" w:cs="Arial"/>
          <w:b/>
          <w:sz w:val="18"/>
          <w:szCs w:val="18"/>
          <w:lang w:val="cs-CZ"/>
        </w:rPr>
        <w:t>02.</w:t>
      </w:r>
      <w:r w:rsidRPr="00B27C78">
        <w:rPr>
          <w:rFonts w:ascii="Arial" w:hAnsi="Arial" w:cs="Arial"/>
          <w:b/>
          <w:sz w:val="18"/>
          <w:szCs w:val="18"/>
          <w:lang w:val="cs-CZ"/>
        </w:rPr>
        <w:tab/>
      </w:r>
      <w:r w:rsidRPr="00B27C78">
        <w:rPr>
          <w:rFonts w:ascii="Arial" w:hAnsi="Arial" w:cs="Arial"/>
          <w:sz w:val="18"/>
          <w:szCs w:val="18"/>
          <w:lang w:val="cs-CZ"/>
        </w:rPr>
        <w:t>Sjízdnost trati posoudí činovníci uvedení v čl. 2.23.05. a prostou většinou rozhodují o náv</w:t>
      </w:r>
      <w:r w:rsidRPr="00B27C78">
        <w:rPr>
          <w:rFonts w:ascii="Arial" w:hAnsi="Arial" w:cs="Arial"/>
          <w:sz w:val="18"/>
          <w:szCs w:val="18"/>
          <w:lang w:val="cs-CZ"/>
        </w:rPr>
        <w:t>r</w:t>
      </w:r>
      <w:r w:rsidRPr="00B27C78">
        <w:rPr>
          <w:rFonts w:ascii="Arial" w:hAnsi="Arial" w:cs="Arial"/>
          <w:sz w:val="18"/>
          <w:szCs w:val="18"/>
          <w:lang w:val="cs-CZ"/>
        </w:rPr>
        <w:t>zích na změnu vytýčení trati.</w:t>
      </w:r>
    </w:p>
    <w:p w:rsidR="008E5D40" w:rsidRPr="00B27C78" w:rsidRDefault="00B27C78" w:rsidP="00B27C78">
      <w:pPr>
        <w:ind w:left="426" w:hanging="284"/>
        <w:jc w:val="both"/>
        <w:rPr>
          <w:rFonts w:ascii="Arial" w:hAnsi="Arial"/>
          <w:sz w:val="18"/>
          <w:lang w:val="cs-CZ"/>
        </w:rPr>
      </w:pPr>
      <w:r w:rsidRPr="00B27C78">
        <w:rPr>
          <w:rFonts w:ascii="Arial" w:hAnsi="Arial" w:cs="Arial"/>
          <w:sz w:val="18"/>
          <w:szCs w:val="18"/>
          <w:lang w:val="cs-CZ"/>
        </w:rPr>
        <w:lastRenderedPageBreak/>
        <w:tab/>
      </w:r>
      <w:r w:rsidR="008E5D40" w:rsidRPr="00B27C78">
        <w:rPr>
          <w:rFonts w:ascii="Arial" w:hAnsi="Arial" w:cs="Arial"/>
          <w:sz w:val="18"/>
          <w:szCs w:val="18"/>
          <w:lang w:val="cs-CZ"/>
        </w:rPr>
        <w:t>Takto schválenou trať již nelze měnit. První start</w:t>
      </w:r>
      <w:r w:rsidR="008E5D40" w:rsidRPr="00B27C78">
        <w:rPr>
          <w:rFonts w:ascii="Arial" w:hAnsi="Arial"/>
          <w:sz w:val="18"/>
          <w:lang w:val="cs-CZ"/>
        </w:rPr>
        <w:t xml:space="preserve"> závodu se nesmí konat dříve než 20 m</w:t>
      </w:r>
      <w:r w:rsidR="008E5D40" w:rsidRPr="00B27C78">
        <w:rPr>
          <w:rFonts w:ascii="Arial" w:hAnsi="Arial"/>
          <w:sz w:val="18"/>
          <w:lang w:val="cs-CZ"/>
        </w:rPr>
        <w:t>i</w:t>
      </w:r>
      <w:r w:rsidR="008E5D40" w:rsidRPr="00B27C78">
        <w:rPr>
          <w:rFonts w:ascii="Arial" w:hAnsi="Arial"/>
          <w:sz w:val="18"/>
          <w:lang w:val="cs-CZ"/>
        </w:rPr>
        <w:t>nut po schválení trati, popřípadě po proved</w:t>
      </w:r>
      <w:r w:rsidR="008E5D40" w:rsidRPr="00B27C78">
        <w:rPr>
          <w:rFonts w:ascii="Arial" w:hAnsi="Arial"/>
          <w:sz w:val="18"/>
          <w:lang w:val="cs-CZ"/>
        </w:rPr>
        <w:t>e</w:t>
      </w:r>
      <w:r w:rsidR="008E5D40" w:rsidRPr="00B27C78">
        <w:rPr>
          <w:rFonts w:ascii="Arial" w:hAnsi="Arial"/>
          <w:sz w:val="18"/>
          <w:lang w:val="cs-CZ"/>
        </w:rPr>
        <w:t>ných změnách.</w:t>
      </w:r>
    </w:p>
    <w:p w:rsidR="007D1B80" w:rsidRPr="00B27C78" w:rsidRDefault="007D1B80" w:rsidP="009726D3">
      <w:pPr>
        <w:jc w:val="both"/>
        <w:rPr>
          <w:rFonts w:ascii="Arial" w:hAnsi="Arial"/>
          <w:sz w:val="18"/>
          <w:lang w:val="cs-CZ"/>
        </w:rPr>
      </w:pPr>
    </w:p>
    <w:p w:rsidR="008E5D40" w:rsidRPr="00B27C78" w:rsidRDefault="008E5D40">
      <w:pPr>
        <w:ind w:left="360" w:hanging="360"/>
        <w:jc w:val="both"/>
        <w:rPr>
          <w:rFonts w:ascii="Impact" w:hAnsi="Impact"/>
          <w:bCs/>
          <w:sz w:val="18"/>
          <w:u w:val="single"/>
          <w:lang w:val="cs-CZ"/>
        </w:rPr>
      </w:pPr>
      <w:r w:rsidRPr="00B27C78">
        <w:rPr>
          <w:rFonts w:ascii="Impact" w:hAnsi="Impact"/>
          <w:bCs/>
          <w:sz w:val="18"/>
          <w:u w:val="single"/>
          <w:lang w:val="cs-CZ"/>
        </w:rPr>
        <w:t>3.04.</w:t>
      </w:r>
      <w:r w:rsidRPr="00B27C78">
        <w:rPr>
          <w:rFonts w:ascii="Impact" w:hAnsi="Impact"/>
          <w:bCs/>
          <w:sz w:val="18"/>
          <w:u w:val="single"/>
          <w:lang w:val="cs-CZ"/>
        </w:rPr>
        <w:tab/>
        <w:t>TRÉNINK</w:t>
      </w:r>
    </w:p>
    <w:p w:rsidR="002859AC" w:rsidRPr="002859AC" w:rsidRDefault="002859AC" w:rsidP="002859AC">
      <w:pPr>
        <w:ind w:left="360" w:hanging="360"/>
        <w:jc w:val="both"/>
        <w:rPr>
          <w:rFonts w:ascii="Arial" w:hAnsi="Arial"/>
          <w:b/>
          <w:sz w:val="16"/>
          <w:szCs w:val="16"/>
          <w:u w:val="single"/>
          <w:lang w:val="cs-CZ"/>
        </w:rPr>
      </w:pPr>
    </w:p>
    <w:p w:rsidR="00B27C78" w:rsidRPr="00B27C78" w:rsidRDefault="00B27C78" w:rsidP="00B27C78">
      <w:pPr>
        <w:ind w:left="426" w:hanging="284"/>
        <w:jc w:val="both"/>
        <w:rPr>
          <w:rFonts w:ascii="Arial" w:hAnsi="Arial" w:cs="Arial"/>
          <w:sz w:val="18"/>
          <w:szCs w:val="18"/>
          <w:lang w:val="cs-CZ"/>
        </w:rPr>
      </w:pPr>
      <w:r w:rsidRPr="00B27C78">
        <w:rPr>
          <w:rFonts w:ascii="Arial" w:hAnsi="Arial" w:cs="Arial"/>
          <w:b/>
          <w:sz w:val="18"/>
          <w:szCs w:val="18"/>
          <w:lang w:val="cs-CZ"/>
        </w:rPr>
        <w:t>01.</w:t>
      </w:r>
      <w:r w:rsidRPr="00B27C78">
        <w:rPr>
          <w:rFonts w:ascii="Arial" w:hAnsi="Arial" w:cs="Arial"/>
          <w:b/>
          <w:sz w:val="18"/>
          <w:szCs w:val="18"/>
          <w:lang w:val="cs-CZ"/>
        </w:rPr>
        <w:tab/>
      </w:r>
      <w:r w:rsidRPr="00B27C78">
        <w:rPr>
          <w:rFonts w:ascii="Arial" w:hAnsi="Arial" w:cs="Arial"/>
          <w:sz w:val="18"/>
          <w:szCs w:val="18"/>
          <w:lang w:val="cs-CZ"/>
        </w:rPr>
        <w:t>Na trati závodu bez branek je jízda povolena bez omezení. Jakmile se však trať začne v</w:t>
      </w:r>
      <w:r w:rsidRPr="00B27C78">
        <w:rPr>
          <w:rFonts w:ascii="Arial" w:hAnsi="Arial" w:cs="Arial"/>
          <w:sz w:val="18"/>
          <w:szCs w:val="18"/>
          <w:lang w:val="cs-CZ"/>
        </w:rPr>
        <w:t>y</w:t>
      </w:r>
      <w:r w:rsidRPr="00B27C78">
        <w:rPr>
          <w:rFonts w:ascii="Arial" w:hAnsi="Arial" w:cs="Arial"/>
          <w:sz w:val="18"/>
          <w:szCs w:val="18"/>
          <w:lang w:val="cs-CZ"/>
        </w:rPr>
        <w:t>tyčovat, není na ní dovolen žádný slalomový trénink.</w:t>
      </w:r>
    </w:p>
    <w:p w:rsidR="00B27C78" w:rsidRPr="00B27C78" w:rsidRDefault="00B27C78" w:rsidP="00B27C78">
      <w:pPr>
        <w:ind w:left="426" w:hanging="284"/>
        <w:jc w:val="both"/>
        <w:rPr>
          <w:rFonts w:ascii="Arial" w:hAnsi="Arial" w:cs="Arial"/>
          <w:sz w:val="18"/>
          <w:szCs w:val="18"/>
          <w:lang w:val="cs-CZ"/>
        </w:rPr>
      </w:pPr>
      <w:r w:rsidRPr="00B27C78">
        <w:rPr>
          <w:rFonts w:ascii="Arial" w:hAnsi="Arial" w:cs="Arial"/>
          <w:b/>
          <w:sz w:val="18"/>
          <w:szCs w:val="18"/>
          <w:lang w:val="cs-CZ"/>
        </w:rPr>
        <w:t>02.</w:t>
      </w:r>
      <w:r w:rsidRPr="00B27C78">
        <w:rPr>
          <w:rFonts w:ascii="Arial" w:hAnsi="Arial" w:cs="Arial"/>
          <w:sz w:val="18"/>
          <w:szCs w:val="18"/>
          <w:lang w:val="cs-CZ"/>
        </w:rPr>
        <w:tab/>
        <w:t>Pokud to umožňuje vodní stav, zajistí pořad</w:t>
      </w:r>
      <w:r w:rsidRPr="00B27C78">
        <w:rPr>
          <w:rFonts w:ascii="Arial" w:hAnsi="Arial" w:cs="Arial"/>
          <w:sz w:val="18"/>
          <w:szCs w:val="18"/>
          <w:lang w:val="cs-CZ"/>
        </w:rPr>
        <w:t>a</w:t>
      </w:r>
      <w:r w:rsidRPr="00B27C78">
        <w:rPr>
          <w:rFonts w:ascii="Arial" w:hAnsi="Arial" w:cs="Arial"/>
          <w:sz w:val="18"/>
          <w:szCs w:val="18"/>
          <w:lang w:val="cs-CZ"/>
        </w:rPr>
        <w:t>tel trénink na trati s vyvěšenou tréninkovou tratí. Časový rozsah je upraven v rozpisu z</w:t>
      </w:r>
      <w:r w:rsidRPr="00B27C78">
        <w:rPr>
          <w:rFonts w:ascii="Arial" w:hAnsi="Arial" w:cs="Arial"/>
          <w:sz w:val="18"/>
          <w:szCs w:val="18"/>
          <w:lang w:val="cs-CZ"/>
        </w:rPr>
        <w:t>á</w:t>
      </w:r>
      <w:r w:rsidRPr="00B27C78">
        <w:rPr>
          <w:rFonts w:ascii="Arial" w:hAnsi="Arial" w:cs="Arial"/>
          <w:sz w:val="18"/>
          <w:szCs w:val="18"/>
          <w:lang w:val="cs-CZ"/>
        </w:rPr>
        <w:t xml:space="preserve">vodu. </w:t>
      </w:r>
    </w:p>
    <w:p w:rsidR="00B27C78" w:rsidRPr="00B27C78" w:rsidRDefault="00B27C78" w:rsidP="00B27C78">
      <w:pPr>
        <w:ind w:left="426" w:hanging="284"/>
        <w:jc w:val="both"/>
        <w:rPr>
          <w:rFonts w:ascii="Arial" w:hAnsi="Arial" w:cs="Arial"/>
          <w:sz w:val="18"/>
          <w:szCs w:val="18"/>
          <w:lang w:val="cs-CZ"/>
        </w:rPr>
      </w:pPr>
      <w:r w:rsidRPr="00B27C78">
        <w:rPr>
          <w:rFonts w:ascii="Arial" w:hAnsi="Arial" w:cs="Arial"/>
          <w:b/>
          <w:sz w:val="18"/>
          <w:szCs w:val="18"/>
          <w:lang w:val="cs-CZ"/>
        </w:rPr>
        <w:t>03.</w:t>
      </w:r>
      <w:r w:rsidRPr="00B27C78">
        <w:rPr>
          <w:rFonts w:ascii="Arial" w:hAnsi="Arial" w:cs="Arial"/>
          <w:b/>
          <w:sz w:val="18"/>
          <w:szCs w:val="18"/>
          <w:lang w:val="cs-CZ"/>
        </w:rPr>
        <w:tab/>
      </w:r>
      <w:r w:rsidRPr="00B27C78">
        <w:rPr>
          <w:rFonts w:ascii="Arial" w:hAnsi="Arial" w:cs="Arial"/>
          <w:sz w:val="18"/>
          <w:szCs w:val="18"/>
          <w:lang w:val="cs-CZ"/>
        </w:rPr>
        <w:t xml:space="preserve">Projíždění </w:t>
      </w:r>
      <w:r w:rsidR="00DD34AB">
        <w:rPr>
          <w:rFonts w:ascii="Arial" w:hAnsi="Arial" w:cs="Arial"/>
          <w:sz w:val="18"/>
          <w:szCs w:val="18"/>
          <w:lang w:val="cs-CZ"/>
        </w:rPr>
        <w:t xml:space="preserve">již </w:t>
      </w:r>
      <w:r w:rsidRPr="00B27C78">
        <w:rPr>
          <w:rFonts w:ascii="Arial" w:hAnsi="Arial" w:cs="Arial"/>
          <w:sz w:val="18"/>
          <w:szCs w:val="18"/>
          <w:lang w:val="cs-CZ"/>
        </w:rPr>
        <w:t>vytyčené slalomové trati se tre</w:t>
      </w:r>
      <w:r w:rsidRPr="00B27C78">
        <w:rPr>
          <w:rFonts w:ascii="Arial" w:hAnsi="Arial" w:cs="Arial"/>
          <w:sz w:val="18"/>
          <w:szCs w:val="18"/>
          <w:lang w:val="cs-CZ"/>
        </w:rPr>
        <w:t>s</w:t>
      </w:r>
      <w:r w:rsidRPr="00B27C78">
        <w:rPr>
          <w:rFonts w:ascii="Arial" w:hAnsi="Arial" w:cs="Arial"/>
          <w:sz w:val="18"/>
          <w:szCs w:val="18"/>
          <w:lang w:val="cs-CZ"/>
        </w:rPr>
        <w:t>tá diskvalifikací závodníka, popřípadě post</w:t>
      </w:r>
      <w:r w:rsidRPr="00B27C78">
        <w:rPr>
          <w:rFonts w:ascii="Arial" w:hAnsi="Arial" w:cs="Arial"/>
          <w:sz w:val="18"/>
          <w:szCs w:val="18"/>
          <w:lang w:val="cs-CZ"/>
        </w:rPr>
        <w:t>i</w:t>
      </w:r>
      <w:r w:rsidRPr="00B27C78">
        <w:rPr>
          <w:rFonts w:ascii="Arial" w:hAnsi="Arial" w:cs="Arial"/>
          <w:sz w:val="18"/>
          <w:szCs w:val="18"/>
          <w:lang w:val="cs-CZ"/>
        </w:rPr>
        <w:t>hem oddílu, jehož je závodník členem.</w:t>
      </w:r>
    </w:p>
    <w:p w:rsidR="008E5D40" w:rsidRDefault="008E5D40">
      <w:pPr>
        <w:pageBreakBefore/>
        <w:ind w:left="360" w:hanging="360"/>
        <w:jc w:val="both"/>
        <w:rPr>
          <w:rFonts w:ascii="Impact" w:hAnsi="Impact"/>
          <w:bCs/>
          <w:sz w:val="18"/>
          <w:u w:val="single"/>
          <w:lang w:val="cs-CZ"/>
        </w:rPr>
      </w:pPr>
      <w:r>
        <w:rPr>
          <w:rFonts w:ascii="Impact" w:hAnsi="Impact"/>
          <w:bCs/>
          <w:sz w:val="18"/>
          <w:u w:val="single"/>
          <w:lang w:val="cs-CZ"/>
        </w:rPr>
        <w:lastRenderedPageBreak/>
        <w:t>3.05.</w:t>
      </w:r>
      <w:r>
        <w:rPr>
          <w:rFonts w:ascii="Impact" w:hAnsi="Impact"/>
          <w:bCs/>
          <w:sz w:val="18"/>
          <w:u w:val="single"/>
          <w:lang w:val="cs-CZ"/>
        </w:rPr>
        <w:tab/>
        <w:t>POČET JÍZD</w:t>
      </w:r>
    </w:p>
    <w:p w:rsidR="008E5D40" w:rsidRDefault="008E5D40">
      <w:pPr>
        <w:ind w:left="360" w:hanging="360"/>
        <w:jc w:val="both"/>
        <w:rPr>
          <w:rFonts w:ascii="Arial" w:hAnsi="Arial"/>
          <w:sz w:val="18"/>
          <w:lang w:val="cs-CZ"/>
        </w:rPr>
      </w:pPr>
    </w:p>
    <w:p w:rsidR="008E5D40" w:rsidRPr="009726D3" w:rsidRDefault="008E5D40" w:rsidP="009726D3">
      <w:pPr>
        <w:jc w:val="both"/>
        <w:rPr>
          <w:rFonts w:ascii="Arial" w:hAnsi="Arial"/>
          <w:sz w:val="18"/>
          <w:lang w:val="cs-CZ"/>
        </w:rPr>
      </w:pPr>
      <w:r>
        <w:rPr>
          <w:rFonts w:ascii="Arial" w:hAnsi="Arial"/>
          <w:sz w:val="18"/>
          <w:lang w:val="cs-CZ"/>
        </w:rPr>
        <w:t xml:space="preserve">Závod </w:t>
      </w:r>
      <w:r w:rsidR="00DD34AB">
        <w:rPr>
          <w:rFonts w:ascii="Arial" w:hAnsi="Arial"/>
          <w:sz w:val="18"/>
          <w:lang w:val="cs-CZ"/>
        </w:rPr>
        <w:t xml:space="preserve">ve slalomu </w:t>
      </w:r>
      <w:r>
        <w:rPr>
          <w:rFonts w:ascii="Arial" w:hAnsi="Arial"/>
          <w:sz w:val="18"/>
          <w:lang w:val="cs-CZ"/>
        </w:rPr>
        <w:t xml:space="preserve">se skládá ze dvou jízd, které je nutno jet v jednom </w:t>
      </w:r>
      <w:r>
        <w:rPr>
          <w:rFonts w:ascii="Arial" w:hAnsi="Arial"/>
          <w:sz w:val="18"/>
          <w:szCs w:val="18"/>
          <w:lang w:val="cs-CZ"/>
        </w:rPr>
        <w:t>dni.</w:t>
      </w:r>
      <w:r w:rsidR="00B27C78">
        <w:rPr>
          <w:rFonts w:ascii="Arial" w:hAnsi="Arial"/>
          <w:sz w:val="18"/>
          <w:szCs w:val="18"/>
          <w:lang w:val="cs-CZ"/>
        </w:rPr>
        <w:t xml:space="preserve"> Konečné pořadí je dáno výsledkem lepší jízdy.</w:t>
      </w:r>
      <w:r>
        <w:rPr>
          <w:rFonts w:ascii="Arial" w:hAnsi="Arial"/>
          <w:sz w:val="18"/>
          <w:szCs w:val="18"/>
          <w:lang w:val="cs-CZ"/>
        </w:rPr>
        <w:t xml:space="preserve"> Výjimku tvoří závod družstev</w:t>
      </w:r>
      <w:r w:rsidR="00AC458A">
        <w:rPr>
          <w:rFonts w:ascii="Arial" w:hAnsi="Arial"/>
          <w:sz w:val="18"/>
          <w:szCs w:val="18"/>
          <w:lang w:val="cs-CZ"/>
        </w:rPr>
        <w:t xml:space="preserve"> </w:t>
      </w:r>
      <w:r w:rsidR="00AC458A">
        <w:rPr>
          <w:rFonts w:ascii="Arial" w:hAnsi="Arial"/>
          <w:color w:val="FF0000"/>
          <w:sz w:val="18"/>
          <w:szCs w:val="18"/>
          <w:lang w:val="cs-CZ"/>
        </w:rPr>
        <w:t>(jede se v jedné jízdě)</w:t>
      </w:r>
      <w:r>
        <w:rPr>
          <w:rFonts w:ascii="Arial" w:hAnsi="Arial"/>
          <w:sz w:val="18"/>
          <w:szCs w:val="18"/>
          <w:lang w:val="cs-CZ"/>
        </w:rPr>
        <w:t>, viz čl. 2.09.04 a</w:t>
      </w:r>
      <w:r>
        <w:rPr>
          <w:rFonts w:ascii="Arial" w:hAnsi="Arial"/>
          <w:sz w:val="18"/>
          <w:lang w:val="cs-CZ"/>
        </w:rPr>
        <w:t xml:space="preserve"> další příp</w:t>
      </w:r>
      <w:r>
        <w:rPr>
          <w:rFonts w:ascii="Arial" w:hAnsi="Arial"/>
          <w:sz w:val="18"/>
          <w:lang w:val="cs-CZ"/>
        </w:rPr>
        <w:t>a</w:t>
      </w:r>
      <w:r>
        <w:rPr>
          <w:rFonts w:ascii="Arial" w:hAnsi="Arial"/>
          <w:sz w:val="18"/>
          <w:lang w:val="cs-CZ"/>
        </w:rPr>
        <w:t>dy řešené Směrnicemi pro příslušný rok</w:t>
      </w:r>
      <w:r w:rsidR="00E31628">
        <w:rPr>
          <w:rFonts w:ascii="Arial" w:hAnsi="Arial"/>
          <w:sz w:val="18"/>
          <w:lang w:val="cs-CZ"/>
        </w:rPr>
        <w:t>.</w:t>
      </w:r>
    </w:p>
    <w:p w:rsidR="008E5D40" w:rsidRDefault="008E5D40">
      <w:pPr>
        <w:ind w:left="360" w:hanging="360"/>
        <w:jc w:val="both"/>
        <w:rPr>
          <w:rFonts w:ascii="Arial" w:hAnsi="Arial"/>
          <w:sz w:val="18"/>
          <w:lang w:val="cs-CZ"/>
        </w:rPr>
      </w:pPr>
    </w:p>
    <w:p w:rsidR="008E5D40" w:rsidRDefault="008E5D40">
      <w:pPr>
        <w:ind w:left="360" w:hanging="360"/>
        <w:jc w:val="both"/>
        <w:rPr>
          <w:rFonts w:ascii="Impact" w:hAnsi="Impact"/>
          <w:bCs/>
          <w:sz w:val="18"/>
          <w:lang w:val="cs-CZ"/>
        </w:rPr>
      </w:pPr>
      <w:r>
        <w:rPr>
          <w:rFonts w:ascii="Impact" w:hAnsi="Impact"/>
          <w:bCs/>
          <w:sz w:val="18"/>
          <w:u w:val="single"/>
          <w:lang w:val="cs-CZ"/>
        </w:rPr>
        <w:t>3.06.</w:t>
      </w:r>
      <w:r>
        <w:rPr>
          <w:rFonts w:ascii="Impact" w:hAnsi="Impact"/>
          <w:bCs/>
          <w:sz w:val="18"/>
          <w:u w:val="single"/>
          <w:lang w:val="cs-CZ"/>
        </w:rPr>
        <w:tab/>
        <w:t>PRAVIDLA PROJÍŽDĚNÍ BRANEK</w:t>
      </w:r>
      <w:r>
        <w:rPr>
          <w:rFonts w:ascii="Impact" w:hAnsi="Impact"/>
          <w:bCs/>
          <w:sz w:val="18"/>
          <w:lang w:val="cs-CZ"/>
        </w:rPr>
        <w:t xml:space="preserve">   </w:t>
      </w:r>
    </w:p>
    <w:p w:rsidR="008E5D40" w:rsidRDefault="008E5D40">
      <w:pPr>
        <w:ind w:left="360" w:hanging="360"/>
        <w:jc w:val="both"/>
        <w:rPr>
          <w:rFonts w:ascii="Arial" w:hAnsi="Arial"/>
          <w:bCs/>
          <w:sz w:val="18"/>
          <w:u w:val="single"/>
          <w:lang w:val="cs-CZ"/>
        </w:rPr>
      </w:pPr>
    </w:p>
    <w:p w:rsidR="008E5D40" w:rsidRPr="009726D3" w:rsidRDefault="008E5D40" w:rsidP="009726D3">
      <w:pPr>
        <w:ind w:left="284" w:hanging="284"/>
        <w:jc w:val="both"/>
        <w:rPr>
          <w:rFonts w:ascii="Arial" w:hAnsi="Arial" w:cs="Arial"/>
          <w:bCs/>
          <w:sz w:val="18"/>
          <w:lang w:val="cs-CZ"/>
        </w:rPr>
      </w:pPr>
      <w:r w:rsidRPr="00090011">
        <w:rPr>
          <w:rFonts w:ascii="Arial" w:hAnsi="Arial" w:cs="Arial"/>
          <w:b/>
          <w:sz w:val="18"/>
          <w:lang w:val="cs-CZ"/>
        </w:rPr>
        <w:t>01.</w:t>
      </w:r>
      <w:r w:rsidRPr="00090011">
        <w:rPr>
          <w:rFonts w:ascii="Arial" w:hAnsi="Arial" w:cs="Arial"/>
          <w:bCs/>
          <w:sz w:val="18"/>
          <w:lang w:val="cs-CZ"/>
        </w:rPr>
        <w:tab/>
        <w:t>Všechny branky musí být projety ve správném číselném pořadí.</w:t>
      </w:r>
    </w:p>
    <w:p w:rsidR="008E5D40" w:rsidRPr="009726D3" w:rsidRDefault="007D1B80" w:rsidP="009726D3">
      <w:pPr>
        <w:ind w:left="284" w:hanging="284"/>
        <w:jc w:val="both"/>
        <w:rPr>
          <w:rFonts w:ascii="Arial" w:hAnsi="Arial" w:cs="Arial"/>
          <w:bCs/>
          <w:sz w:val="18"/>
          <w:lang w:val="cs-CZ"/>
        </w:rPr>
      </w:pPr>
      <w:r w:rsidRPr="00090011">
        <w:rPr>
          <w:rFonts w:ascii="Arial" w:hAnsi="Arial" w:cs="Arial"/>
          <w:b/>
          <w:bCs/>
          <w:sz w:val="18"/>
          <w:lang w:val="cs-CZ"/>
        </w:rPr>
        <w:t>02.</w:t>
      </w:r>
      <w:r w:rsidRPr="00090011">
        <w:rPr>
          <w:rFonts w:ascii="Arial" w:hAnsi="Arial" w:cs="Arial"/>
          <w:bCs/>
          <w:sz w:val="18"/>
          <w:lang w:val="cs-CZ"/>
        </w:rPr>
        <w:tab/>
      </w:r>
      <w:r w:rsidR="008E5D40" w:rsidRPr="00090011">
        <w:rPr>
          <w:rFonts w:ascii="Arial" w:hAnsi="Arial" w:cs="Arial"/>
          <w:bCs/>
          <w:sz w:val="18"/>
          <w:lang w:val="cs-CZ"/>
        </w:rPr>
        <w:t>Všechny branky musí být projížděny správným směrem v souladu s čísly na brankových tabu</w:t>
      </w:r>
      <w:r w:rsidR="008E5D40" w:rsidRPr="00090011">
        <w:rPr>
          <w:rFonts w:ascii="Arial" w:hAnsi="Arial" w:cs="Arial"/>
          <w:bCs/>
          <w:sz w:val="18"/>
          <w:lang w:val="cs-CZ"/>
        </w:rPr>
        <w:t>l</w:t>
      </w:r>
      <w:r w:rsidR="008E5D40" w:rsidRPr="00090011">
        <w:rPr>
          <w:rFonts w:ascii="Arial" w:hAnsi="Arial" w:cs="Arial"/>
          <w:bCs/>
          <w:sz w:val="18"/>
          <w:lang w:val="cs-CZ"/>
        </w:rPr>
        <w:t>kách.</w:t>
      </w:r>
    </w:p>
    <w:p w:rsidR="008E5D40" w:rsidRPr="009726D3" w:rsidRDefault="008E5D40" w:rsidP="009726D3">
      <w:pPr>
        <w:ind w:left="284" w:hanging="284"/>
        <w:jc w:val="both"/>
        <w:rPr>
          <w:rFonts w:ascii="Arial" w:hAnsi="Arial" w:cs="Arial"/>
          <w:sz w:val="18"/>
          <w:lang w:val="cs-CZ"/>
        </w:rPr>
      </w:pPr>
      <w:r>
        <w:rPr>
          <w:rFonts w:ascii="Arial" w:hAnsi="Arial" w:cs="Arial"/>
          <w:b/>
          <w:sz w:val="18"/>
          <w:lang w:val="cs-CZ"/>
        </w:rPr>
        <w:t>03.</w:t>
      </w:r>
      <w:r>
        <w:rPr>
          <w:rFonts w:ascii="Arial" w:hAnsi="Arial" w:cs="Arial"/>
          <w:bCs/>
          <w:sz w:val="18"/>
          <w:lang w:val="cs-CZ"/>
        </w:rPr>
        <w:tab/>
        <w:t>Všechny branky mohou být projety libovolným způsobem ze správné strany</w:t>
      </w:r>
      <w:r>
        <w:rPr>
          <w:rFonts w:ascii="Arial" w:hAnsi="Arial" w:cs="Arial"/>
          <w:sz w:val="18"/>
          <w:lang w:val="cs-CZ"/>
        </w:rPr>
        <w:t xml:space="preserve"> nájezdu do bra</w:t>
      </w:r>
      <w:r>
        <w:rPr>
          <w:rFonts w:ascii="Arial" w:hAnsi="Arial" w:cs="Arial"/>
          <w:sz w:val="18"/>
          <w:lang w:val="cs-CZ"/>
        </w:rPr>
        <w:t>n</w:t>
      </w:r>
      <w:r>
        <w:rPr>
          <w:rFonts w:ascii="Arial" w:hAnsi="Arial" w:cs="Arial"/>
          <w:sz w:val="18"/>
          <w:lang w:val="cs-CZ"/>
        </w:rPr>
        <w:t>ky.</w:t>
      </w:r>
    </w:p>
    <w:p w:rsidR="008E5D40" w:rsidRDefault="008E5D40" w:rsidP="007E2AF5">
      <w:pPr>
        <w:ind w:left="284" w:hanging="284"/>
        <w:jc w:val="both"/>
        <w:rPr>
          <w:rFonts w:ascii="Arial" w:hAnsi="Arial" w:cs="Arial"/>
          <w:sz w:val="18"/>
          <w:lang w:val="cs-CZ"/>
        </w:rPr>
      </w:pPr>
      <w:r>
        <w:rPr>
          <w:rFonts w:ascii="Arial" w:hAnsi="Arial" w:cs="Arial"/>
          <w:b/>
          <w:sz w:val="18"/>
          <w:lang w:val="cs-CZ"/>
        </w:rPr>
        <w:t>04.</w:t>
      </w:r>
      <w:r>
        <w:rPr>
          <w:rFonts w:ascii="Arial" w:hAnsi="Arial" w:cs="Arial"/>
          <w:b/>
          <w:sz w:val="18"/>
          <w:lang w:val="cs-CZ"/>
        </w:rPr>
        <w:tab/>
      </w:r>
      <w:r>
        <w:rPr>
          <w:rFonts w:ascii="Arial" w:hAnsi="Arial" w:cs="Arial"/>
          <w:sz w:val="18"/>
          <w:lang w:val="cs-CZ"/>
        </w:rPr>
        <w:t>Průjezd brankou začíná:</w:t>
      </w:r>
    </w:p>
    <w:p w:rsidR="008E5D40" w:rsidRPr="009726D3" w:rsidRDefault="008E5D40" w:rsidP="009726D3">
      <w:pPr>
        <w:ind w:left="284" w:hanging="284"/>
        <w:jc w:val="both"/>
        <w:rPr>
          <w:rFonts w:ascii="Arial" w:hAnsi="Arial"/>
          <w:sz w:val="18"/>
          <w:lang w:val="cs-CZ"/>
        </w:rPr>
      </w:pPr>
      <w:r>
        <w:rPr>
          <w:rFonts w:ascii="Arial" w:hAnsi="Arial" w:cs="Arial"/>
          <w:sz w:val="18"/>
          <w:lang w:val="cs-CZ"/>
        </w:rPr>
        <w:tab/>
        <w:t>Když se loď, tělo nebo pádlo dotkne brankové tyčky NEBO když hlava závodníka (u C2 jedn</w:t>
      </w:r>
      <w:r>
        <w:rPr>
          <w:rFonts w:ascii="Arial" w:hAnsi="Arial" w:cs="Arial"/>
          <w:sz w:val="18"/>
          <w:lang w:val="cs-CZ"/>
        </w:rPr>
        <w:t>o</w:t>
      </w:r>
      <w:r>
        <w:rPr>
          <w:rFonts w:ascii="Arial" w:hAnsi="Arial" w:cs="Arial"/>
          <w:sz w:val="18"/>
          <w:lang w:val="cs-CZ"/>
        </w:rPr>
        <w:t xml:space="preserve">ho ze závodníků) protne spojnici mezi tyčkami </w:t>
      </w:r>
      <w:r>
        <w:rPr>
          <w:rFonts w:ascii="Arial" w:hAnsi="Arial"/>
          <w:sz w:val="18"/>
          <w:lang w:val="cs-CZ"/>
        </w:rPr>
        <w:t>jakékoliv dosud neabsolvované branky.</w:t>
      </w:r>
    </w:p>
    <w:p w:rsidR="008E5D40" w:rsidRPr="009726D3" w:rsidRDefault="008E5D40" w:rsidP="009726D3">
      <w:pPr>
        <w:ind w:left="284" w:hanging="284"/>
        <w:jc w:val="both"/>
        <w:rPr>
          <w:rFonts w:ascii="Arial" w:hAnsi="Arial" w:cs="Arial"/>
          <w:sz w:val="18"/>
          <w:lang w:val="cs-CZ"/>
        </w:rPr>
      </w:pPr>
      <w:r>
        <w:rPr>
          <w:rFonts w:ascii="Arial" w:hAnsi="Arial" w:cs="Arial"/>
          <w:b/>
          <w:sz w:val="18"/>
          <w:lang w:val="cs-CZ"/>
        </w:rPr>
        <w:t>05.</w:t>
      </w:r>
      <w:r>
        <w:rPr>
          <w:rFonts w:ascii="Arial" w:hAnsi="Arial" w:cs="Arial"/>
          <w:b/>
          <w:sz w:val="18"/>
          <w:lang w:val="cs-CZ"/>
        </w:rPr>
        <w:tab/>
      </w:r>
      <w:r>
        <w:rPr>
          <w:rFonts w:ascii="Arial" w:hAnsi="Arial" w:cs="Arial"/>
          <w:sz w:val="18"/>
          <w:lang w:val="cs-CZ"/>
        </w:rPr>
        <w:t>Průjezd branky je ukončen, když začne průjezd jakékoliv následující branky NEBO když byla protnuta cílová linie.</w:t>
      </w:r>
    </w:p>
    <w:p w:rsidR="008E5D40" w:rsidRDefault="008E5D40" w:rsidP="007E2AF5">
      <w:pPr>
        <w:ind w:left="284" w:hanging="284"/>
        <w:jc w:val="both"/>
        <w:rPr>
          <w:rFonts w:ascii="Arial" w:hAnsi="Arial" w:cs="Arial"/>
          <w:sz w:val="18"/>
          <w:lang w:val="cs-CZ"/>
        </w:rPr>
      </w:pPr>
      <w:r>
        <w:rPr>
          <w:rFonts w:ascii="Arial" w:hAnsi="Arial" w:cs="Arial"/>
          <w:b/>
          <w:sz w:val="18"/>
          <w:lang w:val="cs-CZ"/>
        </w:rPr>
        <w:t>06.</w:t>
      </w:r>
      <w:r>
        <w:rPr>
          <w:rFonts w:ascii="Arial" w:hAnsi="Arial" w:cs="Arial"/>
          <w:b/>
          <w:sz w:val="18"/>
          <w:lang w:val="cs-CZ"/>
        </w:rPr>
        <w:tab/>
      </w:r>
      <w:r>
        <w:rPr>
          <w:rFonts w:ascii="Arial" w:hAnsi="Arial" w:cs="Arial"/>
          <w:sz w:val="18"/>
          <w:lang w:val="cs-CZ"/>
        </w:rPr>
        <w:t>Aby průjezd brankou mohl být považován za bezchybný, musí být dodrženy následující po</w:t>
      </w:r>
      <w:r>
        <w:rPr>
          <w:rFonts w:ascii="Arial" w:hAnsi="Arial" w:cs="Arial"/>
          <w:sz w:val="18"/>
          <w:lang w:val="cs-CZ"/>
        </w:rPr>
        <w:t>d</w:t>
      </w:r>
      <w:r>
        <w:rPr>
          <w:rFonts w:ascii="Arial" w:hAnsi="Arial" w:cs="Arial"/>
          <w:sz w:val="18"/>
          <w:lang w:val="cs-CZ"/>
        </w:rPr>
        <w:t>mínky:</w:t>
      </w:r>
    </w:p>
    <w:p w:rsidR="008E5D40" w:rsidRDefault="008E5D40" w:rsidP="007E2AF5">
      <w:pPr>
        <w:tabs>
          <w:tab w:val="left" w:pos="567"/>
        </w:tabs>
        <w:ind w:left="567" w:hanging="283"/>
        <w:jc w:val="both"/>
        <w:rPr>
          <w:rFonts w:ascii="Arial" w:hAnsi="Arial" w:cs="Arial"/>
          <w:sz w:val="18"/>
          <w:lang w:val="cs-CZ"/>
        </w:rPr>
      </w:pPr>
      <w:r>
        <w:rPr>
          <w:rFonts w:ascii="Arial" w:hAnsi="Arial" w:cs="Arial"/>
          <w:bCs/>
          <w:sz w:val="18"/>
          <w:lang w:val="cs-CZ"/>
        </w:rPr>
        <w:t>a)</w:t>
      </w:r>
      <w:r>
        <w:rPr>
          <w:rFonts w:ascii="Arial" w:hAnsi="Arial" w:cs="Arial"/>
          <w:bCs/>
          <w:sz w:val="18"/>
          <w:lang w:val="cs-CZ"/>
        </w:rPr>
        <w:tab/>
        <w:t>Celá</w:t>
      </w:r>
      <w:r>
        <w:rPr>
          <w:rFonts w:ascii="Arial" w:hAnsi="Arial" w:cs="Arial"/>
          <w:sz w:val="18"/>
          <w:lang w:val="cs-CZ"/>
        </w:rPr>
        <w:t xml:space="preserve"> hlava závodníka nebo závodníků musí protnout spojnici mezi tyčkami ve správném směru a v souladu s plánkem trati.</w:t>
      </w:r>
    </w:p>
    <w:p w:rsidR="008E5D40" w:rsidRPr="009726D3" w:rsidRDefault="008E5D40" w:rsidP="009726D3">
      <w:pPr>
        <w:numPr>
          <w:ilvl w:val="0"/>
          <w:numId w:val="10"/>
        </w:numPr>
        <w:tabs>
          <w:tab w:val="left" w:pos="567"/>
          <w:tab w:val="left" w:pos="792"/>
        </w:tabs>
        <w:ind w:left="567" w:hanging="283"/>
        <w:jc w:val="both"/>
        <w:rPr>
          <w:rFonts w:ascii="Arial" w:hAnsi="Arial" w:cs="Arial"/>
          <w:sz w:val="18"/>
          <w:lang w:val="cs-CZ"/>
        </w:rPr>
      </w:pPr>
      <w:r>
        <w:rPr>
          <w:rFonts w:ascii="Arial" w:hAnsi="Arial" w:cs="Arial"/>
          <w:sz w:val="18"/>
          <w:lang w:val="cs-CZ"/>
        </w:rPr>
        <w:t>Část lodě musí protnout spojnici mezi ty</w:t>
      </w:r>
      <w:r>
        <w:rPr>
          <w:rFonts w:ascii="Arial" w:hAnsi="Arial" w:cs="Arial"/>
          <w:sz w:val="18"/>
          <w:lang w:val="cs-CZ"/>
        </w:rPr>
        <w:t>č</w:t>
      </w:r>
      <w:r>
        <w:rPr>
          <w:rFonts w:ascii="Arial" w:hAnsi="Arial" w:cs="Arial"/>
          <w:sz w:val="18"/>
          <w:lang w:val="cs-CZ"/>
        </w:rPr>
        <w:t>kami v tomtéž okamžiku, kdy tuto spojnicí protíná celá hlava.</w:t>
      </w:r>
    </w:p>
    <w:p w:rsidR="008E5D40" w:rsidRPr="009726D3" w:rsidRDefault="008E5D40" w:rsidP="009726D3">
      <w:pPr>
        <w:ind w:left="284" w:hanging="284"/>
        <w:jc w:val="both"/>
        <w:rPr>
          <w:rFonts w:ascii="Arial" w:hAnsi="Arial" w:cs="Arial"/>
          <w:sz w:val="18"/>
          <w:lang w:val="cs-CZ"/>
        </w:rPr>
      </w:pPr>
      <w:r>
        <w:rPr>
          <w:rFonts w:ascii="Arial" w:hAnsi="Arial" w:cs="Arial"/>
          <w:b/>
          <w:sz w:val="18"/>
          <w:lang w:val="cs-CZ"/>
        </w:rPr>
        <w:t>07.</w:t>
      </w:r>
      <w:r>
        <w:rPr>
          <w:rFonts w:ascii="Arial" w:hAnsi="Arial" w:cs="Arial"/>
          <w:b/>
          <w:sz w:val="18"/>
          <w:lang w:val="cs-CZ"/>
        </w:rPr>
        <w:tab/>
      </w:r>
      <w:r>
        <w:rPr>
          <w:rFonts w:ascii="Arial" w:hAnsi="Arial" w:cs="Arial"/>
          <w:sz w:val="18"/>
          <w:lang w:val="cs-CZ"/>
        </w:rPr>
        <w:t>Správný průjezd branky bez dotyku těla, pádla nebo lodi se posuzuje jako bezchybný.</w:t>
      </w:r>
    </w:p>
    <w:p w:rsidR="008E5D40" w:rsidRDefault="008E5D40" w:rsidP="007E2AF5">
      <w:pPr>
        <w:ind w:left="284" w:hanging="284"/>
        <w:jc w:val="both"/>
        <w:rPr>
          <w:rFonts w:ascii="Arial" w:hAnsi="Arial"/>
          <w:sz w:val="18"/>
          <w:lang w:val="cs-CZ"/>
        </w:rPr>
      </w:pPr>
      <w:r>
        <w:rPr>
          <w:rFonts w:ascii="Arial" w:hAnsi="Arial"/>
          <w:b/>
          <w:sz w:val="18"/>
          <w:lang w:val="cs-CZ"/>
        </w:rPr>
        <w:t>08.</w:t>
      </w:r>
      <w:r>
        <w:rPr>
          <w:rFonts w:ascii="Arial" w:hAnsi="Arial"/>
          <w:b/>
          <w:sz w:val="18"/>
          <w:lang w:val="cs-CZ"/>
        </w:rPr>
        <w:tab/>
      </w:r>
      <w:r>
        <w:rPr>
          <w:rFonts w:ascii="Arial" w:hAnsi="Arial"/>
          <w:sz w:val="18"/>
          <w:lang w:val="cs-CZ"/>
        </w:rPr>
        <w:t>Podjetí (lodě, pádla, paže) pod tyčkami bez dotyku nemá vliv na posuzování.</w:t>
      </w:r>
    </w:p>
    <w:p w:rsidR="008E5D40" w:rsidRDefault="008E5D40">
      <w:pPr>
        <w:ind w:left="360" w:hanging="360"/>
        <w:jc w:val="both"/>
        <w:rPr>
          <w:rFonts w:ascii="Arial" w:hAnsi="Arial"/>
          <w:bCs/>
          <w:sz w:val="18"/>
          <w:u w:val="single"/>
          <w:lang w:val="cs-CZ"/>
        </w:rPr>
      </w:pPr>
    </w:p>
    <w:p w:rsidR="008E5D40" w:rsidRDefault="008E5D40">
      <w:pPr>
        <w:ind w:left="360" w:hanging="360"/>
        <w:jc w:val="both"/>
        <w:rPr>
          <w:rFonts w:ascii="Arial" w:hAnsi="Arial"/>
          <w:bCs/>
          <w:sz w:val="18"/>
          <w:u w:val="single"/>
          <w:lang w:val="cs-CZ"/>
        </w:rPr>
      </w:pPr>
    </w:p>
    <w:p w:rsidR="008E5D40" w:rsidRDefault="008E5D40">
      <w:pPr>
        <w:ind w:left="360" w:hanging="360"/>
        <w:jc w:val="both"/>
        <w:rPr>
          <w:rFonts w:ascii="Arial" w:hAnsi="Arial"/>
          <w:bCs/>
          <w:sz w:val="18"/>
          <w:u w:val="single"/>
          <w:lang w:val="cs-CZ"/>
        </w:rPr>
      </w:pPr>
    </w:p>
    <w:p w:rsidR="008E5D40" w:rsidRDefault="007E2AF5">
      <w:pPr>
        <w:ind w:left="360" w:hanging="360"/>
        <w:jc w:val="both"/>
        <w:rPr>
          <w:rFonts w:ascii="Impact" w:hAnsi="Impact"/>
          <w:bCs/>
          <w:sz w:val="18"/>
          <w:u w:val="single"/>
          <w:lang w:val="cs-CZ"/>
        </w:rPr>
      </w:pPr>
      <w:r>
        <w:rPr>
          <w:rFonts w:ascii="Arial" w:hAnsi="Arial"/>
          <w:bCs/>
          <w:sz w:val="18"/>
          <w:u w:val="single"/>
          <w:lang w:val="cs-CZ"/>
        </w:rPr>
        <w:br w:type="page"/>
      </w:r>
      <w:r w:rsidR="008E5D40">
        <w:rPr>
          <w:rFonts w:ascii="Impact" w:hAnsi="Impact"/>
          <w:bCs/>
          <w:sz w:val="18"/>
          <w:u w:val="single"/>
          <w:lang w:val="cs-CZ"/>
        </w:rPr>
        <w:lastRenderedPageBreak/>
        <w:t>3.07.</w:t>
      </w:r>
      <w:r w:rsidR="008E5D40">
        <w:rPr>
          <w:rFonts w:ascii="Impact" w:hAnsi="Impact"/>
          <w:bCs/>
          <w:sz w:val="18"/>
          <w:u w:val="single"/>
          <w:lang w:val="cs-CZ"/>
        </w:rPr>
        <w:tab/>
        <w:t>BODOVÁNÍ</w:t>
      </w:r>
    </w:p>
    <w:p w:rsidR="00DF2126" w:rsidRDefault="00DF2126" w:rsidP="0020279A">
      <w:pPr>
        <w:ind w:left="360" w:hanging="360"/>
        <w:jc w:val="both"/>
        <w:rPr>
          <w:rFonts w:ascii="Arial" w:hAnsi="Arial" w:cs="Arial"/>
          <w:b/>
          <w:bCs/>
          <w:sz w:val="18"/>
          <w:szCs w:val="18"/>
          <w:lang w:val="cs-CZ"/>
        </w:rPr>
      </w:pPr>
    </w:p>
    <w:p w:rsidR="0020279A" w:rsidRPr="00DF2126" w:rsidRDefault="00DF2126" w:rsidP="0020279A">
      <w:pPr>
        <w:ind w:left="360" w:hanging="360"/>
        <w:jc w:val="both"/>
        <w:rPr>
          <w:rFonts w:ascii="Arial" w:hAnsi="Arial" w:cs="Arial"/>
          <w:b/>
          <w:bCs/>
          <w:sz w:val="18"/>
          <w:szCs w:val="18"/>
          <w:lang w:val="cs-CZ"/>
        </w:rPr>
      </w:pPr>
      <w:r w:rsidRPr="00DF2126">
        <w:rPr>
          <w:rFonts w:ascii="Arial" w:hAnsi="Arial" w:cs="Arial"/>
          <w:b/>
          <w:bCs/>
          <w:sz w:val="18"/>
          <w:szCs w:val="18"/>
          <w:lang w:val="cs-CZ"/>
        </w:rPr>
        <w:t>01.  Bez trestných bodů</w:t>
      </w:r>
    </w:p>
    <w:p w:rsidR="0020279A" w:rsidRDefault="0020279A" w:rsidP="0020279A">
      <w:pPr>
        <w:ind w:left="360" w:hanging="360"/>
        <w:jc w:val="both"/>
        <w:rPr>
          <w:rFonts w:ascii="Arial" w:hAnsi="Arial" w:cs="Arial"/>
          <w:bCs/>
          <w:sz w:val="8"/>
          <w:lang w:val="cs-CZ"/>
        </w:rPr>
      </w:pPr>
    </w:p>
    <w:p w:rsidR="008E5D40" w:rsidRDefault="008E5D40" w:rsidP="0020279A">
      <w:pPr>
        <w:ind w:left="360" w:hanging="360"/>
        <w:jc w:val="both"/>
        <w:rPr>
          <w:rFonts w:ascii="Arial" w:hAnsi="Arial" w:cs="Arial"/>
          <w:sz w:val="18"/>
          <w:szCs w:val="22"/>
          <w:lang w:val="cs-CZ"/>
        </w:rPr>
      </w:pPr>
      <w:r>
        <w:rPr>
          <w:rFonts w:ascii="Arial" w:hAnsi="Arial" w:cs="Arial"/>
          <w:sz w:val="18"/>
          <w:szCs w:val="22"/>
          <w:lang w:val="cs-CZ"/>
        </w:rPr>
        <w:tab/>
        <w:t>Správný průjezd branky bez dotyku.</w:t>
      </w:r>
    </w:p>
    <w:p w:rsidR="008E5D40" w:rsidRDefault="008E5D40">
      <w:pPr>
        <w:ind w:left="360" w:hanging="360"/>
        <w:jc w:val="both"/>
        <w:rPr>
          <w:rFonts w:ascii="Arial" w:hAnsi="Arial" w:cs="Arial"/>
          <w:bCs/>
          <w:sz w:val="8"/>
          <w:lang w:val="cs-CZ"/>
        </w:rPr>
      </w:pPr>
    </w:p>
    <w:p w:rsidR="008E5D40" w:rsidRDefault="008E5D40">
      <w:pPr>
        <w:ind w:left="360" w:hanging="360"/>
        <w:jc w:val="both"/>
        <w:rPr>
          <w:rFonts w:ascii="Arial" w:hAnsi="Arial" w:cs="Arial"/>
          <w:b/>
          <w:sz w:val="18"/>
          <w:szCs w:val="22"/>
          <w:lang w:val="cs-CZ"/>
        </w:rPr>
      </w:pPr>
      <w:r>
        <w:rPr>
          <w:rFonts w:ascii="Arial" w:hAnsi="Arial" w:cs="Arial"/>
          <w:b/>
          <w:sz w:val="18"/>
          <w:szCs w:val="22"/>
          <w:lang w:val="cs-CZ"/>
        </w:rPr>
        <w:t>02.</w:t>
      </w:r>
      <w:r>
        <w:rPr>
          <w:rFonts w:ascii="Arial" w:hAnsi="Arial" w:cs="Arial"/>
          <w:b/>
          <w:sz w:val="18"/>
          <w:szCs w:val="22"/>
          <w:lang w:val="cs-CZ"/>
        </w:rPr>
        <w:tab/>
        <w:t>2 trestné body</w:t>
      </w:r>
    </w:p>
    <w:p w:rsidR="008E5D40" w:rsidRDefault="008E5D40">
      <w:pPr>
        <w:ind w:left="360" w:hanging="360"/>
        <w:jc w:val="both"/>
        <w:rPr>
          <w:rFonts w:ascii="Arial" w:hAnsi="Arial" w:cs="Arial"/>
          <w:sz w:val="18"/>
          <w:szCs w:val="22"/>
          <w:lang w:val="cs-CZ"/>
        </w:rPr>
      </w:pPr>
      <w:r>
        <w:rPr>
          <w:rFonts w:ascii="Arial" w:hAnsi="Arial" w:cs="Arial"/>
          <w:sz w:val="18"/>
          <w:szCs w:val="22"/>
          <w:lang w:val="cs-CZ"/>
        </w:rPr>
        <w:tab/>
        <w:t>Správný průjezd branky, ale s dotykem na jedné nebo obou tyčkách.</w:t>
      </w:r>
    </w:p>
    <w:p w:rsidR="008E5D40" w:rsidRDefault="008E5D40">
      <w:pPr>
        <w:ind w:left="360" w:hanging="360"/>
        <w:jc w:val="both"/>
        <w:rPr>
          <w:rFonts w:ascii="Arial" w:hAnsi="Arial" w:cs="Arial"/>
          <w:bCs/>
          <w:sz w:val="8"/>
          <w:lang w:val="cs-CZ"/>
        </w:rPr>
      </w:pPr>
    </w:p>
    <w:p w:rsidR="008E5D40" w:rsidRDefault="008E5D40">
      <w:pPr>
        <w:ind w:left="360" w:hanging="360"/>
        <w:jc w:val="both"/>
        <w:rPr>
          <w:rFonts w:ascii="Arial" w:hAnsi="Arial" w:cs="Arial"/>
          <w:sz w:val="18"/>
          <w:szCs w:val="22"/>
          <w:lang w:val="cs-CZ"/>
        </w:rPr>
      </w:pPr>
      <w:r>
        <w:rPr>
          <w:rFonts w:ascii="Arial" w:hAnsi="Arial" w:cs="Arial"/>
          <w:b/>
          <w:sz w:val="18"/>
          <w:szCs w:val="22"/>
          <w:lang w:val="cs-CZ"/>
        </w:rPr>
        <w:t>03.</w:t>
      </w:r>
      <w:r>
        <w:rPr>
          <w:rFonts w:ascii="Arial" w:hAnsi="Arial" w:cs="Arial"/>
          <w:b/>
          <w:sz w:val="18"/>
          <w:szCs w:val="22"/>
          <w:lang w:val="cs-CZ"/>
        </w:rPr>
        <w:tab/>
      </w:r>
      <w:r>
        <w:rPr>
          <w:rFonts w:ascii="Arial" w:hAnsi="Arial" w:cs="Arial"/>
          <w:sz w:val="18"/>
          <w:szCs w:val="22"/>
          <w:lang w:val="cs-CZ"/>
        </w:rPr>
        <w:t>Opakovaný dotyk na jedné nebo obou tyčkách je penalizován pouze jednou.</w:t>
      </w:r>
    </w:p>
    <w:p w:rsidR="008E5D40" w:rsidRDefault="008E5D40">
      <w:pPr>
        <w:ind w:left="360" w:hanging="360"/>
        <w:jc w:val="both"/>
        <w:rPr>
          <w:rFonts w:ascii="Arial" w:hAnsi="Arial" w:cs="Arial"/>
          <w:sz w:val="18"/>
          <w:szCs w:val="22"/>
          <w:lang w:val="cs-CZ"/>
        </w:rPr>
      </w:pPr>
    </w:p>
    <w:p w:rsidR="008E5D40" w:rsidRDefault="008E5D40">
      <w:pPr>
        <w:ind w:left="360" w:hanging="360"/>
        <w:jc w:val="both"/>
        <w:rPr>
          <w:rFonts w:ascii="Arial" w:hAnsi="Arial" w:cs="Arial"/>
          <w:b/>
          <w:sz w:val="18"/>
          <w:szCs w:val="22"/>
          <w:lang w:val="cs-CZ"/>
        </w:rPr>
      </w:pPr>
      <w:r>
        <w:rPr>
          <w:rFonts w:ascii="Arial" w:hAnsi="Arial" w:cs="Arial"/>
          <w:b/>
          <w:sz w:val="18"/>
          <w:szCs w:val="22"/>
          <w:lang w:val="cs-CZ"/>
        </w:rPr>
        <w:t>04.</w:t>
      </w:r>
      <w:r>
        <w:rPr>
          <w:rFonts w:ascii="Arial" w:hAnsi="Arial" w:cs="Arial"/>
          <w:b/>
          <w:sz w:val="18"/>
          <w:szCs w:val="22"/>
          <w:lang w:val="cs-CZ"/>
        </w:rPr>
        <w:tab/>
        <w:t>50 trestných bodů</w:t>
      </w:r>
    </w:p>
    <w:p w:rsidR="008E5D40" w:rsidRDefault="008E5D40" w:rsidP="007E2AF5">
      <w:pPr>
        <w:spacing w:before="120"/>
        <w:ind w:left="720" w:hanging="360"/>
        <w:jc w:val="both"/>
        <w:rPr>
          <w:rFonts w:ascii="Arial" w:hAnsi="Arial" w:cs="Arial"/>
          <w:sz w:val="18"/>
          <w:szCs w:val="22"/>
          <w:lang w:val="cs-CZ"/>
        </w:rPr>
      </w:pPr>
      <w:r>
        <w:rPr>
          <w:rFonts w:ascii="Arial" w:hAnsi="Arial" w:cs="Arial"/>
          <w:b/>
          <w:sz w:val="18"/>
          <w:szCs w:val="22"/>
          <w:lang w:val="cs-CZ"/>
        </w:rPr>
        <w:t>a)</w:t>
      </w:r>
      <w:r>
        <w:rPr>
          <w:rFonts w:ascii="Arial" w:hAnsi="Arial" w:cs="Arial"/>
          <w:b/>
          <w:sz w:val="18"/>
          <w:szCs w:val="22"/>
          <w:lang w:val="cs-CZ"/>
        </w:rPr>
        <w:tab/>
      </w:r>
      <w:r>
        <w:rPr>
          <w:rFonts w:ascii="Arial" w:hAnsi="Arial" w:cs="Arial"/>
          <w:sz w:val="18"/>
          <w:szCs w:val="22"/>
          <w:lang w:val="cs-CZ"/>
        </w:rPr>
        <w:t>Dotyk na brance (buď na jedné</w:t>
      </w:r>
      <w:r w:rsidR="00090011">
        <w:rPr>
          <w:rFonts w:ascii="Arial" w:hAnsi="Arial" w:cs="Arial"/>
          <w:sz w:val="18"/>
          <w:szCs w:val="22"/>
          <w:lang w:val="cs-CZ"/>
        </w:rPr>
        <w:t xml:space="preserve">, </w:t>
      </w:r>
      <w:r>
        <w:rPr>
          <w:rFonts w:ascii="Arial" w:hAnsi="Arial" w:cs="Arial"/>
          <w:sz w:val="18"/>
          <w:szCs w:val="22"/>
          <w:lang w:val="cs-CZ"/>
        </w:rPr>
        <w:t>nebo na obou tyčkách) bez správného průjezdu.</w:t>
      </w:r>
    </w:p>
    <w:p w:rsidR="0063390F" w:rsidRPr="009726D3" w:rsidRDefault="009726D3" w:rsidP="009726D3">
      <w:pPr>
        <w:spacing w:before="120"/>
        <w:ind w:left="720" w:hanging="360"/>
        <w:jc w:val="both"/>
        <w:rPr>
          <w:rFonts w:ascii="Arial" w:hAnsi="Arial"/>
          <w:b/>
          <w:sz w:val="18"/>
          <w:lang w:val="cs-CZ"/>
        </w:rPr>
      </w:pPr>
      <w:r>
        <w:rPr>
          <w:rFonts w:ascii="Arial" w:hAnsi="Arial" w:cs="Arial"/>
          <w:b/>
          <w:sz w:val="18"/>
          <w:szCs w:val="22"/>
          <w:lang w:val="cs-CZ"/>
        </w:rPr>
        <w:t>b)</w:t>
      </w:r>
      <w:r>
        <w:rPr>
          <w:rFonts w:ascii="Arial" w:hAnsi="Arial"/>
          <w:b/>
          <w:sz w:val="18"/>
          <w:lang w:val="cs-CZ"/>
        </w:rPr>
        <w:tab/>
      </w:r>
      <w:r w:rsidR="008E5D40" w:rsidRPr="00141C9A">
        <w:rPr>
          <w:rFonts w:ascii="Arial" w:hAnsi="Arial" w:cs="Arial"/>
          <w:b/>
          <w:sz w:val="18"/>
          <w:szCs w:val="22"/>
          <w:lang w:val="cs-CZ"/>
        </w:rPr>
        <w:t>Úmyslné odhození umožňující průjezd branky</w:t>
      </w:r>
      <w:r w:rsidR="00141C9A" w:rsidRPr="00141C9A">
        <w:rPr>
          <w:rFonts w:ascii="Arial" w:hAnsi="Arial" w:cs="Arial"/>
          <w:b/>
          <w:sz w:val="18"/>
          <w:szCs w:val="22"/>
          <w:lang w:val="cs-CZ"/>
        </w:rPr>
        <w:t>.</w:t>
      </w:r>
      <w:r w:rsidR="00141C9A">
        <w:rPr>
          <w:rFonts w:ascii="Arial" w:hAnsi="Arial" w:cs="Arial"/>
          <w:sz w:val="18"/>
          <w:szCs w:val="22"/>
          <w:lang w:val="cs-CZ"/>
        </w:rPr>
        <w:t xml:space="preserve"> </w:t>
      </w:r>
    </w:p>
    <w:p w:rsidR="00141C9A" w:rsidRPr="009726D3" w:rsidRDefault="00141C9A" w:rsidP="0063390F">
      <w:pPr>
        <w:ind w:left="720" w:hanging="12"/>
        <w:jc w:val="both"/>
        <w:rPr>
          <w:rFonts w:ascii="Arial" w:hAnsi="Arial" w:cs="Arial"/>
          <w:color w:val="FF0000"/>
          <w:sz w:val="18"/>
          <w:szCs w:val="22"/>
          <w:lang w:val="cs-CZ"/>
        </w:rPr>
      </w:pPr>
      <w:r w:rsidRPr="009726D3">
        <w:rPr>
          <w:rFonts w:ascii="Arial" w:hAnsi="Arial" w:cs="Arial"/>
          <w:color w:val="FF0000"/>
          <w:sz w:val="18"/>
          <w:szCs w:val="22"/>
          <w:lang w:val="cs-CZ"/>
        </w:rPr>
        <w:t>Kritéria k posuzování úmyslného odhození jsou:</w:t>
      </w:r>
    </w:p>
    <w:p w:rsidR="00141C9A" w:rsidRPr="009726D3" w:rsidRDefault="00141C9A" w:rsidP="00141C9A">
      <w:pPr>
        <w:ind w:left="720"/>
        <w:jc w:val="both"/>
        <w:rPr>
          <w:rFonts w:ascii="Arial" w:hAnsi="Arial" w:cs="Arial"/>
          <w:color w:val="FF0000"/>
          <w:sz w:val="18"/>
          <w:szCs w:val="22"/>
          <w:lang w:val="cs-CZ"/>
        </w:rPr>
      </w:pPr>
      <w:r w:rsidRPr="009726D3">
        <w:rPr>
          <w:rFonts w:ascii="Arial" w:hAnsi="Arial" w:cs="Arial"/>
          <w:color w:val="FF0000"/>
          <w:sz w:val="18"/>
          <w:szCs w:val="22"/>
          <w:lang w:val="cs-CZ"/>
        </w:rPr>
        <w:t>1.</w:t>
      </w:r>
      <w:r w:rsidR="0063390F" w:rsidRPr="009726D3">
        <w:rPr>
          <w:rFonts w:ascii="Arial" w:hAnsi="Arial" w:cs="Arial"/>
          <w:color w:val="FF0000"/>
          <w:sz w:val="18"/>
          <w:szCs w:val="22"/>
          <w:lang w:val="cs-CZ"/>
        </w:rPr>
        <w:t xml:space="preserve"> </w:t>
      </w:r>
      <w:r w:rsidRPr="009726D3">
        <w:rPr>
          <w:rFonts w:ascii="Arial" w:hAnsi="Arial" w:cs="Arial"/>
          <w:color w:val="FF0000"/>
          <w:sz w:val="18"/>
          <w:szCs w:val="22"/>
          <w:lang w:val="cs-CZ"/>
        </w:rPr>
        <w:t>závodník není v</w:t>
      </w:r>
      <w:r w:rsidR="0063390F" w:rsidRPr="009726D3">
        <w:rPr>
          <w:rFonts w:ascii="Arial" w:hAnsi="Arial" w:cs="Arial"/>
          <w:color w:val="FF0000"/>
          <w:sz w:val="18"/>
          <w:szCs w:val="22"/>
          <w:lang w:val="cs-CZ"/>
        </w:rPr>
        <w:t xml:space="preserve"> takové </w:t>
      </w:r>
      <w:r w:rsidRPr="009726D3">
        <w:rPr>
          <w:rFonts w:ascii="Arial" w:hAnsi="Arial" w:cs="Arial"/>
          <w:color w:val="FF0000"/>
          <w:sz w:val="18"/>
          <w:szCs w:val="22"/>
          <w:lang w:val="cs-CZ"/>
        </w:rPr>
        <w:t xml:space="preserve">pozici, aby </w:t>
      </w:r>
      <w:r w:rsidR="0063390F" w:rsidRPr="009726D3">
        <w:rPr>
          <w:rFonts w:ascii="Arial" w:hAnsi="Arial" w:cs="Arial"/>
          <w:color w:val="FF0000"/>
          <w:sz w:val="18"/>
          <w:szCs w:val="22"/>
          <w:lang w:val="cs-CZ"/>
        </w:rPr>
        <w:t>se branka dala správně projet</w:t>
      </w:r>
      <w:r w:rsidRPr="009726D3">
        <w:rPr>
          <w:rFonts w:ascii="Arial" w:hAnsi="Arial" w:cs="Arial"/>
          <w:color w:val="FF0000"/>
          <w:sz w:val="18"/>
          <w:szCs w:val="22"/>
          <w:lang w:val="cs-CZ"/>
        </w:rPr>
        <w:t xml:space="preserve"> nebo</w:t>
      </w:r>
    </w:p>
    <w:p w:rsidR="008E5D40" w:rsidRPr="00316CDF" w:rsidRDefault="00141C9A" w:rsidP="00141C9A">
      <w:pPr>
        <w:ind w:left="720"/>
        <w:jc w:val="both"/>
        <w:rPr>
          <w:rFonts w:ascii="Arial" w:hAnsi="Arial" w:cs="Arial"/>
          <w:strike/>
          <w:color w:val="FF0000"/>
          <w:sz w:val="18"/>
          <w:szCs w:val="22"/>
          <w:lang w:val="cs-CZ"/>
        </w:rPr>
      </w:pPr>
      <w:r w:rsidRPr="009726D3">
        <w:rPr>
          <w:rFonts w:ascii="Arial" w:hAnsi="Arial" w:cs="Arial"/>
          <w:color w:val="FF0000"/>
          <w:sz w:val="18"/>
          <w:szCs w:val="22"/>
          <w:lang w:val="cs-CZ"/>
        </w:rPr>
        <w:t xml:space="preserve">2. </w:t>
      </w:r>
      <w:r w:rsidR="0063390F" w:rsidRPr="009726D3">
        <w:rPr>
          <w:rFonts w:ascii="Arial" w:hAnsi="Arial" w:cs="Arial"/>
          <w:color w:val="FF0000"/>
          <w:sz w:val="18"/>
          <w:szCs w:val="22"/>
          <w:lang w:val="cs-CZ"/>
        </w:rPr>
        <w:t xml:space="preserve">závodník provede </w:t>
      </w:r>
      <w:r w:rsidRPr="009726D3">
        <w:rPr>
          <w:rFonts w:ascii="Arial" w:hAnsi="Arial" w:cs="Arial"/>
          <w:color w:val="FF0000"/>
          <w:sz w:val="18"/>
          <w:szCs w:val="22"/>
          <w:lang w:val="cs-CZ"/>
        </w:rPr>
        <w:t>neo</w:t>
      </w:r>
      <w:r w:rsidR="0063390F" w:rsidRPr="009726D3">
        <w:rPr>
          <w:rFonts w:ascii="Arial" w:hAnsi="Arial" w:cs="Arial"/>
          <w:color w:val="FF0000"/>
          <w:sz w:val="18"/>
          <w:szCs w:val="22"/>
          <w:lang w:val="cs-CZ"/>
        </w:rPr>
        <w:t>čekávanou akci</w:t>
      </w:r>
      <w:r w:rsidR="008914E0" w:rsidRPr="009726D3">
        <w:rPr>
          <w:rFonts w:ascii="Arial" w:hAnsi="Arial" w:cs="Arial"/>
          <w:color w:val="FF0000"/>
          <w:sz w:val="18"/>
          <w:szCs w:val="22"/>
          <w:lang w:val="cs-CZ"/>
        </w:rPr>
        <w:t>,</w:t>
      </w:r>
      <w:r w:rsidR="0063390F" w:rsidRPr="009726D3">
        <w:rPr>
          <w:rFonts w:ascii="Arial" w:hAnsi="Arial" w:cs="Arial"/>
          <w:color w:val="FF0000"/>
          <w:sz w:val="18"/>
          <w:szCs w:val="22"/>
          <w:lang w:val="cs-CZ"/>
        </w:rPr>
        <w:t xml:space="preserve"> </w:t>
      </w:r>
      <w:r w:rsidR="008914E0" w:rsidRPr="009726D3">
        <w:rPr>
          <w:rFonts w:ascii="Arial" w:hAnsi="Arial" w:cs="Arial"/>
          <w:color w:val="FF0000"/>
          <w:sz w:val="18"/>
          <w:szCs w:val="22"/>
          <w:lang w:val="cs-CZ"/>
        </w:rPr>
        <w:t>která mu umožní</w:t>
      </w:r>
      <w:r w:rsidRPr="009726D3">
        <w:rPr>
          <w:rFonts w:ascii="Arial" w:hAnsi="Arial" w:cs="Arial"/>
          <w:color w:val="FF0000"/>
          <w:sz w:val="18"/>
          <w:szCs w:val="22"/>
          <w:lang w:val="cs-CZ"/>
        </w:rPr>
        <w:t xml:space="preserve"> projetí brány</w:t>
      </w:r>
      <w:r w:rsidR="0063390F" w:rsidRPr="009726D3">
        <w:rPr>
          <w:rFonts w:ascii="Arial" w:hAnsi="Arial" w:cs="Arial"/>
          <w:color w:val="FF0000"/>
          <w:sz w:val="18"/>
          <w:szCs w:val="22"/>
          <w:lang w:val="cs-CZ"/>
        </w:rPr>
        <w:t xml:space="preserve"> (např. uchopení tyče rukou, záběr, pohyb těla…)</w:t>
      </w:r>
      <w:r w:rsidRPr="009726D3">
        <w:rPr>
          <w:rFonts w:ascii="Arial" w:hAnsi="Arial" w:cs="Arial"/>
          <w:color w:val="FF0000"/>
          <w:sz w:val="18"/>
          <w:szCs w:val="22"/>
          <w:lang w:val="cs-CZ"/>
        </w:rPr>
        <w:t>.</w:t>
      </w:r>
      <w:r w:rsidRPr="00316CDF">
        <w:rPr>
          <w:rFonts w:ascii="Arial" w:hAnsi="Arial" w:cs="Arial"/>
          <w:color w:val="FF0000"/>
          <w:sz w:val="18"/>
          <w:szCs w:val="22"/>
          <w:lang w:val="cs-CZ"/>
        </w:rPr>
        <w:t xml:space="preserve"> </w:t>
      </w:r>
      <w:r w:rsidR="008E5D40" w:rsidRPr="00316CDF">
        <w:rPr>
          <w:rFonts w:ascii="Arial" w:hAnsi="Arial" w:cs="Arial"/>
          <w:color w:val="FF0000"/>
          <w:sz w:val="18"/>
          <w:szCs w:val="22"/>
          <w:lang w:val="cs-CZ"/>
        </w:rPr>
        <w:t xml:space="preserve"> </w:t>
      </w:r>
    </w:p>
    <w:p w:rsidR="008E5D40" w:rsidRDefault="008E5D40" w:rsidP="007E2AF5">
      <w:pPr>
        <w:spacing w:before="120"/>
        <w:ind w:left="720" w:hanging="360"/>
        <w:jc w:val="both"/>
        <w:rPr>
          <w:rFonts w:ascii="Arial" w:hAnsi="Arial"/>
          <w:b/>
          <w:sz w:val="18"/>
          <w:lang w:val="cs-CZ"/>
        </w:rPr>
      </w:pPr>
      <w:r>
        <w:rPr>
          <w:rFonts w:ascii="Arial" w:hAnsi="Arial" w:cs="Arial"/>
          <w:b/>
          <w:sz w:val="18"/>
          <w:szCs w:val="22"/>
          <w:lang w:val="cs-CZ"/>
        </w:rPr>
        <w:t>c)</w:t>
      </w:r>
      <w:r>
        <w:rPr>
          <w:rFonts w:ascii="Arial" w:hAnsi="Arial" w:cs="Arial"/>
          <w:b/>
          <w:sz w:val="18"/>
          <w:szCs w:val="22"/>
          <w:lang w:val="cs-CZ"/>
        </w:rPr>
        <w:tab/>
      </w:r>
      <w:r w:rsidR="0063390F">
        <w:rPr>
          <w:rFonts w:ascii="Arial" w:hAnsi="Arial" w:cs="Arial"/>
          <w:b/>
          <w:sz w:val="18"/>
          <w:szCs w:val="22"/>
          <w:lang w:val="cs-CZ"/>
        </w:rPr>
        <w:t xml:space="preserve"> </w:t>
      </w:r>
      <w:r>
        <w:rPr>
          <w:rFonts w:ascii="Arial" w:hAnsi="Arial"/>
          <w:b/>
          <w:sz w:val="18"/>
          <w:lang w:val="cs-CZ"/>
        </w:rPr>
        <w:t>Zvrhnutí v brance</w:t>
      </w:r>
    </w:p>
    <w:p w:rsidR="008E5D40" w:rsidRDefault="008E5D40" w:rsidP="007E2AF5">
      <w:pPr>
        <w:ind w:left="720" w:hanging="360"/>
        <w:jc w:val="both"/>
        <w:rPr>
          <w:rFonts w:ascii="Arial" w:hAnsi="Arial"/>
          <w:sz w:val="18"/>
          <w:lang w:val="cs-CZ"/>
        </w:rPr>
      </w:pPr>
      <w:r>
        <w:rPr>
          <w:rFonts w:ascii="Arial" w:hAnsi="Arial" w:cs="Arial"/>
          <w:bCs/>
          <w:sz w:val="18"/>
          <w:szCs w:val="22"/>
          <w:lang w:val="cs-CZ"/>
        </w:rPr>
        <w:tab/>
        <w:t>Hlava</w:t>
      </w:r>
      <w:r>
        <w:rPr>
          <w:rFonts w:ascii="Arial" w:hAnsi="Arial" w:cs="Arial"/>
          <w:b/>
          <w:sz w:val="18"/>
          <w:szCs w:val="22"/>
          <w:lang w:val="cs-CZ"/>
        </w:rPr>
        <w:t xml:space="preserve"> </w:t>
      </w:r>
      <w:r>
        <w:rPr>
          <w:rFonts w:ascii="Arial" w:hAnsi="Arial" w:cs="Arial"/>
          <w:sz w:val="18"/>
          <w:szCs w:val="22"/>
          <w:lang w:val="cs-CZ"/>
        </w:rPr>
        <w:t>(u C2 jednoho ze dvou závodníků) protnula spojnici v okamžiku, kdy byl z</w:t>
      </w:r>
      <w:r>
        <w:rPr>
          <w:rFonts w:ascii="Arial" w:hAnsi="Arial" w:cs="Arial"/>
          <w:sz w:val="18"/>
          <w:szCs w:val="22"/>
          <w:lang w:val="cs-CZ"/>
        </w:rPr>
        <w:t>á</w:t>
      </w:r>
      <w:r>
        <w:rPr>
          <w:rFonts w:ascii="Arial" w:hAnsi="Arial" w:cs="Arial"/>
          <w:sz w:val="18"/>
          <w:szCs w:val="22"/>
          <w:lang w:val="cs-CZ"/>
        </w:rPr>
        <w:t>vodník ve zvrhnuté poloze</w:t>
      </w:r>
      <w:r w:rsidR="00583B2F" w:rsidRPr="009726D3">
        <w:rPr>
          <w:rFonts w:ascii="Arial" w:hAnsi="Arial" w:cs="Arial"/>
          <w:sz w:val="18"/>
          <w:szCs w:val="22"/>
          <w:lang w:val="cs-CZ"/>
        </w:rPr>
        <w:t>, není-li brána správně projeta předtím, než začne pr</w:t>
      </w:r>
      <w:r w:rsidR="00583B2F" w:rsidRPr="009726D3">
        <w:rPr>
          <w:rFonts w:ascii="Arial" w:hAnsi="Arial" w:cs="Arial"/>
          <w:sz w:val="18"/>
          <w:szCs w:val="22"/>
          <w:lang w:val="cs-CZ"/>
        </w:rPr>
        <w:t>ů</w:t>
      </w:r>
      <w:r w:rsidR="00583B2F" w:rsidRPr="009726D3">
        <w:rPr>
          <w:rFonts w:ascii="Arial" w:hAnsi="Arial" w:cs="Arial"/>
          <w:sz w:val="18"/>
          <w:szCs w:val="22"/>
          <w:lang w:val="cs-CZ"/>
        </w:rPr>
        <w:t>jezd nějaké následné brány.</w:t>
      </w:r>
      <w:r w:rsidRPr="009726D3">
        <w:rPr>
          <w:rFonts w:ascii="Arial" w:hAnsi="Arial" w:cs="Arial"/>
          <w:sz w:val="18"/>
          <w:szCs w:val="22"/>
          <w:lang w:val="cs-CZ"/>
        </w:rPr>
        <w:t xml:space="preserve"> </w:t>
      </w:r>
      <w:r>
        <w:rPr>
          <w:rFonts w:ascii="Arial" w:hAnsi="Arial"/>
          <w:sz w:val="18"/>
          <w:lang w:val="cs-CZ"/>
        </w:rPr>
        <w:t>Loď je ve zvrhnuté poloze tehdy, jestliže tělo (trup a hlava) je celé pod vodou.</w:t>
      </w:r>
    </w:p>
    <w:p w:rsidR="008E5D40" w:rsidRDefault="008E5D40" w:rsidP="007E2AF5">
      <w:pPr>
        <w:spacing w:before="120"/>
        <w:ind w:left="720" w:hanging="360"/>
        <w:jc w:val="both"/>
        <w:rPr>
          <w:rFonts w:ascii="Arial" w:hAnsi="Arial"/>
          <w:b/>
          <w:sz w:val="18"/>
          <w:lang w:val="cs-CZ"/>
        </w:rPr>
      </w:pPr>
      <w:r>
        <w:rPr>
          <w:rFonts w:ascii="Arial" w:hAnsi="Arial" w:cs="Arial"/>
          <w:b/>
          <w:sz w:val="18"/>
          <w:szCs w:val="22"/>
          <w:lang w:val="cs-CZ"/>
        </w:rPr>
        <w:t>d)</w:t>
      </w:r>
      <w:r>
        <w:rPr>
          <w:rFonts w:ascii="Arial" w:hAnsi="Arial" w:cs="Arial"/>
          <w:b/>
          <w:sz w:val="18"/>
          <w:szCs w:val="22"/>
          <w:lang w:val="cs-CZ"/>
        </w:rPr>
        <w:tab/>
      </w:r>
      <w:r>
        <w:rPr>
          <w:rFonts w:ascii="Arial" w:hAnsi="Arial"/>
          <w:b/>
          <w:sz w:val="18"/>
          <w:lang w:val="cs-CZ"/>
        </w:rPr>
        <w:t>Průjezd z nesprávné strany</w:t>
      </w:r>
    </w:p>
    <w:p w:rsidR="008E5D40" w:rsidRPr="003C2325" w:rsidRDefault="008E5D40" w:rsidP="007E2AF5">
      <w:pPr>
        <w:ind w:left="720" w:hanging="360"/>
        <w:jc w:val="both"/>
        <w:rPr>
          <w:rFonts w:ascii="Arial" w:hAnsi="Arial" w:cs="Arial"/>
          <w:color w:val="FF0000"/>
          <w:sz w:val="18"/>
          <w:szCs w:val="22"/>
          <w:lang w:val="cs-CZ"/>
        </w:rPr>
      </w:pPr>
      <w:r>
        <w:rPr>
          <w:rFonts w:ascii="Arial" w:hAnsi="Arial" w:cs="Arial"/>
          <w:sz w:val="18"/>
          <w:szCs w:val="22"/>
          <w:lang w:val="cs-CZ"/>
        </w:rPr>
        <w:tab/>
        <w:t>Během jakéhokoliv průjezdu branky nesmí žádná část hlavy v žádném okamžiku pr</w:t>
      </w:r>
      <w:r>
        <w:rPr>
          <w:rFonts w:ascii="Arial" w:hAnsi="Arial" w:cs="Arial"/>
          <w:sz w:val="18"/>
          <w:szCs w:val="22"/>
          <w:lang w:val="cs-CZ"/>
        </w:rPr>
        <w:t>o</w:t>
      </w:r>
      <w:r>
        <w:rPr>
          <w:rFonts w:ascii="Arial" w:hAnsi="Arial" w:cs="Arial"/>
          <w:sz w:val="18"/>
          <w:szCs w:val="22"/>
          <w:lang w:val="cs-CZ"/>
        </w:rPr>
        <w:t>tnout spojnici branky v nesprávném sm</w:t>
      </w:r>
      <w:r>
        <w:rPr>
          <w:rFonts w:ascii="Arial" w:hAnsi="Arial" w:cs="Arial"/>
          <w:sz w:val="18"/>
          <w:szCs w:val="22"/>
          <w:lang w:val="cs-CZ"/>
        </w:rPr>
        <w:t>ě</w:t>
      </w:r>
      <w:r>
        <w:rPr>
          <w:rFonts w:ascii="Arial" w:hAnsi="Arial" w:cs="Arial"/>
          <w:sz w:val="18"/>
          <w:szCs w:val="22"/>
          <w:lang w:val="cs-CZ"/>
        </w:rPr>
        <w:t>ru</w:t>
      </w:r>
      <w:r w:rsidR="00D83282">
        <w:rPr>
          <w:rFonts w:ascii="Arial" w:hAnsi="Arial" w:cs="Arial"/>
          <w:sz w:val="18"/>
          <w:szCs w:val="22"/>
          <w:lang w:val="cs-CZ"/>
        </w:rPr>
        <w:t>,</w:t>
      </w:r>
      <w:r w:rsidR="003C2325">
        <w:rPr>
          <w:rFonts w:ascii="Arial" w:hAnsi="Arial" w:cs="Arial"/>
          <w:color w:val="FF0000"/>
          <w:sz w:val="18"/>
          <w:szCs w:val="22"/>
          <w:lang w:val="cs-CZ"/>
        </w:rPr>
        <w:t xml:space="preserve"> </w:t>
      </w:r>
      <w:r w:rsidR="00D83282" w:rsidRPr="009726D3">
        <w:rPr>
          <w:rFonts w:ascii="Arial" w:hAnsi="Arial" w:cs="Arial"/>
          <w:color w:val="FF0000"/>
          <w:sz w:val="18"/>
          <w:szCs w:val="18"/>
          <w:shd w:val="clear" w:color="auto" w:fill="FFFFFF"/>
        </w:rPr>
        <w:t>není- li průjezd zahájen ve správném směru, a neskončí - li ve správném směru než začne průjezd nějaké následné brány.</w:t>
      </w:r>
    </w:p>
    <w:p w:rsidR="008E5D40" w:rsidRDefault="008E5D40" w:rsidP="007E2AF5">
      <w:pPr>
        <w:numPr>
          <w:ilvl w:val="0"/>
          <w:numId w:val="11"/>
        </w:numPr>
        <w:tabs>
          <w:tab w:val="clear" w:pos="1210"/>
          <w:tab w:val="num" w:pos="709"/>
        </w:tabs>
        <w:spacing w:before="120"/>
        <w:ind w:left="720"/>
        <w:jc w:val="both"/>
        <w:rPr>
          <w:rFonts w:ascii="Arial" w:hAnsi="Arial" w:cs="Arial"/>
          <w:b/>
          <w:sz w:val="18"/>
          <w:szCs w:val="22"/>
          <w:lang w:val="cs-CZ"/>
        </w:rPr>
      </w:pPr>
      <w:r>
        <w:rPr>
          <w:rFonts w:ascii="Arial" w:hAnsi="Arial" w:cs="Arial"/>
          <w:b/>
          <w:sz w:val="18"/>
          <w:szCs w:val="22"/>
          <w:lang w:val="cs-CZ"/>
        </w:rPr>
        <w:t>Vynechání branky</w:t>
      </w:r>
    </w:p>
    <w:p w:rsidR="008E5D40" w:rsidRDefault="008E5D40" w:rsidP="007E2AF5">
      <w:pPr>
        <w:tabs>
          <w:tab w:val="num" w:pos="709"/>
        </w:tabs>
        <w:ind w:left="720" w:hanging="360"/>
        <w:jc w:val="both"/>
        <w:rPr>
          <w:rFonts w:ascii="Arial" w:hAnsi="Arial" w:cs="Arial"/>
          <w:sz w:val="18"/>
          <w:szCs w:val="22"/>
          <w:lang w:val="cs-CZ"/>
        </w:rPr>
      </w:pPr>
      <w:r>
        <w:rPr>
          <w:rFonts w:ascii="Arial" w:hAnsi="Arial" w:cs="Arial"/>
          <w:b/>
          <w:sz w:val="18"/>
          <w:szCs w:val="22"/>
          <w:lang w:val="cs-CZ"/>
        </w:rPr>
        <w:tab/>
      </w:r>
      <w:r>
        <w:rPr>
          <w:rFonts w:ascii="Arial" w:hAnsi="Arial" w:cs="Arial"/>
          <w:sz w:val="18"/>
          <w:szCs w:val="22"/>
          <w:lang w:val="cs-CZ"/>
        </w:rPr>
        <w:t>Vynecháním branky (branek) se rozumí, pokud začne průjezd kterékoli následující branky</w:t>
      </w:r>
      <w:r w:rsidR="007E2AF5">
        <w:rPr>
          <w:rFonts w:ascii="Arial" w:hAnsi="Arial" w:cs="Arial"/>
          <w:sz w:val="18"/>
          <w:szCs w:val="22"/>
          <w:lang w:val="cs-CZ"/>
        </w:rPr>
        <w:t xml:space="preserve">, anebo </w:t>
      </w:r>
      <w:r>
        <w:rPr>
          <w:rFonts w:ascii="Arial" w:hAnsi="Arial" w:cs="Arial"/>
          <w:sz w:val="18"/>
          <w:szCs w:val="22"/>
          <w:lang w:val="cs-CZ"/>
        </w:rPr>
        <w:t>pokud je protnuta cílová l</w:t>
      </w:r>
      <w:r>
        <w:rPr>
          <w:rFonts w:ascii="Arial" w:hAnsi="Arial" w:cs="Arial"/>
          <w:sz w:val="18"/>
          <w:szCs w:val="22"/>
          <w:lang w:val="cs-CZ"/>
        </w:rPr>
        <w:t>i</w:t>
      </w:r>
      <w:r>
        <w:rPr>
          <w:rFonts w:ascii="Arial" w:hAnsi="Arial" w:cs="Arial"/>
          <w:sz w:val="18"/>
          <w:szCs w:val="22"/>
          <w:lang w:val="cs-CZ"/>
        </w:rPr>
        <w:t>nie.</w:t>
      </w:r>
    </w:p>
    <w:p w:rsidR="008E5D40" w:rsidRPr="00583B2F" w:rsidRDefault="008E5D40" w:rsidP="007E2AF5">
      <w:pPr>
        <w:numPr>
          <w:ilvl w:val="0"/>
          <w:numId w:val="11"/>
        </w:numPr>
        <w:tabs>
          <w:tab w:val="clear" w:pos="1210"/>
          <w:tab w:val="num" w:pos="709"/>
        </w:tabs>
        <w:spacing w:before="120"/>
        <w:ind w:left="720"/>
        <w:jc w:val="both"/>
        <w:rPr>
          <w:rFonts w:ascii="Arial" w:hAnsi="Arial" w:cs="Arial"/>
          <w:strike/>
          <w:sz w:val="18"/>
          <w:szCs w:val="22"/>
          <w:lang w:val="cs-CZ"/>
        </w:rPr>
      </w:pPr>
      <w:r>
        <w:rPr>
          <w:rFonts w:ascii="Arial" w:hAnsi="Arial" w:cs="Arial"/>
          <w:sz w:val="18"/>
          <w:szCs w:val="22"/>
          <w:lang w:val="cs-CZ"/>
        </w:rPr>
        <w:t>Část hlavy protnula brankovou linii</w:t>
      </w:r>
      <w:r w:rsidR="00EB7869">
        <w:rPr>
          <w:rFonts w:ascii="Arial" w:hAnsi="Arial" w:cs="Arial"/>
          <w:sz w:val="18"/>
          <w:szCs w:val="22"/>
          <w:lang w:val="cs-CZ"/>
        </w:rPr>
        <w:t xml:space="preserve"> </w:t>
      </w:r>
      <w:r w:rsidR="00EB7869" w:rsidRPr="009726D3">
        <w:rPr>
          <w:rFonts w:ascii="Arial" w:hAnsi="Arial" w:cs="Arial"/>
          <w:color w:val="FF0000"/>
          <w:sz w:val="18"/>
          <w:szCs w:val="22"/>
          <w:lang w:val="cs-CZ"/>
        </w:rPr>
        <w:t>(u C2, jeden nebo oba)</w:t>
      </w:r>
      <w:r w:rsidR="00EB7869">
        <w:rPr>
          <w:rFonts w:ascii="Arial" w:hAnsi="Arial" w:cs="Arial"/>
          <w:color w:val="E36C0A" w:themeColor="accent6" w:themeShade="BF"/>
          <w:sz w:val="18"/>
          <w:szCs w:val="22"/>
          <w:lang w:val="cs-CZ"/>
        </w:rPr>
        <w:t xml:space="preserve"> </w:t>
      </w:r>
      <w:r w:rsidR="00583B2F" w:rsidRPr="009726D3">
        <w:rPr>
          <w:rFonts w:ascii="Arial" w:hAnsi="Arial" w:cs="Arial"/>
          <w:sz w:val="18"/>
          <w:szCs w:val="22"/>
          <w:lang w:val="cs-CZ"/>
        </w:rPr>
        <w:t xml:space="preserve">ve správném směru spolu </w:t>
      </w:r>
      <w:r w:rsidR="00583B2F" w:rsidRPr="009726D3">
        <w:rPr>
          <w:rFonts w:ascii="Arial" w:hAnsi="Arial" w:cs="Arial"/>
          <w:sz w:val="18"/>
          <w:szCs w:val="22"/>
          <w:lang w:val="cs-CZ"/>
        </w:rPr>
        <w:lastRenderedPageBreak/>
        <w:t>s částí i bez části lodi, není-li brána sprá</w:t>
      </w:r>
      <w:r w:rsidR="00583B2F" w:rsidRPr="009726D3">
        <w:rPr>
          <w:rFonts w:ascii="Arial" w:hAnsi="Arial" w:cs="Arial"/>
          <w:sz w:val="18"/>
          <w:szCs w:val="22"/>
          <w:lang w:val="cs-CZ"/>
        </w:rPr>
        <w:t>v</w:t>
      </w:r>
      <w:r w:rsidR="00583B2F" w:rsidRPr="009726D3">
        <w:rPr>
          <w:rFonts w:ascii="Arial" w:hAnsi="Arial" w:cs="Arial"/>
          <w:sz w:val="18"/>
          <w:szCs w:val="22"/>
          <w:lang w:val="cs-CZ"/>
        </w:rPr>
        <w:t>ně znovu projeta předtím, než začne pr</w:t>
      </w:r>
      <w:r w:rsidR="00583B2F" w:rsidRPr="009726D3">
        <w:rPr>
          <w:rFonts w:ascii="Arial" w:hAnsi="Arial" w:cs="Arial"/>
          <w:sz w:val="18"/>
          <w:szCs w:val="22"/>
          <w:lang w:val="cs-CZ"/>
        </w:rPr>
        <w:t>ů</w:t>
      </w:r>
      <w:r w:rsidR="00583B2F" w:rsidRPr="009726D3">
        <w:rPr>
          <w:rFonts w:ascii="Arial" w:hAnsi="Arial" w:cs="Arial"/>
          <w:sz w:val="18"/>
          <w:szCs w:val="22"/>
          <w:lang w:val="cs-CZ"/>
        </w:rPr>
        <w:t>jezd nějaké následné brány.</w:t>
      </w:r>
    </w:p>
    <w:p w:rsidR="008E5D40" w:rsidRDefault="008E5D40" w:rsidP="007E2AF5">
      <w:pPr>
        <w:numPr>
          <w:ilvl w:val="0"/>
          <w:numId w:val="11"/>
        </w:numPr>
        <w:tabs>
          <w:tab w:val="clear" w:pos="1210"/>
          <w:tab w:val="num" w:pos="709"/>
        </w:tabs>
        <w:spacing w:before="120"/>
        <w:ind w:left="720"/>
        <w:jc w:val="both"/>
        <w:rPr>
          <w:rFonts w:ascii="Arial" w:hAnsi="Arial" w:cs="Arial"/>
          <w:sz w:val="18"/>
          <w:szCs w:val="22"/>
          <w:lang w:val="cs-CZ"/>
        </w:rPr>
      </w:pPr>
      <w:r>
        <w:rPr>
          <w:rFonts w:ascii="Arial" w:hAnsi="Arial" w:cs="Arial"/>
          <w:sz w:val="18"/>
          <w:szCs w:val="22"/>
          <w:lang w:val="cs-CZ"/>
        </w:rPr>
        <w:t>Pokud družstvo neprojede přes cílovou linii během 15 sekund.</w:t>
      </w:r>
    </w:p>
    <w:p w:rsidR="008E5D40" w:rsidRDefault="008E5D40" w:rsidP="007E2AF5">
      <w:pPr>
        <w:tabs>
          <w:tab w:val="num" w:pos="709"/>
        </w:tabs>
        <w:ind w:left="720" w:hanging="360"/>
        <w:jc w:val="both"/>
        <w:rPr>
          <w:rFonts w:ascii="Arial" w:hAnsi="Arial" w:cs="Arial"/>
          <w:bCs/>
          <w:sz w:val="8"/>
          <w:lang w:val="cs-CZ"/>
        </w:rPr>
      </w:pPr>
    </w:p>
    <w:p w:rsidR="008E5D40" w:rsidRDefault="008E5D40">
      <w:pPr>
        <w:ind w:left="360" w:hanging="360"/>
        <w:jc w:val="both"/>
        <w:rPr>
          <w:rFonts w:ascii="Arial" w:hAnsi="Arial" w:cs="Arial"/>
          <w:sz w:val="18"/>
          <w:szCs w:val="22"/>
          <w:lang w:val="cs-CZ"/>
        </w:rPr>
      </w:pPr>
      <w:r>
        <w:rPr>
          <w:rFonts w:ascii="Arial" w:hAnsi="Arial" w:cs="Arial"/>
          <w:b/>
          <w:sz w:val="18"/>
          <w:szCs w:val="22"/>
          <w:lang w:val="cs-CZ"/>
        </w:rPr>
        <w:t>05.</w:t>
      </w:r>
      <w:r>
        <w:rPr>
          <w:rFonts w:ascii="Arial" w:hAnsi="Arial" w:cs="Arial"/>
          <w:b/>
          <w:sz w:val="18"/>
          <w:szCs w:val="22"/>
          <w:lang w:val="cs-CZ"/>
        </w:rPr>
        <w:tab/>
      </w:r>
      <w:r>
        <w:rPr>
          <w:rFonts w:ascii="Arial" w:hAnsi="Arial" w:cs="Arial"/>
          <w:sz w:val="18"/>
          <w:szCs w:val="22"/>
          <w:lang w:val="cs-CZ"/>
        </w:rPr>
        <w:t>Podjetí branky bez dotyku se netrestá.</w:t>
      </w:r>
    </w:p>
    <w:p w:rsidR="008E5D40" w:rsidRDefault="008E5D40">
      <w:pPr>
        <w:ind w:left="360" w:hanging="360"/>
        <w:jc w:val="both"/>
        <w:rPr>
          <w:rFonts w:ascii="Arial" w:hAnsi="Arial" w:cs="Arial"/>
          <w:bCs/>
          <w:sz w:val="8"/>
          <w:lang w:val="cs-CZ"/>
        </w:rPr>
      </w:pPr>
    </w:p>
    <w:p w:rsidR="008E5D40" w:rsidRPr="009726D3" w:rsidRDefault="008E5D40">
      <w:pPr>
        <w:ind w:left="360" w:hanging="360"/>
        <w:jc w:val="both"/>
        <w:rPr>
          <w:rFonts w:ascii="Arial" w:hAnsi="Arial" w:cs="Arial"/>
          <w:sz w:val="18"/>
          <w:szCs w:val="22"/>
          <w:lang w:val="cs-CZ"/>
        </w:rPr>
      </w:pPr>
      <w:r>
        <w:rPr>
          <w:rFonts w:ascii="Arial" w:hAnsi="Arial" w:cs="Arial"/>
          <w:b/>
          <w:sz w:val="18"/>
          <w:szCs w:val="22"/>
          <w:lang w:val="cs-CZ"/>
        </w:rPr>
        <w:t>06.</w:t>
      </w:r>
      <w:r>
        <w:rPr>
          <w:rFonts w:ascii="Arial" w:hAnsi="Arial" w:cs="Arial"/>
          <w:b/>
          <w:sz w:val="18"/>
          <w:szCs w:val="22"/>
          <w:lang w:val="cs-CZ"/>
        </w:rPr>
        <w:tab/>
      </w:r>
      <w:r>
        <w:rPr>
          <w:rFonts w:ascii="Arial" w:hAnsi="Arial" w:cs="Arial"/>
          <w:sz w:val="18"/>
          <w:szCs w:val="22"/>
          <w:lang w:val="cs-CZ"/>
        </w:rPr>
        <w:t>Opakované pokusy o projetí branky bez dotyku na tyčkách se netrestají, jestliže část hlavy z</w:t>
      </w:r>
      <w:r>
        <w:rPr>
          <w:rFonts w:ascii="Arial" w:hAnsi="Arial" w:cs="Arial"/>
          <w:sz w:val="18"/>
          <w:szCs w:val="22"/>
          <w:lang w:val="cs-CZ"/>
        </w:rPr>
        <w:t>á</w:t>
      </w:r>
      <w:r>
        <w:rPr>
          <w:rFonts w:ascii="Arial" w:hAnsi="Arial" w:cs="Arial"/>
          <w:sz w:val="18"/>
          <w:szCs w:val="22"/>
          <w:lang w:val="cs-CZ"/>
        </w:rPr>
        <w:t>vodníka (závodníků) dosud neprotnula spojnici tyček</w:t>
      </w:r>
      <w:r w:rsidR="00583B2F">
        <w:rPr>
          <w:rFonts w:ascii="Arial" w:hAnsi="Arial" w:cs="Arial"/>
          <w:sz w:val="18"/>
          <w:szCs w:val="22"/>
          <w:lang w:val="cs-CZ"/>
        </w:rPr>
        <w:t xml:space="preserve"> </w:t>
      </w:r>
      <w:r w:rsidR="00583B2F" w:rsidRPr="009726D3">
        <w:rPr>
          <w:rFonts w:ascii="Arial" w:hAnsi="Arial" w:cs="Arial"/>
          <w:sz w:val="18"/>
          <w:szCs w:val="22"/>
          <w:lang w:val="cs-CZ"/>
        </w:rPr>
        <w:t>v nesprávném směru</w:t>
      </w:r>
      <w:r w:rsidRPr="009726D3">
        <w:rPr>
          <w:rFonts w:ascii="Arial" w:hAnsi="Arial" w:cs="Arial"/>
          <w:sz w:val="18"/>
          <w:szCs w:val="22"/>
          <w:lang w:val="cs-CZ"/>
        </w:rPr>
        <w:t>.</w:t>
      </w:r>
    </w:p>
    <w:p w:rsidR="008E5D40" w:rsidRDefault="008E5D40">
      <w:pPr>
        <w:ind w:left="360" w:hanging="360"/>
        <w:jc w:val="both"/>
        <w:rPr>
          <w:rFonts w:ascii="Arial" w:hAnsi="Arial" w:cs="Arial"/>
          <w:bCs/>
          <w:sz w:val="8"/>
          <w:lang w:val="cs-CZ"/>
        </w:rPr>
      </w:pPr>
    </w:p>
    <w:p w:rsidR="008E5D40" w:rsidRDefault="008E5D40">
      <w:pPr>
        <w:ind w:left="360" w:hanging="360"/>
        <w:jc w:val="both"/>
        <w:rPr>
          <w:rFonts w:ascii="Arial" w:hAnsi="Arial" w:cs="Arial"/>
          <w:sz w:val="18"/>
          <w:szCs w:val="22"/>
          <w:lang w:val="cs-CZ"/>
        </w:rPr>
      </w:pPr>
      <w:r>
        <w:rPr>
          <w:rFonts w:ascii="Arial" w:hAnsi="Arial" w:cs="Arial"/>
          <w:b/>
          <w:sz w:val="18"/>
          <w:szCs w:val="22"/>
          <w:lang w:val="cs-CZ"/>
        </w:rPr>
        <w:t>07.</w:t>
      </w:r>
      <w:r>
        <w:rPr>
          <w:rFonts w:ascii="Arial" w:hAnsi="Arial" w:cs="Arial"/>
          <w:b/>
          <w:sz w:val="18"/>
          <w:szCs w:val="22"/>
          <w:lang w:val="cs-CZ"/>
        </w:rPr>
        <w:tab/>
      </w:r>
      <w:r>
        <w:rPr>
          <w:rFonts w:ascii="Arial" w:hAnsi="Arial" w:cs="Arial"/>
          <w:sz w:val="18"/>
          <w:szCs w:val="22"/>
          <w:lang w:val="cs-CZ"/>
        </w:rPr>
        <w:t>Padesát trestných bodů je nejvyšší možný počet bodů, který lze obdržet na jedné brance.</w:t>
      </w:r>
    </w:p>
    <w:p w:rsidR="008E5D40" w:rsidRDefault="008E5D40">
      <w:pPr>
        <w:ind w:left="360" w:hanging="360"/>
        <w:jc w:val="both"/>
        <w:rPr>
          <w:rFonts w:ascii="Arial" w:hAnsi="Arial" w:cs="Arial"/>
          <w:bCs/>
          <w:sz w:val="8"/>
          <w:lang w:val="cs-CZ"/>
        </w:rPr>
      </w:pPr>
    </w:p>
    <w:p w:rsidR="008E5D40" w:rsidRDefault="008E5D40">
      <w:pPr>
        <w:ind w:left="279" w:hanging="279"/>
        <w:jc w:val="both"/>
        <w:rPr>
          <w:rFonts w:ascii="Arial" w:hAnsi="Arial"/>
          <w:sz w:val="18"/>
          <w:lang w:val="cs-CZ"/>
        </w:rPr>
      </w:pPr>
      <w:r>
        <w:rPr>
          <w:rFonts w:ascii="Arial" w:hAnsi="Arial" w:cs="Arial"/>
          <w:b/>
          <w:sz w:val="18"/>
          <w:szCs w:val="22"/>
          <w:lang w:val="cs-CZ"/>
        </w:rPr>
        <w:t>08.</w:t>
      </w:r>
      <w:r w:rsidR="00EA4E9F">
        <w:rPr>
          <w:rFonts w:ascii="Arial" w:hAnsi="Arial" w:cs="Arial"/>
          <w:b/>
          <w:sz w:val="18"/>
          <w:szCs w:val="22"/>
          <w:lang w:val="cs-CZ"/>
        </w:rPr>
        <w:t xml:space="preserve"> </w:t>
      </w:r>
      <w:r w:rsidRPr="004010E9">
        <w:rPr>
          <w:rFonts w:ascii="Arial" w:hAnsi="Arial"/>
          <w:sz w:val="18"/>
          <w:lang w:val="cs-CZ"/>
        </w:rPr>
        <w:t xml:space="preserve">Chyby trestané </w:t>
      </w:r>
      <w:smartTag w:uri="urn:schemas-microsoft-com:office:smarttags" w:element="metricconverter">
        <w:smartTagPr>
          <w:attr w:name="ProductID" w:val="2 a"/>
        </w:smartTagPr>
        <w:r w:rsidRPr="004010E9">
          <w:rPr>
            <w:rFonts w:ascii="Arial" w:hAnsi="Arial"/>
            <w:sz w:val="18"/>
            <w:lang w:val="cs-CZ"/>
          </w:rPr>
          <w:t>2 a</w:t>
        </w:r>
      </w:smartTag>
      <w:r w:rsidRPr="004010E9">
        <w:rPr>
          <w:rFonts w:ascii="Arial" w:hAnsi="Arial"/>
          <w:sz w:val="18"/>
          <w:lang w:val="cs-CZ"/>
        </w:rPr>
        <w:t xml:space="preserve"> </w:t>
      </w:r>
      <w:r w:rsidRPr="00EA4E9F">
        <w:rPr>
          <w:rFonts w:ascii="Arial" w:hAnsi="Arial"/>
          <w:sz w:val="18"/>
          <w:lang w:val="cs-CZ"/>
        </w:rPr>
        <w:t>50</w:t>
      </w:r>
      <w:r w:rsidRPr="004010E9">
        <w:rPr>
          <w:rFonts w:ascii="Arial" w:hAnsi="Arial"/>
          <w:sz w:val="18"/>
          <w:lang w:val="cs-CZ"/>
        </w:rPr>
        <w:t xml:space="preserve"> trestnými </w:t>
      </w:r>
      <w:r w:rsidR="00316CDF">
        <w:rPr>
          <w:rFonts w:ascii="Arial" w:hAnsi="Arial"/>
          <w:sz w:val="18"/>
          <w:lang w:val="cs-CZ"/>
        </w:rPr>
        <w:t>body zůstávají vždy v platnosti.</w:t>
      </w:r>
      <w:r w:rsidR="00263AE1">
        <w:rPr>
          <w:rFonts w:ascii="Arial" w:hAnsi="Arial"/>
          <w:sz w:val="18"/>
          <w:lang w:val="cs-CZ"/>
        </w:rPr>
        <w:t xml:space="preserve"> </w:t>
      </w:r>
      <w:r>
        <w:rPr>
          <w:rFonts w:ascii="Arial" w:hAnsi="Arial"/>
          <w:sz w:val="18"/>
          <w:lang w:val="cs-CZ"/>
        </w:rPr>
        <w:t>Naopak čisté projetí si závo</w:t>
      </w:r>
      <w:r>
        <w:rPr>
          <w:rFonts w:ascii="Arial" w:hAnsi="Arial"/>
          <w:sz w:val="18"/>
          <w:lang w:val="cs-CZ"/>
        </w:rPr>
        <w:t>d</w:t>
      </w:r>
      <w:r>
        <w:rPr>
          <w:rFonts w:ascii="Arial" w:hAnsi="Arial"/>
          <w:sz w:val="18"/>
          <w:lang w:val="cs-CZ"/>
        </w:rPr>
        <w:t>ník pohorší, najede-li znovu do téže branky dř</w:t>
      </w:r>
      <w:r>
        <w:rPr>
          <w:rFonts w:ascii="Arial" w:hAnsi="Arial"/>
          <w:sz w:val="18"/>
          <w:lang w:val="cs-CZ"/>
        </w:rPr>
        <w:t>í</w:t>
      </w:r>
      <w:r>
        <w:rPr>
          <w:rFonts w:ascii="Arial" w:hAnsi="Arial"/>
          <w:sz w:val="18"/>
          <w:lang w:val="cs-CZ"/>
        </w:rPr>
        <w:t>ve, než zahájil projíždění kterékoliv další bra</w:t>
      </w:r>
      <w:r>
        <w:rPr>
          <w:rFonts w:ascii="Arial" w:hAnsi="Arial"/>
          <w:sz w:val="18"/>
          <w:lang w:val="cs-CZ"/>
        </w:rPr>
        <w:t>n</w:t>
      </w:r>
      <w:r>
        <w:rPr>
          <w:rFonts w:ascii="Arial" w:hAnsi="Arial"/>
          <w:sz w:val="18"/>
          <w:lang w:val="cs-CZ"/>
        </w:rPr>
        <w:t>ky, a dopustí se přitom některé chyby, trestané 2 nebo 50 trestnými body.</w:t>
      </w:r>
      <w:r>
        <w:rPr>
          <w:rFonts w:ascii="Arial" w:hAnsi="Arial"/>
          <w:sz w:val="18"/>
          <w:lang w:val="cs-CZ"/>
        </w:rPr>
        <w:br/>
        <w:t>V závodě družstev se hodnotí průjezd branky každé lodě zvlášť a trestné body se sčítají.</w:t>
      </w:r>
    </w:p>
    <w:p w:rsidR="008E5D40" w:rsidRDefault="008E5D40">
      <w:pPr>
        <w:ind w:left="360" w:hanging="360"/>
        <w:jc w:val="both"/>
        <w:rPr>
          <w:rFonts w:ascii="Arial" w:hAnsi="Arial" w:cs="Arial"/>
          <w:bCs/>
          <w:sz w:val="8"/>
          <w:lang w:val="cs-CZ"/>
        </w:rPr>
      </w:pPr>
    </w:p>
    <w:p w:rsidR="008E5D40" w:rsidRDefault="008E5D40">
      <w:pPr>
        <w:ind w:left="360" w:hanging="360"/>
        <w:jc w:val="both"/>
        <w:rPr>
          <w:rFonts w:ascii="Arial" w:hAnsi="Arial" w:cs="Arial"/>
          <w:sz w:val="18"/>
          <w:szCs w:val="22"/>
          <w:lang w:val="cs-CZ"/>
        </w:rPr>
      </w:pPr>
      <w:r>
        <w:rPr>
          <w:rFonts w:ascii="Arial" w:hAnsi="Arial" w:cs="Arial"/>
          <w:b/>
          <w:sz w:val="18"/>
          <w:szCs w:val="22"/>
          <w:lang w:val="cs-CZ"/>
        </w:rPr>
        <w:t>09.</w:t>
      </w:r>
      <w:r w:rsidR="00EA4E9F">
        <w:rPr>
          <w:rFonts w:ascii="Arial" w:hAnsi="Arial" w:cs="Arial"/>
          <w:b/>
          <w:sz w:val="18"/>
          <w:szCs w:val="22"/>
          <w:lang w:val="cs-CZ"/>
        </w:rPr>
        <w:t xml:space="preserve"> </w:t>
      </w:r>
      <w:r>
        <w:rPr>
          <w:rFonts w:ascii="Arial" w:hAnsi="Arial" w:cs="Arial"/>
          <w:sz w:val="18"/>
          <w:szCs w:val="22"/>
          <w:lang w:val="cs-CZ"/>
        </w:rPr>
        <w:t>Ve sporných</w:t>
      </w:r>
      <w:r w:rsidR="00EA4E9F">
        <w:rPr>
          <w:rFonts w:ascii="Arial" w:hAnsi="Arial" w:cs="Arial"/>
          <w:sz w:val="18"/>
          <w:szCs w:val="22"/>
          <w:lang w:val="cs-CZ"/>
        </w:rPr>
        <w:t xml:space="preserve"> případech musí být vždy rozho</w:t>
      </w:r>
      <w:r w:rsidR="00EA4E9F">
        <w:rPr>
          <w:rFonts w:ascii="Arial" w:hAnsi="Arial" w:cs="Arial"/>
          <w:sz w:val="18"/>
          <w:szCs w:val="22"/>
          <w:lang w:val="cs-CZ"/>
        </w:rPr>
        <w:t>d</w:t>
      </w:r>
      <w:r>
        <w:rPr>
          <w:rFonts w:ascii="Arial" w:hAnsi="Arial" w:cs="Arial"/>
          <w:sz w:val="18"/>
          <w:szCs w:val="22"/>
          <w:lang w:val="cs-CZ"/>
        </w:rPr>
        <w:t>nuto ve prospěch závodníka.</w:t>
      </w:r>
    </w:p>
    <w:p w:rsidR="008E5D40" w:rsidRDefault="008E5D40" w:rsidP="009726D3">
      <w:pPr>
        <w:jc w:val="both"/>
        <w:rPr>
          <w:rFonts w:ascii="Arial" w:hAnsi="Arial"/>
          <w:sz w:val="18"/>
          <w:lang w:val="cs-CZ"/>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t>3.08.</w:t>
      </w:r>
      <w:r>
        <w:rPr>
          <w:rFonts w:ascii="Impact" w:hAnsi="Impact"/>
          <w:bCs/>
          <w:sz w:val="18"/>
          <w:u w:val="single"/>
          <w:lang w:val="cs-CZ"/>
        </w:rPr>
        <w:tab/>
        <w:t>SIGNALIZACE ROZHODČÍCH</w:t>
      </w:r>
    </w:p>
    <w:p w:rsidR="008E5D40" w:rsidRDefault="008E5D40">
      <w:pPr>
        <w:ind w:left="360" w:hanging="360"/>
        <w:jc w:val="both"/>
        <w:rPr>
          <w:rFonts w:ascii="Arial" w:hAnsi="Arial"/>
          <w:b/>
          <w:sz w:val="18"/>
          <w:lang w:val="cs-CZ"/>
        </w:rPr>
      </w:pPr>
    </w:p>
    <w:p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 xml:space="preserve">Při závodech řízených </w:t>
      </w:r>
      <w:r w:rsidR="008D1012">
        <w:rPr>
          <w:rFonts w:ascii="Arial" w:hAnsi="Arial"/>
          <w:sz w:val="18"/>
          <w:lang w:val="cs-CZ"/>
        </w:rPr>
        <w:t>ČSK DV</w:t>
      </w:r>
      <w:r>
        <w:rPr>
          <w:rFonts w:ascii="Arial" w:hAnsi="Arial"/>
          <w:b/>
          <w:sz w:val="18"/>
          <w:lang w:val="cs-CZ"/>
        </w:rPr>
        <w:t xml:space="preserve"> </w:t>
      </w:r>
      <w:r>
        <w:rPr>
          <w:rFonts w:ascii="Arial" w:hAnsi="Arial"/>
          <w:sz w:val="18"/>
          <w:lang w:val="cs-CZ"/>
        </w:rPr>
        <w:t>musí být stano-viště úsekových rozhodčích označeno čísly branek, které posuzují.</w:t>
      </w:r>
    </w:p>
    <w:p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Brankoví rozhodčí oznamují svá rozhodnutí o penalizaci úsekovému rozhodčímu, jakmile závodník skončil projíždění branky.</w:t>
      </w:r>
    </w:p>
    <w:p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bCs/>
          <w:sz w:val="18"/>
          <w:lang w:val="cs-CZ"/>
        </w:rPr>
        <w:t>Úsekoví rozhodčí oznamují</w:t>
      </w:r>
      <w:r>
        <w:rPr>
          <w:rFonts w:ascii="Arial" w:hAnsi="Arial"/>
          <w:b/>
          <w:sz w:val="18"/>
          <w:lang w:val="cs-CZ"/>
        </w:rPr>
        <w:t xml:space="preserve"> </w:t>
      </w:r>
      <w:r>
        <w:rPr>
          <w:rFonts w:ascii="Arial" w:hAnsi="Arial"/>
          <w:sz w:val="18"/>
          <w:lang w:val="cs-CZ"/>
        </w:rPr>
        <w:t>svá rozhodnutí o penalizaci závodníkům i divákům zřetelným vztyčením příslušného terče.</w:t>
      </w:r>
    </w:p>
    <w:p w:rsidR="008E5D40" w:rsidRDefault="008E5D40">
      <w:pPr>
        <w:ind w:left="360" w:hanging="360"/>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 xml:space="preserve">Terče jsou kruhy o min. průměru </w:t>
      </w:r>
      <w:smartTag w:uri="urn:schemas-microsoft-com:office:smarttags" w:element="metricconverter">
        <w:smartTagPr>
          <w:attr w:name="ProductID" w:val="25 cm"/>
        </w:smartTagPr>
        <w:r>
          <w:rPr>
            <w:rFonts w:ascii="Arial" w:hAnsi="Arial"/>
            <w:sz w:val="18"/>
            <w:lang w:val="cs-CZ"/>
          </w:rPr>
          <w:t>25 cm</w:t>
        </w:r>
      </w:smartTag>
      <w:r>
        <w:rPr>
          <w:rFonts w:ascii="Arial" w:hAnsi="Arial"/>
          <w:sz w:val="18"/>
          <w:lang w:val="cs-CZ"/>
        </w:rPr>
        <w:t xml:space="preserve"> a jsou vždy natřeny a označeny oboustranně:</w:t>
      </w:r>
    </w:p>
    <w:p w:rsidR="008E5D40" w:rsidRDefault="008E5D40">
      <w:pPr>
        <w:tabs>
          <w:tab w:val="left" w:pos="360"/>
          <w:tab w:val="left" w:pos="3060"/>
        </w:tabs>
        <w:ind w:left="360"/>
        <w:jc w:val="both"/>
        <w:rPr>
          <w:rFonts w:ascii="Arial" w:hAnsi="Arial"/>
          <w:sz w:val="18"/>
          <w:lang w:val="cs-CZ"/>
        </w:rPr>
      </w:pPr>
      <w:r>
        <w:rPr>
          <w:rFonts w:ascii="Arial" w:hAnsi="Arial"/>
          <w:sz w:val="18"/>
          <w:lang w:val="cs-CZ"/>
        </w:rPr>
        <w:t>Žlutý terč s černou číslicí 2 – 2 trestné body</w:t>
      </w:r>
    </w:p>
    <w:p w:rsidR="008E5D40" w:rsidRDefault="008E5D40">
      <w:pPr>
        <w:tabs>
          <w:tab w:val="left" w:pos="360"/>
          <w:tab w:val="left" w:pos="3060"/>
        </w:tabs>
        <w:ind w:left="360"/>
        <w:jc w:val="both"/>
        <w:rPr>
          <w:rFonts w:ascii="Arial" w:hAnsi="Arial"/>
          <w:sz w:val="18"/>
          <w:lang w:val="cs-CZ"/>
        </w:rPr>
      </w:pPr>
      <w:r>
        <w:rPr>
          <w:rFonts w:ascii="Arial" w:hAnsi="Arial"/>
          <w:sz w:val="18"/>
          <w:lang w:val="cs-CZ"/>
        </w:rPr>
        <w:t>Červený terč s černou číslicí 50 -</w:t>
      </w:r>
      <w:r>
        <w:rPr>
          <w:rFonts w:ascii="Arial" w:hAnsi="Arial"/>
          <w:sz w:val="18"/>
          <w:lang w:val="cs-CZ"/>
        </w:rPr>
        <w:tab/>
        <w:t>50 trestných bodů.</w:t>
      </w:r>
    </w:p>
    <w:p w:rsidR="008E5D40" w:rsidRPr="009726D3" w:rsidRDefault="008E5D40" w:rsidP="009726D3">
      <w:pPr>
        <w:tabs>
          <w:tab w:val="left" w:pos="360"/>
          <w:tab w:val="left" w:pos="3060"/>
          <w:tab w:val="right" w:pos="3960"/>
        </w:tabs>
        <w:ind w:left="360"/>
        <w:jc w:val="both"/>
        <w:rPr>
          <w:rFonts w:ascii="Arial" w:hAnsi="Arial"/>
          <w:sz w:val="18"/>
          <w:lang w:val="cs-CZ"/>
        </w:rPr>
      </w:pPr>
      <w:r>
        <w:rPr>
          <w:rFonts w:ascii="Arial" w:hAnsi="Arial"/>
          <w:sz w:val="18"/>
          <w:lang w:val="cs-CZ"/>
        </w:rPr>
        <w:t xml:space="preserve">Číslice jsou z čar nejméně </w:t>
      </w:r>
      <w:smartTag w:uri="urn:schemas-microsoft-com:office:smarttags" w:element="metricconverter">
        <w:smartTagPr>
          <w:attr w:name="ProductID" w:val="2 cm"/>
        </w:smartTagPr>
        <w:r>
          <w:rPr>
            <w:rFonts w:ascii="Arial" w:hAnsi="Arial"/>
            <w:sz w:val="18"/>
            <w:lang w:val="cs-CZ"/>
          </w:rPr>
          <w:t>2 cm</w:t>
        </w:r>
      </w:smartTag>
      <w:r>
        <w:rPr>
          <w:rFonts w:ascii="Arial" w:hAnsi="Arial"/>
          <w:sz w:val="18"/>
          <w:lang w:val="cs-CZ"/>
        </w:rPr>
        <w:t xml:space="preserve"> silných a jsou </w:t>
      </w:r>
      <w:smartTag w:uri="urn:schemas-microsoft-com:office:smarttags" w:element="metricconverter">
        <w:smartTagPr>
          <w:attr w:name="ProductID" w:val="20 cm"/>
        </w:smartTagPr>
        <w:r>
          <w:rPr>
            <w:rFonts w:ascii="Arial" w:hAnsi="Arial"/>
            <w:sz w:val="18"/>
            <w:lang w:val="cs-CZ"/>
          </w:rPr>
          <w:t>20 cm</w:t>
        </w:r>
      </w:smartTag>
      <w:r>
        <w:rPr>
          <w:rFonts w:ascii="Arial" w:hAnsi="Arial"/>
          <w:sz w:val="18"/>
          <w:lang w:val="cs-CZ"/>
        </w:rPr>
        <w:t xml:space="preserve"> vysoké.</w:t>
      </w:r>
    </w:p>
    <w:p w:rsidR="008E5D40" w:rsidRDefault="008E5D40">
      <w:pPr>
        <w:ind w:left="360" w:hanging="360"/>
        <w:jc w:val="both"/>
        <w:rPr>
          <w:rFonts w:ascii="Arial" w:hAnsi="Arial"/>
          <w:b/>
          <w:sz w:val="18"/>
          <w:lang w:val="cs-CZ"/>
        </w:rPr>
      </w:pPr>
    </w:p>
    <w:p w:rsidR="009726D3" w:rsidRDefault="009726D3">
      <w:pPr>
        <w:ind w:left="360" w:hanging="360"/>
        <w:jc w:val="both"/>
        <w:rPr>
          <w:rFonts w:ascii="Impact" w:hAnsi="Impact"/>
          <w:bCs/>
          <w:sz w:val="18"/>
          <w:u w:val="single"/>
          <w:lang w:val="cs-CZ"/>
        </w:rPr>
      </w:pPr>
    </w:p>
    <w:p w:rsidR="009726D3" w:rsidRDefault="009726D3">
      <w:pPr>
        <w:ind w:left="360" w:hanging="360"/>
        <w:jc w:val="both"/>
        <w:rPr>
          <w:rFonts w:ascii="Impact" w:hAnsi="Impact"/>
          <w:bCs/>
          <w:sz w:val="18"/>
          <w:u w:val="single"/>
          <w:lang w:val="cs-CZ"/>
        </w:rPr>
      </w:pPr>
    </w:p>
    <w:p w:rsidR="009726D3" w:rsidRDefault="009726D3">
      <w:pPr>
        <w:ind w:left="360" w:hanging="360"/>
        <w:jc w:val="both"/>
        <w:rPr>
          <w:rFonts w:ascii="Impact" w:hAnsi="Impact"/>
          <w:bCs/>
          <w:sz w:val="18"/>
          <w:u w:val="single"/>
          <w:lang w:val="cs-CZ"/>
        </w:rPr>
      </w:pPr>
    </w:p>
    <w:p w:rsidR="009726D3" w:rsidRDefault="009726D3">
      <w:pPr>
        <w:ind w:left="360" w:hanging="360"/>
        <w:jc w:val="both"/>
        <w:rPr>
          <w:rFonts w:ascii="Impact" w:hAnsi="Impact"/>
          <w:bCs/>
          <w:sz w:val="18"/>
          <w:u w:val="single"/>
          <w:lang w:val="cs-CZ"/>
        </w:rPr>
      </w:pPr>
    </w:p>
    <w:p w:rsidR="008E5D40" w:rsidRDefault="008E5D40">
      <w:pPr>
        <w:ind w:left="360" w:hanging="360"/>
        <w:jc w:val="both"/>
        <w:rPr>
          <w:rFonts w:ascii="Impact" w:hAnsi="Impact"/>
          <w:bCs/>
          <w:sz w:val="18"/>
          <w:u w:val="single"/>
          <w:lang w:val="cs-CZ"/>
        </w:rPr>
      </w:pPr>
      <w:r>
        <w:rPr>
          <w:rFonts w:ascii="Impact" w:hAnsi="Impact"/>
          <w:bCs/>
          <w:sz w:val="18"/>
          <w:u w:val="single"/>
          <w:lang w:val="cs-CZ"/>
        </w:rPr>
        <w:lastRenderedPageBreak/>
        <w:t>3.09.</w:t>
      </w:r>
      <w:r>
        <w:rPr>
          <w:rFonts w:ascii="Impact" w:hAnsi="Impact"/>
          <w:bCs/>
          <w:sz w:val="18"/>
          <w:u w:val="single"/>
          <w:lang w:val="cs-CZ"/>
        </w:rPr>
        <w:tab/>
        <w:t>CHOVÁNÍ NA TRATI</w:t>
      </w:r>
    </w:p>
    <w:p w:rsidR="008E5D40" w:rsidRDefault="008E5D40">
      <w:pPr>
        <w:ind w:left="360" w:hanging="360"/>
        <w:jc w:val="both"/>
        <w:rPr>
          <w:rFonts w:ascii="Arial" w:hAnsi="Arial"/>
          <w:b/>
          <w:sz w:val="18"/>
          <w:lang w:val="cs-CZ"/>
        </w:rPr>
      </w:pPr>
    </w:p>
    <w:p w:rsidR="008E5D40" w:rsidRDefault="008E5D4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Uvolnění trati</w:t>
      </w:r>
    </w:p>
    <w:p w:rsidR="008E5D40" w:rsidRDefault="008E5D40">
      <w:pPr>
        <w:ind w:left="360" w:hanging="360"/>
        <w:jc w:val="both"/>
        <w:rPr>
          <w:rFonts w:ascii="Arial" w:hAnsi="Arial"/>
          <w:sz w:val="18"/>
          <w:lang w:val="cs-CZ"/>
        </w:rPr>
      </w:pPr>
      <w:r>
        <w:rPr>
          <w:rFonts w:ascii="Arial" w:hAnsi="Arial"/>
          <w:sz w:val="18"/>
          <w:lang w:val="cs-CZ"/>
        </w:rPr>
        <w:tab/>
        <w:t>Byl-li závodník dostižen dalším závodníkem, musí mu uvolnit trať (pravidlo neplatí, jestliže dostihl závodníka následkem minutí branek</w:t>
      </w:r>
      <w:r w:rsidR="007E2AF5">
        <w:rPr>
          <w:rFonts w:ascii="Arial" w:hAnsi="Arial"/>
          <w:sz w:val="18"/>
          <w:lang w:val="cs-CZ"/>
        </w:rPr>
        <w:t>,</w:t>
      </w:r>
      <w:r>
        <w:rPr>
          <w:rFonts w:ascii="Arial" w:hAnsi="Arial"/>
          <w:sz w:val="18"/>
          <w:lang w:val="cs-CZ"/>
        </w:rPr>
        <w:t xml:space="preserve"> pak nesmí bránit dostiženému závodníku v jízdě). Neučiní-li tak sám nebo na výzvu ro</w:t>
      </w:r>
      <w:r>
        <w:rPr>
          <w:rFonts w:ascii="Arial" w:hAnsi="Arial"/>
          <w:sz w:val="18"/>
          <w:lang w:val="cs-CZ"/>
        </w:rPr>
        <w:t>z</w:t>
      </w:r>
      <w:r>
        <w:rPr>
          <w:rFonts w:ascii="Arial" w:hAnsi="Arial"/>
          <w:sz w:val="18"/>
          <w:lang w:val="cs-CZ"/>
        </w:rPr>
        <w:t>hodčího (pískání), hrozí mu diskvalifikace ze závodu, bylo-li jeho počínání klasifikováno jako nesportovní.</w:t>
      </w:r>
    </w:p>
    <w:p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Opravné jízdy</w:t>
      </w:r>
    </w:p>
    <w:p w:rsidR="008E5D40" w:rsidRDefault="008E5D40">
      <w:pPr>
        <w:ind w:left="360" w:hanging="360"/>
        <w:jc w:val="both"/>
        <w:rPr>
          <w:rFonts w:ascii="Arial" w:hAnsi="Arial"/>
          <w:sz w:val="18"/>
          <w:lang w:val="cs-CZ"/>
        </w:rPr>
      </w:pPr>
      <w:r>
        <w:rPr>
          <w:rFonts w:ascii="Arial" w:hAnsi="Arial"/>
          <w:sz w:val="18"/>
          <w:lang w:val="cs-CZ"/>
        </w:rPr>
        <w:tab/>
        <w:t xml:space="preserve">Žádost o opravnou jízdu je třeba podat ihned. Pokud nebyl vrchní rozhodčí očitým svědkem případu, projedná žádost s úsekovým rozhod-čím a s příslušnými brankovými rozhodčími a rozhodne co nejdříve. Opravnou jízdu </w:t>
      </w:r>
      <w:r w:rsidRPr="001B08AD">
        <w:rPr>
          <w:rFonts w:ascii="Arial" w:hAnsi="Arial"/>
          <w:sz w:val="18"/>
          <w:lang w:val="cs-CZ"/>
        </w:rPr>
        <w:t>povolí závodníkovi pouze v případě, že ho jiný z</w:t>
      </w:r>
      <w:r w:rsidRPr="001B08AD">
        <w:rPr>
          <w:rFonts w:ascii="Arial" w:hAnsi="Arial"/>
          <w:sz w:val="18"/>
          <w:lang w:val="cs-CZ"/>
        </w:rPr>
        <w:t>á</w:t>
      </w:r>
      <w:r w:rsidRPr="001B08AD">
        <w:rPr>
          <w:rFonts w:ascii="Arial" w:hAnsi="Arial"/>
          <w:sz w:val="18"/>
          <w:lang w:val="cs-CZ"/>
        </w:rPr>
        <w:t>vodník prokazatelně poškodil (přímou kolizí,</w:t>
      </w:r>
      <w:r>
        <w:rPr>
          <w:rFonts w:ascii="Arial" w:hAnsi="Arial"/>
          <w:sz w:val="18"/>
          <w:lang w:val="cs-CZ"/>
        </w:rPr>
        <w:t xml:space="preserve"> překážením na trati) a jestliže projel trať do té doby bez 50 trestných bodů. Za špatné projetí nebo vynechání branky v odůvodněných přípa-dech (při zřejmém poškození závodníka) může vrchní rozhodčí od této podmínky upustit.</w:t>
      </w:r>
    </w:p>
    <w:p w:rsidR="008E5D40" w:rsidRDefault="008E5D40">
      <w:pPr>
        <w:pStyle w:val="Zkladntext21"/>
        <w:tabs>
          <w:tab w:val="clear" w:pos="709"/>
        </w:tabs>
        <w:ind w:left="360" w:hanging="360"/>
        <w:rPr>
          <w:sz w:val="18"/>
        </w:rPr>
      </w:pPr>
      <w:r>
        <w:rPr>
          <w:sz w:val="18"/>
        </w:rPr>
        <w:tab/>
        <w:t>Novou jízdu je nutno povolit i při selhání čas</w:t>
      </w:r>
      <w:r>
        <w:rPr>
          <w:sz w:val="18"/>
        </w:rPr>
        <w:t>o</w:t>
      </w:r>
      <w:r>
        <w:rPr>
          <w:sz w:val="18"/>
        </w:rPr>
        <w:t>měrného zařízení, při poškození trati apod. Jestliže je jasné, že závodníkovi bude opravná jízda povolena, je nutno odvolat jej z trati co nejdříve.</w:t>
      </w:r>
    </w:p>
    <w:p w:rsidR="008E5D40" w:rsidRDefault="008E5D40">
      <w:pPr>
        <w:ind w:left="360" w:hanging="360"/>
        <w:jc w:val="both"/>
        <w:rPr>
          <w:rFonts w:ascii="Arial" w:hAnsi="Arial"/>
          <w:b/>
          <w:sz w:val="18"/>
          <w:lang w:val="cs-CZ"/>
        </w:rPr>
      </w:pPr>
      <w:r w:rsidRPr="00C575FC">
        <w:rPr>
          <w:rFonts w:ascii="Arial" w:hAnsi="Arial"/>
          <w:b/>
          <w:color w:val="E36C0A" w:themeColor="accent6" w:themeShade="BF"/>
          <w:sz w:val="18"/>
          <w:lang w:val="cs-CZ"/>
        </w:rPr>
        <w:t>0</w:t>
      </w:r>
      <w:r w:rsidR="008C3BEF">
        <w:rPr>
          <w:rFonts w:ascii="Arial" w:hAnsi="Arial"/>
          <w:b/>
          <w:color w:val="E36C0A" w:themeColor="accent6" w:themeShade="BF"/>
          <w:sz w:val="18"/>
          <w:lang w:val="cs-CZ"/>
        </w:rPr>
        <w:t>3</w:t>
      </w:r>
      <w:r>
        <w:rPr>
          <w:rFonts w:ascii="Arial" w:hAnsi="Arial"/>
          <w:b/>
          <w:sz w:val="18"/>
          <w:lang w:val="cs-CZ"/>
        </w:rPr>
        <w:t>.</w:t>
      </w:r>
      <w:r>
        <w:rPr>
          <w:rFonts w:ascii="Arial" w:hAnsi="Arial"/>
          <w:b/>
          <w:sz w:val="18"/>
          <w:lang w:val="cs-CZ"/>
        </w:rPr>
        <w:tab/>
        <w:t>Opuštění lodě</w:t>
      </w:r>
    </w:p>
    <w:p w:rsidR="008E5D40" w:rsidRDefault="008E5D40">
      <w:pPr>
        <w:ind w:left="360" w:hanging="360"/>
        <w:jc w:val="both"/>
        <w:rPr>
          <w:rFonts w:ascii="Arial" w:hAnsi="Arial"/>
          <w:sz w:val="18"/>
          <w:lang w:val="cs-CZ"/>
        </w:rPr>
      </w:pPr>
      <w:r>
        <w:rPr>
          <w:rFonts w:ascii="Arial" w:hAnsi="Arial"/>
          <w:sz w:val="18"/>
          <w:lang w:val="cs-CZ"/>
        </w:rPr>
        <w:tab/>
        <w:t>Každý závodník, který opustí svoji loď, je vyř</w:t>
      </w:r>
      <w:r>
        <w:rPr>
          <w:rFonts w:ascii="Arial" w:hAnsi="Arial"/>
          <w:sz w:val="18"/>
          <w:lang w:val="cs-CZ"/>
        </w:rPr>
        <w:t>a</w:t>
      </w:r>
      <w:r>
        <w:rPr>
          <w:rFonts w:ascii="Arial" w:hAnsi="Arial"/>
          <w:sz w:val="18"/>
          <w:lang w:val="cs-CZ"/>
        </w:rPr>
        <w:t>zen z jízdy.</w:t>
      </w:r>
    </w:p>
    <w:p w:rsidR="008E5D40" w:rsidRDefault="008C3BEF">
      <w:pPr>
        <w:ind w:left="360" w:hanging="360"/>
        <w:jc w:val="both"/>
        <w:rPr>
          <w:rFonts w:ascii="Arial" w:hAnsi="Arial"/>
          <w:b/>
          <w:sz w:val="18"/>
          <w:lang w:val="cs-CZ"/>
        </w:rPr>
      </w:pPr>
      <w:r>
        <w:rPr>
          <w:rFonts w:ascii="Arial" w:hAnsi="Arial"/>
          <w:b/>
          <w:color w:val="E36C0A" w:themeColor="accent6" w:themeShade="BF"/>
          <w:sz w:val="18"/>
          <w:lang w:val="cs-CZ"/>
        </w:rPr>
        <w:t>04</w:t>
      </w:r>
      <w:r w:rsidR="008E5D40" w:rsidRPr="00C575FC">
        <w:rPr>
          <w:rFonts w:ascii="Arial" w:hAnsi="Arial"/>
          <w:b/>
          <w:color w:val="E36C0A" w:themeColor="accent6" w:themeShade="BF"/>
          <w:sz w:val="18"/>
          <w:lang w:val="cs-CZ"/>
        </w:rPr>
        <w:t>.</w:t>
      </w:r>
      <w:r w:rsidR="008E5D40">
        <w:rPr>
          <w:rFonts w:ascii="Arial" w:hAnsi="Arial"/>
          <w:b/>
          <w:sz w:val="18"/>
          <w:lang w:val="cs-CZ"/>
        </w:rPr>
        <w:tab/>
        <w:t>Opuštění trati</w:t>
      </w:r>
    </w:p>
    <w:p w:rsidR="008E5D40" w:rsidRDefault="008E5D40">
      <w:pPr>
        <w:ind w:left="360" w:hanging="360"/>
        <w:jc w:val="both"/>
        <w:rPr>
          <w:rFonts w:ascii="Arial" w:hAnsi="Arial"/>
          <w:sz w:val="18"/>
          <w:lang w:val="cs-CZ"/>
        </w:rPr>
      </w:pPr>
      <w:r>
        <w:rPr>
          <w:rFonts w:ascii="Arial" w:hAnsi="Arial"/>
          <w:sz w:val="18"/>
          <w:lang w:val="cs-CZ"/>
        </w:rPr>
        <w:tab/>
        <w:t>Jestliže závodník jízdu vzdá nebo je z jakého-koliv důvodu diskvalifikován nebo vyřazen, musí na nejbližším možném místě opustit trať. Další projíždění branek se trestá diskvalifikací z celého závodu.</w:t>
      </w:r>
    </w:p>
    <w:p w:rsidR="008E5D40" w:rsidRDefault="008C3BEF">
      <w:pPr>
        <w:ind w:left="360" w:hanging="360"/>
        <w:jc w:val="both"/>
        <w:rPr>
          <w:rFonts w:ascii="Arial" w:hAnsi="Arial"/>
          <w:sz w:val="18"/>
          <w:lang w:val="cs-CZ"/>
        </w:rPr>
      </w:pPr>
      <w:r>
        <w:rPr>
          <w:rFonts w:ascii="Arial" w:hAnsi="Arial"/>
          <w:b/>
          <w:color w:val="E36C0A" w:themeColor="accent6" w:themeShade="BF"/>
          <w:sz w:val="18"/>
          <w:lang w:val="cs-CZ"/>
        </w:rPr>
        <w:t>05</w:t>
      </w:r>
      <w:r w:rsidR="008E5D40" w:rsidRPr="00C575FC">
        <w:rPr>
          <w:rFonts w:ascii="Arial" w:hAnsi="Arial"/>
          <w:b/>
          <w:color w:val="E36C0A" w:themeColor="accent6" w:themeShade="BF"/>
          <w:sz w:val="18"/>
          <w:lang w:val="cs-CZ"/>
        </w:rPr>
        <w:t>.</w:t>
      </w:r>
      <w:r w:rsidR="008E5D40">
        <w:rPr>
          <w:rFonts w:ascii="Arial" w:hAnsi="Arial"/>
          <w:b/>
          <w:sz w:val="18"/>
          <w:lang w:val="cs-CZ"/>
        </w:rPr>
        <w:tab/>
        <w:t xml:space="preserve">Eskymácký obrat </w:t>
      </w:r>
      <w:r w:rsidR="008E5D40">
        <w:rPr>
          <w:rFonts w:ascii="Arial" w:hAnsi="Arial"/>
          <w:sz w:val="18"/>
          <w:lang w:val="cs-CZ"/>
        </w:rPr>
        <w:t>se nepovažuje za zvrhnutí. V soutěži družstev si mohou členové družstva pomoci jeden druhému při eskymáckém obr</w:t>
      </w:r>
      <w:r w:rsidR="008E5D40">
        <w:rPr>
          <w:rFonts w:ascii="Arial" w:hAnsi="Arial"/>
          <w:sz w:val="18"/>
          <w:lang w:val="cs-CZ"/>
        </w:rPr>
        <w:t>a</w:t>
      </w:r>
      <w:r w:rsidR="008E5D40">
        <w:rPr>
          <w:rFonts w:ascii="Arial" w:hAnsi="Arial"/>
          <w:sz w:val="18"/>
          <w:lang w:val="cs-CZ"/>
        </w:rPr>
        <w:t>tu.</w:t>
      </w:r>
    </w:p>
    <w:p w:rsidR="008E5D40" w:rsidRDefault="008E5D40">
      <w:pPr>
        <w:ind w:left="360" w:hanging="360"/>
        <w:jc w:val="both"/>
        <w:rPr>
          <w:rFonts w:ascii="Arial" w:hAnsi="Arial"/>
          <w:b/>
          <w:sz w:val="18"/>
          <w:lang w:val="cs-CZ"/>
        </w:rPr>
      </w:pPr>
      <w:r w:rsidRPr="00C575FC">
        <w:rPr>
          <w:rFonts w:ascii="Arial" w:hAnsi="Arial"/>
          <w:b/>
          <w:color w:val="E36C0A" w:themeColor="accent6" w:themeShade="BF"/>
          <w:sz w:val="18"/>
          <w:lang w:val="cs-CZ"/>
        </w:rPr>
        <w:t>0</w:t>
      </w:r>
      <w:r w:rsidR="008C3BEF">
        <w:rPr>
          <w:rFonts w:ascii="Arial" w:hAnsi="Arial"/>
          <w:b/>
          <w:color w:val="E36C0A" w:themeColor="accent6" w:themeShade="BF"/>
          <w:sz w:val="18"/>
          <w:lang w:val="cs-CZ"/>
        </w:rPr>
        <w:t>6</w:t>
      </w:r>
      <w:r>
        <w:rPr>
          <w:rFonts w:ascii="Arial" w:hAnsi="Arial"/>
          <w:b/>
          <w:sz w:val="18"/>
          <w:lang w:val="cs-CZ"/>
        </w:rPr>
        <w:t>.</w:t>
      </w:r>
      <w:r>
        <w:rPr>
          <w:rFonts w:ascii="Arial" w:hAnsi="Arial"/>
          <w:b/>
          <w:sz w:val="18"/>
          <w:lang w:val="cs-CZ"/>
        </w:rPr>
        <w:tab/>
        <w:t>Cizí pomoc</w:t>
      </w:r>
    </w:p>
    <w:p w:rsidR="008E5D40" w:rsidRDefault="008E5D40">
      <w:pPr>
        <w:ind w:left="360" w:hanging="360"/>
        <w:jc w:val="both"/>
        <w:rPr>
          <w:rFonts w:ascii="Arial" w:hAnsi="Arial"/>
          <w:sz w:val="18"/>
          <w:lang w:val="cs-CZ"/>
        </w:rPr>
      </w:pPr>
      <w:r>
        <w:rPr>
          <w:rFonts w:ascii="Arial" w:hAnsi="Arial"/>
          <w:sz w:val="18"/>
          <w:lang w:val="cs-CZ"/>
        </w:rPr>
        <w:tab/>
        <w:t>Za cizí pomoc se považuje:</w:t>
      </w:r>
    </w:p>
    <w:p w:rsidR="008E5D40" w:rsidRDefault="008E5D40">
      <w:pPr>
        <w:tabs>
          <w:tab w:val="left" w:pos="540"/>
        </w:tabs>
        <w:ind w:left="540" w:hanging="180"/>
        <w:jc w:val="both"/>
        <w:rPr>
          <w:rFonts w:ascii="Arial" w:hAnsi="Arial"/>
          <w:sz w:val="18"/>
          <w:lang w:val="cs-CZ"/>
        </w:rPr>
      </w:pPr>
      <w:r>
        <w:rPr>
          <w:rFonts w:ascii="Arial" w:hAnsi="Arial"/>
          <w:sz w:val="18"/>
          <w:lang w:val="cs-CZ"/>
        </w:rPr>
        <w:t>- každá pomoc poskytnutá závodníkovi nebo jeho lodi (např. podávání nebo házení ztr</w:t>
      </w:r>
      <w:r>
        <w:rPr>
          <w:rFonts w:ascii="Arial" w:hAnsi="Arial"/>
          <w:sz w:val="18"/>
          <w:lang w:val="cs-CZ"/>
        </w:rPr>
        <w:t>a</w:t>
      </w:r>
      <w:r>
        <w:rPr>
          <w:rFonts w:ascii="Arial" w:hAnsi="Arial"/>
          <w:sz w:val="18"/>
          <w:lang w:val="cs-CZ"/>
        </w:rPr>
        <w:t>ceného nebo náhradního pádla; řízení, n</w:t>
      </w:r>
      <w:r>
        <w:rPr>
          <w:rFonts w:ascii="Arial" w:hAnsi="Arial"/>
          <w:sz w:val="18"/>
          <w:lang w:val="cs-CZ"/>
        </w:rPr>
        <w:t>a</w:t>
      </w:r>
      <w:r>
        <w:rPr>
          <w:rFonts w:ascii="Arial" w:hAnsi="Arial"/>
          <w:sz w:val="18"/>
          <w:lang w:val="cs-CZ"/>
        </w:rPr>
        <w:t>směrování, odstrčení, tlačení, či jiné poh</w:t>
      </w:r>
      <w:r>
        <w:rPr>
          <w:rFonts w:ascii="Arial" w:hAnsi="Arial"/>
          <w:sz w:val="18"/>
          <w:lang w:val="cs-CZ"/>
        </w:rPr>
        <w:t>y</w:t>
      </w:r>
      <w:r>
        <w:rPr>
          <w:rFonts w:ascii="Arial" w:hAnsi="Arial"/>
          <w:sz w:val="18"/>
          <w:lang w:val="cs-CZ"/>
        </w:rPr>
        <w:lastRenderedPageBreak/>
        <w:t>bování lodí) kýmkoli jiným než závodníkem samotným,</w:t>
      </w:r>
    </w:p>
    <w:p w:rsidR="008E5D40" w:rsidRDefault="008E5D40">
      <w:pPr>
        <w:tabs>
          <w:tab w:val="left" w:pos="360"/>
          <w:tab w:val="left" w:pos="540"/>
        </w:tabs>
        <w:ind w:left="540" w:hanging="540"/>
        <w:jc w:val="both"/>
        <w:rPr>
          <w:rFonts w:ascii="Arial" w:hAnsi="Arial"/>
          <w:sz w:val="18"/>
          <w:lang w:val="cs-CZ"/>
        </w:rPr>
      </w:pPr>
      <w:r>
        <w:rPr>
          <w:rFonts w:ascii="Arial" w:hAnsi="Arial"/>
          <w:sz w:val="18"/>
          <w:lang w:val="cs-CZ"/>
        </w:rPr>
        <w:tab/>
        <w:t>-</w:t>
      </w:r>
      <w:r>
        <w:rPr>
          <w:rFonts w:ascii="Arial" w:hAnsi="Arial"/>
          <w:sz w:val="18"/>
          <w:lang w:val="cs-CZ"/>
        </w:rPr>
        <w:tab/>
        <w:t>předávání pokynů závodníkovi prostřednic-tvím elektroakustických přístrojů.</w:t>
      </w:r>
    </w:p>
    <w:p w:rsidR="008E5D40" w:rsidRDefault="008E5D40">
      <w:pPr>
        <w:pageBreakBefore/>
        <w:ind w:left="360" w:hanging="360"/>
        <w:jc w:val="both"/>
        <w:rPr>
          <w:rFonts w:ascii="Impact" w:hAnsi="Impact"/>
          <w:sz w:val="18"/>
          <w:u w:val="single"/>
          <w:lang w:val="cs-CZ"/>
        </w:rPr>
      </w:pPr>
      <w:r>
        <w:rPr>
          <w:rFonts w:ascii="Impact" w:hAnsi="Impact"/>
          <w:sz w:val="18"/>
          <w:u w:val="single"/>
          <w:lang w:val="cs-CZ"/>
        </w:rPr>
        <w:lastRenderedPageBreak/>
        <w:t>3.10.</w:t>
      </w:r>
      <w:r>
        <w:rPr>
          <w:rFonts w:ascii="Impact" w:hAnsi="Impact"/>
          <w:sz w:val="18"/>
          <w:u w:val="single"/>
          <w:lang w:val="cs-CZ"/>
        </w:rPr>
        <w:tab/>
        <w:t>VÝPOČET VÝSLEDKŮ</w:t>
      </w:r>
    </w:p>
    <w:p w:rsidR="008E5D40" w:rsidRPr="003A10C9" w:rsidRDefault="008E5D40">
      <w:pPr>
        <w:ind w:left="360" w:hanging="360"/>
        <w:jc w:val="both"/>
        <w:rPr>
          <w:rFonts w:ascii="Arial" w:hAnsi="Arial"/>
          <w:b/>
          <w:sz w:val="18"/>
          <w:u w:val="single"/>
          <w:lang w:val="cs-CZ"/>
        </w:rPr>
      </w:pPr>
    </w:p>
    <w:p w:rsidR="008E5D40" w:rsidRPr="003A10C9" w:rsidRDefault="008E5D40">
      <w:pPr>
        <w:pStyle w:val="Zkladntext"/>
        <w:rPr>
          <w:sz w:val="18"/>
        </w:rPr>
      </w:pPr>
      <w:r w:rsidRPr="003A10C9">
        <w:rPr>
          <w:sz w:val="18"/>
        </w:rPr>
        <w:t>Konečný výsledek v závodě je</w:t>
      </w:r>
      <w:r w:rsidR="003A10C9">
        <w:rPr>
          <w:sz w:val="18"/>
        </w:rPr>
        <w:t xml:space="preserve"> součtem bodů a časů lepší jízdy</w:t>
      </w:r>
      <w:r w:rsidRPr="003A10C9">
        <w:rPr>
          <w:sz w:val="18"/>
        </w:rPr>
        <w:t xml:space="preserve"> a je vyjádřen v bodech. </w:t>
      </w:r>
    </w:p>
    <w:p w:rsidR="008E5D40" w:rsidRPr="003A10C9" w:rsidRDefault="008E5D40">
      <w:pPr>
        <w:pStyle w:val="Zkladntextodsazen31"/>
        <w:ind w:left="360" w:hanging="360"/>
        <w:rPr>
          <w:sz w:val="18"/>
        </w:rPr>
      </w:pPr>
      <w:r w:rsidRPr="003A10C9">
        <w:rPr>
          <w:b/>
          <w:sz w:val="18"/>
        </w:rPr>
        <w:t>01.</w:t>
      </w:r>
      <w:r w:rsidRPr="003A10C9">
        <w:rPr>
          <w:sz w:val="18"/>
        </w:rPr>
        <w:tab/>
        <w:t>Příklad výpočtu výsledku v individuální kateg</w:t>
      </w:r>
      <w:r w:rsidRPr="003A10C9">
        <w:rPr>
          <w:sz w:val="18"/>
        </w:rPr>
        <w:t>o</w:t>
      </w:r>
      <w:r w:rsidRPr="003A10C9">
        <w:rPr>
          <w:sz w:val="18"/>
        </w:rPr>
        <w:t>rii pro každou jízdu:</w:t>
      </w:r>
    </w:p>
    <w:p w:rsidR="008E5D40" w:rsidRPr="003A10C9" w:rsidRDefault="008E5D40">
      <w:pPr>
        <w:tabs>
          <w:tab w:val="left" w:pos="1620"/>
          <w:tab w:val="right" w:pos="5387"/>
          <w:tab w:val="left" w:pos="5812"/>
          <w:tab w:val="right" w:pos="6946"/>
        </w:tabs>
        <w:ind w:left="360" w:hanging="360"/>
        <w:jc w:val="both"/>
        <w:rPr>
          <w:rFonts w:ascii="Arial" w:hAnsi="Arial"/>
          <w:sz w:val="8"/>
          <w:lang w:val="cs-CZ"/>
        </w:rPr>
      </w:pPr>
    </w:p>
    <w:p w:rsidR="008E5D40" w:rsidRPr="003A10C9" w:rsidRDefault="008E5D40" w:rsidP="001E2DC6">
      <w:pPr>
        <w:tabs>
          <w:tab w:val="left" w:pos="1620"/>
          <w:tab w:val="left" w:pos="3420"/>
          <w:tab w:val="right" w:pos="4111"/>
          <w:tab w:val="right" w:pos="5387"/>
          <w:tab w:val="left" w:pos="5812"/>
          <w:tab w:val="right" w:pos="6946"/>
        </w:tabs>
        <w:ind w:left="360" w:hanging="360"/>
        <w:jc w:val="both"/>
        <w:rPr>
          <w:rFonts w:ascii="Arial" w:hAnsi="Arial"/>
          <w:sz w:val="18"/>
          <w:lang w:val="cs-CZ"/>
        </w:rPr>
      </w:pPr>
      <w:r w:rsidRPr="003A10C9">
        <w:rPr>
          <w:rFonts w:ascii="Arial" w:hAnsi="Arial"/>
          <w:sz w:val="18"/>
          <w:lang w:val="cs-CZ"/>
        </w:rPr>
        <w:tab/>
        <w:t>Čas jízdy:</w:t>
      </w:r>
      <w:r w:rsidRPr="003A10C9">
        <w:rPr>
          <w:rFonts w:ascii="Arial" w:hAnsi="Arial"/>
          <w:sz w:val="18"/>
          <w:lang w:val="cs-CZ"/>
        </w:rPr>
        <w:tab/>
        <w:t xml:space="preserve">1'50"82 </w:t>
      </w:r>
      <w:r w:rsidRPr="003A10C9">
        <w:rPr>
          <w:rFonts w:ascii="Arial" w:hAnsi="Arial"/>
          <w:i/>
          <w:sz w:val="18"/>
          <w:lang w:val="cs-CZ"/>
        </w:rPr>
        <w:t xml:space="preserve">= </w:t>
      </w:r>
      <w:r w:rsidRPr="003A10C9">
        <w:rPr>
          <w:rFonts w:ascii="Arial" w:hAnsi="Arial"/>
          <w:sz w:val="18"/>
          <w:lang w:val="cs-CZ"/>
        </w:rPr>
        <w:t xml:space="preserve">60 </w:t>
      </w:r>
      <w:r w:rsidRPr="003A10C9">
        <w:rPr>
          <w:rFonts w:ascii="Arial" w:hAnsi="Arial"/>
          <w:i/>
          <w:sz w:val="18"/>
          <w:lang w:val="cs-CZ"/>
        </w:rPr>
        <w:t xml:space="preserve">+ </w:t>
      </w:r>
      <w:r w:rsidR="001E2DC6" w:rsidRPr="003A10C9">
        <w:rPr>
          <w:rFonts w:ascii="Arial" w:hAnsi="Arial"/>
          <w:sz w:val="18"/>
          <w:lang w:val="cs-CZ"/>
        </w:rPr>
        <w:t>50,82</w:t>
      </w:r>
      <w:r w:rsidR="001E2DC6" w:rsidRPr="003A10C9">
        <w:rPr>
          <w:rFonts w:ascii="Arial" w:hAnsi="Arial"/>
          <w:sz w:val="18"/>
          <w:lang w:val="cs-CZ"/>
        </w:rPr>
        <w:tab/>
        <w:t>=</w:t>
      </w:r>
      <w:r w:rsidR="001E2DC6" w:rsidRPr="003A10C9">
        <w:rPr>
          <w:rFonts w:ascii="Arial" w:hAnsi="Arial"/>
          <w:sz w:val="18"/>
          <w:lang w:val="cs-CZ"/>
        </w:rPr>
        <w:tab/>
      </w:r>
      <w:r w:rsidRPr="003A10C9">
        <w:rPr>
          <w:rFonts w:ascii="Arial" w:hAnsi="Arial"/>
          <w:sz w:val="18"/>
          <w:lang w:val="cs-CZ"/>
        </w:rPr>
        <w:t>110,82</w:t>
      </w:r>
    </w:p>
    <w:p w:rsidR="008E5D40" w:rsidRPr="003A10C9" w:rsidRDefault="008E5D40" w:rsidP="001E2DC6">
      <w:pPr>
        <w:tabs>
          <w:tab w:val="left" w:pos="1620"/>
          <w:tab w:val="left" w:pos="3402"/>
          <w:tab w:val="right" w:pos="4111"/>
          <w:tab w:val="right" w:pos="4139"/>
          <w:tab w:val="right" w:pos="5387"/>
          <w:tab w:val="left" w:pos="5812"/>
          <w:tab w:val="right" w:pos="6946"/>
        </w:tabs>
        <w:spacing w:line="360" w:lineRule="auto"/>
        <w:ind w:left="360" w:right="-1" w:hanging="360"/>
        <w:jc w:val="both"/>
        <w:rPr>
          <w:rFonts w:ascii="Arial" w:hAnsi="Arial"/>
          <w:sz w:val="18"/>
          <w:u w:val="single"/>
          <w:lang w:val="cs-CZ"/>
        </w:rPr>
      </w:pPr>
      <w:r w:rsidRPr="003A10C9">
        <w:rPr>
          <w:rFonts w:ascii="Arial" w:hAnsi="Arial"/>
          <w:sz w:val="18"/>
          <w:lang w:val="cs-CZ"/>
        </w:rPr>
        <w:tab/>
        <w:t>Trestné body:</w:t>
      </w:r>
      <w:r w:rsidRPr="003A10C9">
        <w:rPr>
          <w:rFonts w:ascii="Arial" w:hAnsi="Arial"/>
          <w:sz w:val="18"/>
          <w:lang w:val="cs-CZ"/>
        </w:rPr>
        <w:tab/>
        <w:t>2 + 50 + 2</w:t>
      </w:r>
      <w:r w:rsidRPr="003A10C9">
        <w:rPr>
          <w:rFonts w:ascii="Arial" w:hAnsi="Arial"/>
          <w:sz w:val="18"/>
          <w:lang w:val="cs-CZ"/>
        </w:rPr>
        <w:tab/>
      </w:r>
      <w:r w:rsidR="001E2DC6" w:rsidRPr="003A10C9">
        <w:rPr>
          <w:rFonts w:ascii="Arial" w:hAnsi="Arial"/>
          <w:sz w:val="18"/>
          <w:u w:val="single"/>
          <w:lang w:val="cs-CZ"/>
        </w:rPr>
        <w:t>=</w:t>
      </w:r>
      <w:r w:rsidR="001E2DC6" w:rsidRPr="003A10C9">
        <w:rPr>
          <w:rFonts w:ascii="Arial" w:hAnsi="Arial"/>
          <w:sz w:val="18"/>
          <w:u w:val="single"/>
          <w:lang w:val="cs-CZ"/>
        </w:rPr>
        <w:tab/>
      </w:r>
      <w:r w:rsidRPr="003A10C9">
        <w:rPr>
          <w:rFonts w:ascii="Arial" w:hAnsi="Arial"/>
          <w:sz w:val="18"/>
          <w:u w:val="single"/>
          <w:lang w:val="cs-CZ"/>
        </w:rPr>
        <w:t>54,00</w:t>
      </w:r>
    </w:p>
    <w:p w:rsidR="001E2DC6" w:rsidRPr="003A10C9" w:rsidRDefault="008E5D40" w:rsidP="001E2DC6">
      <w:pPr>
        <w:tabs>
          <w:tab w:val="left" w:pos="3420"/>
          <w:tab w:val="right" w:pos="4111"/>
          <w:tab w:val="right" w:pos="4139"/>
          <w:tab w:val="left" w:pos="5812"/>
          <w:tab w:val="right" w:pos="6946"/>
        </w:tabs>
        <w:ind w:left="360" w:hanging="360"/>
        <w:jc w:val="both"/>
        <w:rPr>
          <w:rFonts w:ascii="Arial" w:hAnsi="Arial"/>
          <w:sz w:val="18"/>
          <w:lang w:val="cs-CZ"/>
        </w:rPr>
      </w:pPr>
      <w:r w:rsidRPr="003A10C9">
        <w:rPr>
          <w:rFonts w:ascii="Arial" w:hAnsi="Arial"/>
          <w:sz w:val="18"/>
          <w:lang w:val="cs-CZ"/>
        </w:rPr>
        <w:tab/>
        <w:t xml:space="preserve">Celkem </w:t>
      </w:r>
      <w:r w:rsidRPr="003A10C9">
        <w:rPr>
          <w:rFonts w:ascii="Arial" w:hAnsi="Arial"/>
          <w:sz w:val="18"/>
          <w:lang w:val="cs-CZ"/>
        </w:rPr>
        <w:tab/>
        <w:t>=</w:t>
      </w:r>
      <w:r w:rsidRPr="003A10C9">
        <w:rPr>
          <w:rFonts w:ascii="Arial" w:hAnsi="Arial"/>
          <w:sz w:val="18"/>
          <w:lang w:val="cs-CZ"/>
        </w:rPr>
        <w:tab/>
        <w:t>164,82</w:t>
      </w:r>
      <w:r w:rsidRPr="003A10C9">
        <w:rPr>
          <w:rFonts w:ascii="Arial" w:hAnsi="Arial"/>
          <w:sz w:val="18"/>
          <w:lang w:val="cs-CZ"/>
        </w:rPr>
        <w:tab/>
      </w:r>
    </w:p>
    <w:p w:rsidR="008E5D40" w:rsidRPr="003A10C9" w:rsidRDefault="008E5D40" w:rsidP="001E2DC6">
      <w:pPr>
        <w:tabs>
          <w:tab w:val="left" w:pos="3420"/>
          <w:tab w:val="right" w:pos="4111"/>
          <w:tab w:val="right" w:pos="4139"/>
          <w:tab w:val="left" w:pos="5812"/>
          <w:tab w:val="right" w:pos="6946"/>
        </w:tabs>
        <w:ind w:left="360" w:hanging="360"/>
        <w:jc w:val="both"/>
        <w:rPr>
          <w:rFonts w:ascii="Arial" w:hAnsi="Arial"/>
          <w:sz w:val="18"/>
          <w:lang w:val="cs-CZ"/>
        </w:rPr>
      </w:pPr>
      <w:r w:rsidRPr="003A10C9">
        <w:rPr>
          <w:rFonts w:ascii="Arial" w:hAnsi="Arial"/>
          <w:b/>
          <w:sz w:val="18"/>
          <w:lang w:val="cs-CZ"/>
        </w:rPr>
        <w:t>02.</w:t>
      </w:r>
      <w:r w:rsidRPr="003A10C9">
        <w:rPr>
          <w:rFonts w:ascii="Arial" w:hAnsi="Arial"/>
          <w:sz w:val="18"/>
          <w:lang w:val="cs-CZ"/>
        </w:rPr>
        <w:tab/>
        <w:t>V kategorii, kde dva nebo více závodníků d</w:t>
      </w:r>
      <w:r w:rsidRPr="003A10C9">
        <w:rPr>
          <w:rFonts w:ascii="Arial" w:hAnsi="Arial"/>
          <w:sz w:val="18"/>
          <w:lang w:val="cs-CZ"/>
        </w:rPr>
        <w:t>o</w:t>
      </w:r>
      <w:r w:rsidRPr="003A10C9">
        <w:rPr>
          <w:rFonts w:ascii="Arial" w:hAnsi="Arial"/>
          <w:sz w:val="18"/>
          <w:lang w:val="cs-CZ"/>
        </w:rPr>
        <w:t>sáhne stejného výsledku, rozhoduje o jejich pořadí</w:t>
      </w:r>
      <w:r w:rsidR="003A10C9">
        <w:rPr>
          <w:rFonts w:ascii="Arial" w:hAnsi="Arial"/>
          <w:sz w:val="18"/>
          <w:lang w:val="cs-CZ"/>
        </w:rPr>
        <w:t xml:space="preserve"> další lepší</w:t>
      </w:r>
      <w:r w:rsidRPr="003A10C9">
        <w:rPr>
          <w:rFonts w:ascii="Arial" w:hAnsi="Arial"/>
          <w:sz w:val="18"/>
          <w:lang w:val="cs-CZ"/>
        </w:rPr>
        <w:t xml:space="preserve"> jízda. Pokud i v tomto příp</w:t>
      </w:r>
      <w:r w:rsidRPr="003A10C9">
        <w:rPr>
          <w:rFonts w:ascii="Arial" w:hAnsi="Arial"/>
          <w:sz w:val="18"/>
          <w:lang w:val="cs-CZ"/>
        </w:rPr>
        <w:t>a</w:t>
      </w:r>
      <w:r w:rsidRPr="003A10C9">
        <w:rPr>
          <w:rFonts w:ascii="Arial" w:hAnsi="Arial"/>
          <w:sz w:val="18"/>
          <w:lang w:val="cs-CZ"/>
        </w:rPr>
        <w:t>dě je jejich výsledek shodný, získávají závo</w:t>
      </w:r>
      <w:r w:rsidRPr="003A10C9">
        <w:rPr>
          <w:rFonts w:ascii="Arial" w:hAnsi="Arial"/>
          <w:sz w:val="18"/>
          <w:lang w:val="cs-CZ"/>
        </w:rPr>
        <w:t>d</w:t>
      </w:r>
      <w:r w:rsidRPr="003A10C9">
        <w:rPr>
          <w:rFonts w:ascii="Arial" w:hAnsi="Arial"/>
          <w:sz w:val="18"/>
          <w:lang w:val="cs-CZ"/>
        </w:rPr>
        <w:t>níci stejné umístění.</w:t>
      </w:r>
    </w:p>
    <w:p w:rsidR="008E5D40" w:rsidRDefault="008E5D40">
      <w:pPr>
        <w:tabs>
          <w:tab w:val="left" w:pos="851"/>
        </w:tabs>
        <w:ind w:left="360" w:hanging="360"/>
        <w:jc w:val="both"/>
        <w:rPr>
          <w:rFonts w:ascii="Arial" w:hAnsi="Arial"/>
          <w:sz w:val="18"/>
          <w:lang w:val="cs-CZ"/>
        </w:rPr>
      </w:pPr>
      <w:r w:rsidRPr="003A10C9">
        <w:rPr>
          <w:rFonts w:ascii="Arial" w:hAnsi="Arial"/>
          <w:b/>
          <w:sz w:val="18"/>
          <w:lang w:val="cs-CZ"/>
        </w:rPr>
        <w:t>03.</w:t>
      </w:r>
      <w:r w:rsidRPr="003A10C9">
        <w:rPr>
          <w:rFonts w:ascii="Arial" w:hAnsi="Arial"/>
          <w:sz w:val="18"/>
          <w:lang w:val="cs-CZ"/>
        </w:rPr>
        <w:tab/>
        <w:t>V případě, že ke shodnému</w:t>
      </w:r>
      <w:r>
        <w:rPr>
          <w:rFonts w:ascii="Arial" w:hAnsi="Arial"/>
          <w:sz w:val="18"/>
          <w:lang w:val="cs-CZ"/>
        </w:rPr>
        <w:t xml:space="preserve"> výsledku dojde na pozici, ze které se závodník kvalifikuje pro da</w:t>
      </w:r>
      <w:r>
        <w:rPr>
          <w:rFonts w:ascii="Arial" w:hAnsi="Arial"/>
          <w:sz w:val="18"/>
          <w:lang w:val="cs-CZ"/>
        </w:rPr>
        <w:t>l</w:t>
      </w:r>
      <w:r>
        <w:rPr>
          <w:rFonts w:ascii="Arial" w:hAnsi="Arial"/>
          <w:sz w:val="18"/>
          <w:lang w:val="cs-CZ"/>
        </w:rPr>
        <w:t>ší jízdu (semifinále nebo finále) nemohou být uplatněna výše uvedená kriteria a všichni z</w:t>
      </w:r>
      <w:r>
        <w:rPr>
          <w:rFonts w:ascii="Arial" w:hAnsi="Arial"/>
          <w:sz w:val="18"/>
          <w:lang w:val="cs-CZ"/>
        </w:rPr>
        <w:t>á</w:t>
      </w:r>
      <w:r>
        <w:rPr>
          <w:rFonts w:ascii="Arial" w:hAnsi="Arial"/>
          <w:sz w:val="18"/>
          <w:lang w:val="cs-CZ"/>
        </w:rPr>
        <w:t>vodníci, kteří dosáhli shodného výsledku</w:t>
      </w:r>
      <w:r w:rsidR="008914E0">
        <w:rPr>
          <w:rFonts w:ascii="Arial" w:hAnsi="Arial"/>
          <w:sz w:val="18"/>
          <w:lang w:val="cs-CZ"/>
        </w:rPr>
        <w:t>,</w:t>
      </w:r>
      <w:r>
        <w:rPr>
          <w:rFonts w:ascii="Arial" w:hAnsi="Arial"/>
          <w:sz w:val="18"/>
          <w:lang w:val="cs-CZ"/>
        </w:rPr>
        <w:t xml:space="preserve"> se kvalifikují.</w:t>
      </w:r>
    </w:p>
    <w:p w:rsidR="008E5D40" w:rsidRDefault="008C3BEF" w:rsidP="008C3BEF">
      <w:pPr>
        <w:tabs>
          <w:tab w:val="left" w:pos="360"/>
        </w:tabs>
        <w:ind w:left="360" w:hanging="360"/>
        <w:jc w:val="both"/>
        <w:rPr>
          <w:rFonts w:ascii="Arial" w:hAnsi="Arial"/>
          <w:sz w:val="18"/>
          <w:lang w:val="cs-CZ"/>
        </w:rPr>
      </w:pPr>
      <w:r w:rsidRPr="008C3BEF">
        <w:rPr>
          <w:rFonts w:ascii="Arial" w:hAnsi="Arial"/>
          <w:b/>
          <w:color w:val="E36C0A" w:themeColor="accent6" w:themeShade="BF"/>
          <w:sz w:val="18"/>
          <w:lang w:val="cs-CZ"/>
        </w:rPr>
        <w:t>04.</w:t>
      </w:r>
      <w:r>
        <w:rPr>
          <w:rFonts w:ascii="Arial" w:hAnsi="Arial"/>
          <w:b/>
          <w:color w:val="E36C0A" w:themeColor="accent6" w:themeShade="BF"/>
          <w:sz w:val="18"/>
          <w:lang w:val="cs-CZ"/>
        </w:rPr>
        <w:tab/>
      </w:r>
      <w:r w:rsidR="008E5D40">
        <w:rPr>
          <w:rFonts w:ascii="Arial" w:hAnsi="Arial"/>
          <w:sz w:val="18"/>
          <w:lang w:val="cs-CZ"/>
        </w:rPr>
        <w:t>Udělení medailí v případě shodného výsledku:</w:t>
      </w:r>
      <w:r w:rsidR="008E5D40">
        <w:rPr>
          <w:rFonts w:ascii="Arial" w:hAnsi="Arial"/>
          <w:sz w:val="18"/>
          <w:lang w:val="cs-CZ"/>
        </w:rPr>
        <w:br/>
        <w:t>V případě, že dvě lodě získají zlatou medaili, stříbrná medaile nebude udělena.</w:t>
      </w:r>
      <w:r w:rsidR="008E5D40">
        <w:rPr>
          <w:rFonts w:ascii="Arial" w:hAnsi="Arial"/>
          <w:sz w:val="18"/>
          <w:lang w:val="cs-CZ"/>
        </w:rPr>
        <w:br/>
        <w:t>V případě, že tři nebo více lodí získají zlatou medaili, nebude udělena ani stříbrná ani bro</w:t>
      </w:r>
      <w:r w:rsidR="008E5D40">
        <w:rPr>
          <w:rFonts w:ascii="Arial" w:hAnsi="Arial"/>
          <w:sz w:val="18"/>
          <w:lang w:val="cs-CZ"/>
        </w:rPr>
        <w:t>n</w:t>
      </w:r>
      <w:r w:rsidR="008E5D40">
        <w:rPr>
          <w:rFonts w:ascii="Arial" w:hAnsi="Arial"/>
          <w:sz w:val="18"/>
          <w:lang w:val="cs-CZ"/>
        </w:rPr>
        <w:t>zová medaile.</w:t>
      </w:r>
      <w:r w:rsidR="008E5D40">
        <w:rPr>
          <w:rFonts w:ascii="Arial" w:hAnsi="Arial"/>
          <w:sz w:val="18"/>
          <w:lang w:val="cs-CZ"/>
        </w:rPr>
        <w:br/>
        <w:t>V případě, že dvě nebo více lodí získají stříb</w:t>
      </w:r>
      <w:r w:rsidR="008E5D40">
        <w:rPr>
          <w:rFonts w:ascii="Arial" w:hAnsi="Arial"/>
          <w:sz w:val="18"/>
          <w:lang w:val="cs-CZ"/>
        </w:rPr>
        <w:t>r</w:t>
      </w:r>
      <w:r w:rsidR="008E5D40">
        <w:rPr>
          <w:rFonts w:ascii="Arial" w:hAnsi="Arial"/>
          <w:sz w:val="18"/>
          <w:lang w:val="cs-CZ"/>
        </w:rPr>
        <w:t xml:space="preserve">nou medaili, žádná </w:t>
      </w:r>
      <w:r w:rsidR="00865898">
        <w:rPr>
          <w:rFonts w:ascii="Arial" w:hAnsi="Arial"/>
          <w:sz w:val="18"/>
          <w:lang w:val="cs-CZ"/>
        </w:rPr>
        <w:t>bronzová</w:t>
      </w:r>
      <w:r w:rsidR="008E5D40">
        <w:rPr>
          <w:rFonts w:ascii="Arial" w:hAnsi="Arial"/>
          <w:sz w:val="18"/>
          <w:lang w:val="cs-CZ"/>
        </w:rPr>
        <w:t xml:space="preserve"> medaile nebude udělena.</w:t>
      </w:r>
      <w:r w:rsidR="008E5D40">
        <w:rPr>
          <w:rFonts w:ascii="Arial" w:hAnsi="Arial"/>
          <w:sz w:val="18"/>
          <w:lang w:val="cs-CZ"/>
        </w:rPr>
        <w:br/>
        <w:t>V případě, že dvě nebo více lodí získají bro</w:t>
      </w:r>
      <w:r w:rsidR="008E5D40">
        <w:rPr>
          <w:rFonts w:ascii="Arial" w:hAnsi="Arial"/>
          <w:sz w:val="18"/>
          <w:lang w:val="cs-CZ"/>
        </w:rPr>
        <w:t>n</w:t>
      </w:r>
      <w:r w:rsidR="008E5D40">
        <w:rPr>
          <w:rFonts w:ascii="Arial" w:hAnsi="Arial"/>
          <w:sz w:val="18"/>
          <w:lang w:val="cs-CZ"/>
        </w:rPr>
        <w:t>zovou medaili, dostanou všechny bronzovou medaili.</w:t>
      </w:r>
    </w:p>
    <w:p w:rsidR="008E5D40" w:rsidRDefault="008E5D40" w:rsidP="008C3BEF">
      <w:pPr>
        <w:tabs>
          <w:tab w:val="left" w:pos="2835"/>
          <w:tab w:val="left" w:pos="5812"/>
          <w:tab w:val="right" w:pos="6946"/>
        </w:tabs>
        <w:ind w:left="360" w:hanging="360"/>
        <w:rPr>
          <w:rFonts w:ascii="Arial" w:hAnsi="Arial"/>
          <w:sz w:val="18"/>
          <w:lang w:val="cs-CZ"/>
        </w:rPr>
      </w:pPr>
    </w:p>
    <w:p w:rsidR="008E5D40" w:rsidRDefault="008E5D40">
      <w:pPr>
        <w:pageBreakBefore/>
        <w:tabs>
          <w:tab w:val="left" w:pos="2835"/>
          <w:tab w:val="left" w:pos="5812"/>
          <w:tab w:val="right" w:pos="6946"/>
        </w:tabs>
        <w:ind w:left="360" w:hanging="360"/>
        <w:jc w:val="both"/>
        <w:rPr>
          <w:rFonts w:ascii="Impact" w:hAnsi="Impact"/>
          <w:bCs/>
          <w:sz w:val="22"/>
          <w:lang w:val="cs-CZ"/>
        </w:rPr>
      </w:pPr>
      <w:r>
        <w:rPr>
          <w:rFonts w:ascii="Impact" w:hAnsi="Impact"/>
          <w:bCs/>
          <w:sz w:val="22"/>
          <w:lang w:val="cs-CZ"/>
        </w:rPr>
        <w:lastRenderedPageBreak/>
        <w:t>B. Sjezd</w:t>
      </w:r>
    </w:p>
    <w:p w:rsidR="00DD34AB" w:rsidRPr="00DD34AB" w:rsidRDefault="00DD34AB" w:rsidP="00DD34AB">
      <w:pPr>
        <w:ind w:left="360" w:hanging="360"/>
        <w:jc w:val="both"/>
        <w:rPr>
          <w:rFonts w:ascii="Arial" w:hAnsi="Arial"/>
          <w:b/>
          <w:sz w:val="12"/>
          <w:szCs w:val="12"/>
          <w:u w:val="single"/>
          <w:lang w:val="cs-CZ"/>
        </w:rPr>
      </w:pPr>
    </w:p>
    <w:p w:rsidR="008E5D40" w:rsidRDefault="008E5D40">
      <w:pPr>
        <w:pStyle w:val="Zkladntext"/>
        <w:rPr>
          <w:bCs/>
          <w:sz w:val="18"/>
        </w:rPr>
      </w:pPr>
      <w:r>
        <w:rPr>
          <w:bCs/>
          <w:sz w:val="18"/>
        </w:rPr>
        <w:t>Cílem závodu ve sjezdu</w:t>
      </w:r>
      <w:r w:rsidR="003A10C9">
        <w:rPr>
          <w:bCs/>
          <w:sz w:val="18"/>
        </w:rPr>
        <w:t xml:space="preserve"> a sprintu</w:t>
      </w:r>
      <w:r>
        <w:rPr>
          <w:bCs/>
          <w:sz w:val="18"/>
        </w:rPr>
        <w:t xml:space="preserve"> na divoké vodě je předvést závodníkovo dokonalé ovládání lodi na divoké vodě a zdolat předepsaný úsek řeky v co nejkratším možném čase.</w:t>
      </w:r>
    </w:p>
    <w:p w:rsidR="008E5D40" w:rsidRDefault="008E5D40" w:rsidP="009726D3">
      <w:pPr>
        <w:jc w:val="both"/>
        <w:rPr>
          <w:rFonts w:ascii="Arial" w:hAnsi="Arial"/>
          <w:bCs/>
          <w:sz w:val="18"/>
          <w:lang w:val="cs-CZ"/>
        </w:rPr>
      </w:pPr>
    </w:p>
    <w:p w:rsidR="00DD34AB" w:rsidRPr="001E2DC6" w:rsidRDefault="00DD34AB" w:rsidP="00DD34AB">
      <w:pPr>
        <w:ind w:left="360" w:hanging="360"/>
        <w:jc w:val="both"/>
        <w:rPr>
          <w:rFonts w:ascii="Impact" w:hAnsi="Impact"/>
          <w:bCs/>
          <w:sz w:val="20"/>
          <w:szCs w:val="20"/>
          <w:u w:val="single"/>
          <w:lang w:val="cs-CZ"/>
        </w:rPr>
      </w:pPr>
      <w:r w:rsidRPr="001E2DC6">
        <w:rPr>
          <w:rFonts w:ascii="Impact" w:hAnsi="Impact"/>
          <w:bCs/>
          <w:sz w:val="20"/>
          <w:szCs w:val="20"/>
          <w:u w:val="single"/>
          <w:lang w:val="cs-CZ"/>
        </w:rPr>
        <w:t>3.11.</w:t>
      </w:r>
      <w:r w:rsidRPr="001E2DC6">
        <w:rPr>
          <w:rFonts w:ascii="Impact" w:hAnsi="Impact"/>
          <w:bCs/>
          <w:sz w:val="20"/>
          <w:szCs w:val="20"/>
          <w:u w:val="single"/>
          <w:lang w:val="cs-CZ"/>
        </w:rPr>
        <w:tab/>
        <w:t>TRAŤ SJEZDU</w:t>
      </w:r>
    </w:p>
    <w:p w:rsidR="008E5D40" w:rsidRPr="00DD34AB" w:rsidRDefault="008E5D40">
      <w:pPr>
        <w:ind w:left="360" w:hanging="360"/>
        <w:jc w:val="both"/>
        <w:rPr>
          <w:rFonts w:ascii="Arial" w:hAnsi="Arial"/>
          <w:b/>
          <w:sz w:val="12"/>
          <w:szCs w:val="12"/>
          <w:u w:val="single"/>
          <w:lang w:val="cs-CZ"/>
        </w:rPr>
      </w:pPr>
    </w:p>
    <w:p w:rsidR="008E5D40" w:rsidRPr="001E2DC6" w:rsidRDefault="00DD34AB" w:rsidP="00DD34AB">
      <w:pPr>
        <w:ind w:left="360" w:hanging="360"/>
        <w:jc w:val="both"/>
        <w:rPr>
          <w:rFonts w:ascii="Arial" w:hAnsi="Arial" w:cs="Arial"/>
          <w:sz w:val="18"/>
          <w:szCs w:val="18"/>
          <w:lang w:val="cs-CZ"/>
        </w:rPr>
      </w:pPr>
      <w:r w:rsidRPr="00DD34AB">
        <w:rPr>
          <w:rFonts w:ascii="Arial" w:hAnsi="Arial" w:cs="Arial"/>
          <w:b/>
          <w:sz w:val="18"/>
          <w:szCs w:val="18"/>
          <w:lang w:val="cs-CZ"/>
        </w:rPr>
        <w:t>01.</w:t>
      </w:r>
      <w:r>
        <w:rPr>
          <w:rFonts w:ascii="Arial" w:hAnsi="Arial" w:cs="Arial"/>
          <w:sz w:val="18"/>
          <w:szCs w:val="18"/>
          <w:lang w:val="cs-CZ"/>
        </w:rPr>
        <w:tab/>
      </w:r>
      <w:r w:rsidR="008E5D40" w:rsidRPr="001E2DC6">
        <w:rPr>
          <w:rFonts w:ascii="Arial" w:hAnsi="Arial" w:cs="Arial"/>
          <w:sz w:val="18"/>
          <w:szCs w:val="18"/>
          <w:lang w:val="cs-CZ"/>
        </w:rPr>
        <w:t>Trať sjezdu nesmí obsahovat nesjízdná místa, na kterých by bylo nutno opustit loď (mělčiny, nesplavné peřeje nebo jezy). Přenášení lodě není dovoleno.</w:t>
      </w:r>
    </w:p>
    <w:p w:rsidR="008E5D40" w:rsidRPr="001E2DC6" w:rsidRDefault="008E5D40" w:rsidP="00DD34AB">
      <w:pPr>
        <w:ind w:left="360"/>
        <w:jc w:val="both"/>
        <w:rPr>
          <w:rFonts w:ascii="Arial" w:hAnsi="Arial" w:cs="Arial"/>
          <w:sz w:val="18"/>
          <w:szCs w:val="18"/>
          <w:lang w:val="cs-CZ"/>
        </w:rPr>
      </w:pPr>
      <w:r w:rsidRPr="001E2DC6">
        <w:rPr>
          <w:rFonts w:ascii="Arial" w:hAnsi="Arial" w:cs="Arial"/>
          <w:sz w:val="18"/>
          <w:szCs w:val="18"/>
          <w:lang w:val="cs-CZ"/>
        </w:rPr>
        <w:t>Na nebezpečných místech (přejezdy jezů apod.) je možno označit sjízdné místo navád</w:t>
      </w:r>
      <w:r w:rsidRPr="001E2DC6">
        <w:rPr>
          <w:rFonts w:ascii="Arial" w:hAnsi="Arial" w:cs="Arial"/>
          <w:sz w:val="18"/>
          <w:szCs w:val="18"/>
          <w:lang w:val="cs-CZ"/>
        </w:rPr>
        <w:t>ě</w:t>
      </w:r>
      <w:r w:rsidRPr="001E2DC6">
        <w:rPr>
          <w:rFonts w:ascii="Arial" w:hAnsi="Arial" w:cs="Arial"/>
          <w:sz w:val="18"/>
          <w:szCs w:val="18"/>
          <w:lang w:val="cs-CZ"/>
        </w:rPr>
        <w:t>cí brankou, její průjezd se však neboduje.</w:t>
      </w:r>
    </w:p>
    <w:p w:rsidR="008E5D40" w:rsidRPr="001E2DC6" w:rsidRDefault="008E5D40" w:rsidP="00DD34AB">
      <w:pPr>
        <w:ind w:left="360" w:hanging="360"/>
        <w:jc w:val="both"/>
        <w:rPr>
          <w:rFonts w:ascii="Arial" w:hAnsi="Arial" w:cs="Arial"/>
          <w:sz w:val="18"/>
          <w:szCs w:val="18"/>
          <w:lang w:val="cs-CZ"/>
        </w:rPr>
      </w:pPr>
    </w:p>
    <w:p w:rsidR="008E5D40" w:rsidRPr="001E2DC6" w:rsidRDefault="008E5D40" w:rsidP="00DD34AB">
      <w:pPr>
        <w:ind w:left="360"/>
        <w:jc w:val="both"/>
        <w:rPr>
          <w:rFonts w:ascii="Arial" w:hAnsi="Arial" w:cs="Arial"/>
          <w:sz w:val="18"/>
          <w:szCs w:val="18"/>
          <w:lang w:val="cs-CZ"/>
        </w:rPr>
      </w:pPr>
      <w:r w:rsidRPr="001E2DC6">
        <w:rPr>
          <w:rFonts w:ascii="Arial" w:hAnsi="Arial" w:cs="Arial"/>
          <w:sz w:val="18"/>
          <w:szCs w:val="18"/>
          <w:lang w:val="cs-CZ"/>
        </w:rPr>
        <w:t>Je možné vypsat tyto typy sjezdových závodů:</w:t>
      </w:r>
    </w:p>
    <w:p w:rsidR="003A10C9" w:rsidRDefault="00DD34AB" w:rsidP="00DD34AB">
      <w:pPr>
        <w:tabs>
          <w:tab w:val="left" w:pos="360"/>
          <w:tab w:val="left" w:pos="567"/>
        </w:tabs>
        <w:ind w:left="360" w:hanging="360"/>
        <w:rPr>
          <w:rFonts w:ascii="Arial" w:hAnsi="Arial" w:cs="Arial"/>
          <w:sz w:val="18"/>
          <w:szCs w:val="18"/>
          <w:lang w:val="cs-CZ"/>
        </w:rPr>
      </w:pPr>
      <w:r>
        <w:rPr>
          <w:rFonts w:ascii="Arial" w:hAnsi="Arial" w:cs="Arial"/>
          <w:sz w:val="18"/>
          <w:szCs w:val="18"/>
          <w:lang w:val="cs-CZ"/>
        </w:rPr>
        <w:tab/>
      </w:r>
      <w:r w:rsidR="008E5D40" w:rsidRPr="001E2DC6">
        <w:rPr>
          <w:rFonts w:ascii="Arial" w:hAnsi="Arial" w:cs="Arial"/>
          <w:sz w:val="18"/>
          <w:szCs w:val="18"/>
          <w:lang w:val="cs-CZ"/>
        </w:rPr>
        <w:t>1.</w:t>
      </w:r>
      <w:r w:rsidR="008E5D40" w:rsidRPr="001E2DC6">
        <w:rPr>
          <w:rFonts w:ascii="Arial" w:hAnsi="Arial" w:cs="Arial"/>
          <w:sz w:val="18"/>
          <w:szCs w:val="18"/>
          <w:lang w:val="cs-CZ"/>
        </w:rPr>
        <w:tab/>
      </w:r>
      <w:r w:rsidR="008E5D40" w:rsidRPr="003A10C9">
        <w:rPr>
          <w:rFonts w:ascii="Arial" w:hAnsi="Arial" w:cs="Arial"/>
          <w:sz w:val="18"/>
          <w:szCs w:val="18"/>
          <w:lang w:val="cs-CZ"/>
        </w:rPr>
        <w:t>Sprint</w:t>
      </w:r>
      <w:r w:rsidR="003A10C9">
        <w:rPr>
          <w:rFonts w:ascii="Arial" w:hAnsi="Arial" w:cs="Arial"/>
          <w:sz w:val="18"/>
          <w:szCs w:val="18"/>
          <w:lang w:val="cs-CZ"/>
        </w:rPr>
        <w:t xml:space="preserve"> (závod individuální i závod družstev)</w:t>
      </w:r>
    </w:p>
    <w:p w:rsidR="008E5D40" w:rsidRPr="009726D3" w:rsidRDefault="00DD34AB" w:rsidP="009726D3">
      <w:pPr>
        <w:tabs>
          <w:tab w:val="left" w:pos="360"/>
          <w:tab w:val="left" w:pos="567"/>
        </w:tabs>
        <w:ind w:left="360" w:hanging="360"/>
        <w:rPr>
          <w:rFonts w:ascii="Arial" w:hAnsi="Arial" w:cs="Arial"/>
          <w:sz w:val="18"/>
          <w:szCs w:val="18"/>
          <w:shd w:val="clear" w:color="auto" w:fill="FFFF00"/>
          <w:lang w:val="cs-CZ"/>
        </w:rPr>
      </w:pPr>
      <w:r>
        <w:rPr>
          <w:rFonts w:ascii="Arial" w:hAnsi="Arial" w:cs="Arial"/>
          <w:sz w:val="18"/>
          <w:szCs w:val="18"/>
          <w:lang w:val="cs-CZ"/>
        </w:rPr>
        <w:tab/>
      </w:r>
      <w:r w:rsidR="008E5D40" w:rsidRPr="003A10C9">
        <w:rPr>
          <w:rFonts w:ascii="Arial" w:hAnsi="Arial" w:cs="Arial"/>
          <w:sz w:val="18"/>
          <w:szCs w:val="18"/>
          <w:lang w:val="cs-CZ"/>
        </w:rPr>
        <w:t>2.</w:t>
      </w:r>
      <w:r w:rsidR="008E5D40" w:rsidRPr="003A10C9">
        <w:rPr>
          <w:rFonts w:ascii="Arial" w:hAnsi="Arial" w:cs="Arial"/>
          <w:sz w:val="18"/>
          <w:szCs w:val="18"/>
          <w:lang w:val="cs-CZ"/>
        </w:rPr>
        <w:tab/>
      </w:r>
      <w:r w:rsidR="003A10C9">
        <w:rPr>
          <w:rFonts w:ascii="Arial" w:hAnsi="Arial" w:cs="Arial"/>
          <w:sz w:val="18"/>
          <w:szCs w:val="18"/>
          <w:lang w:val="cs-CZ"/>
        </w:rPr>
        <w:t>S</w:t>
      </w:r>
      <w:r w:rsidR="008E5D40" w:rsidRPr="003A10C9">
        <w:rPr>
          <w:rFonts w:ascii="Arial" w:hAnsi="Arial" w:cs="Arial"/>
          <w:sz w:val="18"/>
          <w:szCs w:val="18"/>
          <w:lang w:val="cs-CZ"/>
        </w:rPr>
        <w:t xml:space="preserve">jezd </w:t>
      </w:r>
      <w:r w:rsidR="003A10C9">
        <w:rPr>
          <w:rFonts w:ascii="Arial" w:hAnsi="Arial" w:cs="Arial"/>
          <w:sz w:val="18"/>
          <w:szCs w:val="18"/>
          <w:lang w:val="cs-CZ"/>
        </w:rPr>
        <w:t>(závod individuální i závod družstev)</w:t>
      </w:r>
    </w:p>
    <w:p w:rsidR="008E5D40" w:rsidRPr="003A10C9" w:rsidRDefault="00DD34AB" w:rsidP="00DD34AB">
      <w:pPr>
        <w:pStyle w:val="Zkladntextodsazen210"/>
        <w:ind w:left="360" w:hanging="360"/>
        <w:rPr>
          <w:rFonts w:cs="Arial"/>
          <w:b w:val="0"/>
          <w:dstrike/>
          <w:sz w:val="18"/>
          <w:szCs w:val="18"/>
          <w:shd w:val="clear" w:color="auto" w:fill="FFFF00"/>
        </w:rPr>
      </w:pPr>
      <w:r>
        <w:rPr>
          <w:rFonts w:cs="Arial"/>
          <w:sz w:val="18"/>
          <w:szCs w:val="18"/>
        </w:rPr>
        <w:t>02.</w:t>
      </w:r>
      <w:r>
        <w:rPr>
          <w:rFonts w:cs="Arial"/>
          <w:sz w:val="18"/>
          <w:szCs w:val="18"/>
        </w:rPr>
        <w:tab/>
      </w:r>
      <w:r w:rsidR="008E5D40" w:rsidRPr="00DD34AB">
        <w:rPr>
          <w:rFonts w:cs="Arial"/>
          <w:sz w:val="18"/>
          <w:szCs w:val="18"/>
        </w:rPr>
        <w:t>Trať závodu ve sprintu</w:t>
      </w:r>
      <w:r w:rsidR="008E5D40" w:rsidRPr="001E2DC6">
        <w:rPr>
          <w:rFonts w:cs="Arial"/>
          <w:b w:val="0"/>
          <w:sz w:val="18"/>
          <w:szCs w:val="18"/>
        </w:rPr>
        <w:t xml:space="preserve"> má délku </w:t>
      </w:r>
      <w:r w:rsidR="008E5D40" w:rsidRPr="003A10C9">
        <w:rPr>
          <w:rFonts w:cs="Arial"/>
          <w:b w:val="0"/>
          <w:sz w:val="18"/>
          <w:szCs w:val="18"/>
        </w:rPr>
        <w:t>od</w:t>
      </w:r>
      <w:r w:rsidR="003A10C9">
        <w:rPr>
          <w:rFonts w:cs="Arial"/>
          <w:b w:val="0"/>
          <w:sz w:val="18"/>
          <w:szCs w:val="18"/>
        </w:rPr>
        <w:t xml:space="preserve"> 200 do </w:t>
      </w:r>
      <w:smartTag w:uri="urn:schemas-microsoft-com:office:smarttags" w:element="metricconverter">
        <w:smartTagPr>
          <w:attr w:name="ProductID" w:val="600 metrů"/>
        </w:smartTagPr>
        <w:r w:rsidR="003A10C9" w:rsidRPr="00DD34AB">
          <w:rPr>
            <w:rFonts w:cs="Arial"/>
            <w:b w:val="0"/>
            <w:sz w:val="18"/>
            <w:szCs w:val="18"/>
          </w:rPr>
          <w:t>60</w:t>
        </w:r>
        <w:r>
          <w:rPr>
            <w:rFonts w:cs="Arial"/>
            <w:b w:val="0"/>
            <w:sz w:val="18"/>
            <w:szCs w:val="18"/>
          </w:rPr>
          <w:t xml:space="preserve">0 </w:t>
        </w:r>
        <w:r w:rsidR="008E5D40" w:rsidRPr="00DD34AB">
          <w:rPr>
            <w:rFonts w:cs="Arial"/>
            <w:b w:val="0"/>
            <w:sz w:val="18"/>
            <w:szCs w:val="18"/>
          </w:rPr>
          <w:t>metrů</w:t>
        </w:r>
      </w:smartTag>
      <w:r w:rsidR="008E5D40" w:rsidRPr="003A10C9">
        <w:rPr>
          <w:rFonts w:cs="Arial"/>
          <w:b w:val="0"/>
          <w:sz w:val="18"/>
          <w:szCs w:val="18"/>
        </w:rPr>
        <w:t xml:space="preserve">. </w:t>
      </w:r>
    </w:p>
    <w:p w:rsidR="004F0467" w:rsidRDefault="00DD34AB" w:rsidP="00DD34AB">
      <w:pPr>
        <w:ind w:left="360" w:hanging="360"/>
        <w:jc w:val="both"/>
        <w:rPr>
          <w:rFonts w:ascii="Arial" w:hAnsi="Arial" w:cs="Arial"/>
          <w:b/>
          <w:color w:val="E36C0A" w:themeColor="accent6" w:themeShade="BF"/>
          <w:sz w:val="18"/>
          <w:szCs w:val="18"/>
          <w:lang w:val="cs-CZ"/>
        </w:rPr>
      </w:pPr>
      <w:r w:rsidRPr="00DD34AB">
        <w:rPr>
          <w:rFonts w:ascii="Arial" w:hAnsi="Arial" w:cs="Arial"/>
          <w:b/>
          <w:sz w:val="18"/>
          <w:szCs w:val="18"/>
          <w:lang w:val="cs-CZ"/>
        </w:rPr>
        <w:t>03.</w:t>
      </w:r>
      <w:r w:rsidRPr="00DD34AB">
        <w:rPr>
          <w:rFonts w:ascii="Arial" w:hAnsi="Arial" w:cs="Arial"/>
          <w:b/>
          <w:sz w:val="18"/>
          <w:szCs w:val="18"/>
          <w:lang w:val="cs-CZ"/>
        </w:rPr>
        <w:tab/>
      </w:r>
      <w:r w:rsidR="007C6C8F" w:rsidRPr="00DD34AB">
        <w:rPr>
          <w:rFonts w:ascii="Arial" w:hAnsi="Arial" w:cs="Arial"/>
          <w:b/>
          <w:sz w:val="18"/>
          <w:szCs w:val="18"/>
          <w:lang w:val="cs-CZ"/>
        </w:rPr>
        <w:t xml:space="preserve">Závod ve sprintu </w:t>
      </w:r>
      <w:r w:rsidR="00567EC6" w:rsidRPr="00DD34AB">
        <w:rPr>
          <w:rFonts w:ascii="Arial" w:hAnsi="Arial" w:cs="Arial"/>
          <w:b/>
          <w:sz w:val="18"/>
          <w:szCs w:val="18"/>
          <w:lang w:val="cs-CZ"/>
        </w:rPr>
        <w:t>se jede ve dvou jízdách.</w:t>
      </w:r>
      <w:r w:rsidR="004F0467">
        <w:rPr>
          <w:rFonts w:ascii="Arial" w:hAnsi="Arial" w:cs="Arial"/>
          <w:b/>
          <w:color w:val="E36C0A" w:themeColor="accent6" w:themeShade="BF"/>
          <w:sz w:val="18"/>
          <w:szCs w:val="18"/>
          <w:lang w:val="cs-CZ"/>
        </w:rPr>
        <w:t xml:space="preserve"> </w:t>
      </w:r>
    </w:p>
    <w:p w:rsidR="007C6C8F" w:rsidRPr="009726D3" w:rsidRDefault="004F0467" w:rsidP="009726D3">
      <w:pPr>
        <w:ind w:left="360"/>
        <w:jc w:val="both"/>
        <w:rPr>
          <w:rFonts w:ascii="Arial" w:hAnsi="Arial" w:cs="Arial"/>
          <w:color w:val="FF0000"/>
          <w:sz w:val="18"/>
          <w:szCs w:val="18"/>
          <w:lang w:val="cs-CZ"/>
        </w:rPr>
      </w:pPr>
      <w:r w:rsidRPr="009726D3">
        <w:rPr>
          <w:rFonts w:ascii="Arial" w:hAnsi="Arial" w:cs="Arial"/>
          <w:color w:val="FF0000"/>
          <w:sz w:val="18"/>
          <w:szCs w:val="18"/>
          <w:lang w:val="cs-CZ"/>
        </w:rPr>
        <w:t>Závod ČP je upraven Směrnicemi.</w:t>
      </w:r>
      <w:r w:rsidR="00567EC6" w:rsidRPr="003A10C9">
        <w:rPr>
          <w:rFonts w:ascii="Arial" w:hAnsi="Arial" w:cs="Arial"/>
          <w:sz w:val="18"/>
          <w:szCs w:val="18"/>
          <w:lang w:val="cs-CZ"/>
        </w:rPr>
        <w:t xml:space="preserve"> Do výsledků se započítává lepší jízda. Pokud závodník pr</w:t>
      </w:r>
      <w:r w:rsidR="00567EC6" w:rsidRPr="003A10C9">
        <w:rPr>
          <w:rFonts w:ascii="Arial" w:hAnsi="Arial" w:cs="Arial"/>
          <w:sz w:val="18"/>
          <w:szCs w:val="18"/>
          <w:lang w:val="cs-CZ"/>
        </w:rPr>
        <w:t>v</w:t>
      </w:r>
      <w:r w:rsidR="00567EC6" w:rsidRPr="003A10C9">
        <w:rPr>
          <w:rFonts w:ascii="Arial" w:hAnsi="Arial" w:cs="Arial"/>
          <w:sz w:val="18"/>
          <w:szCs w:val="18"/>
          <w:lang w:val="cs-CZ"/>
        </w:rPr>
        <w:t>ní jízdu nedokončil, může startovat ve druhé jízdě.</w:t>
      </w:r>
      <w:r w:rsidR="009726D3">
        <w:rPr>
          <w:rFonts w:ascii="Arial" w:hAnsi="Arial" w:cs="Arial"/>
          <w:sz w:val="18"/>
          <w:szCs w:val="18"/>
          <w:lang w:val="cs-CZ"/>
        </w:rPr>
        <w:t xml:space="preserve"> </w:t>
      </w:r>
      <w:r w:rsidR="00CD22BF">
        <w:rPr>
          <w:rFonts w:ascii="Arial" w:hAnsi="Arial" w:cs="Arial"/>
          <w:color w:val="FF0000"/>
          <w:sz w:val="18"/>
          <w:szCs w:val="18"/>
          <w:lang w:val="cs-CZ"/>
        </w:rPr>
        <w:t>Závod družstev se sprintu se jede v jedné jízdě.</w:t>
      </w:r>
    </w:p>
    <w:p w:rsidR="008E5D40" w:rsidRPr="00567EC6" w:rsidRDefault="00DD34AB" w:rsidP="00DD34AB">
      <w:pPr>
        <w:ind w:left="360" w:hanging="360"/>
        <w:jc w:val="both"/>
        <w:rPr>
          <w:rFonts w:ascii="Arial" w:hAnsi="Arial"/>
          <w:sz w:val="18"/>
          <w:lang w:val="cs-CZ"/>
        </w:rPr>
      </w:pPr>
      <w:r w:rsidRPr="00DD34AB">
        <w:rPr>
          <w:rFonts w:ascii="Arial" w:hAnsi="Arial" w:cs="Arial"/>
          <w:b/>
          <w:sz w:val="18"/>
          <w:szCs w:val="18"/>
          <w:lang w:val="cs-CZ"/>
        </w:rPr>
        <w:t>04.</w:t>
      </w:r>
      <w:r>
        <w:rPr>
          <w:rFonts w:ascii="Arial" w:hAnsi="Arial" w:cs="Arial"/>
          <w:sz w:val="18"/>
          <w:szCs w:val="18"/>
          <w:lang w:val="cs-CZ"/>
        </w:rPr>
        <w:tab/>
      </w:r>
      <w:r w:rsidR="008E5D40" w:rsidRPr="00DD34AB">
        <w:rPr>
          <w:rFonts w:ascii="Arial" w:hAnsi="Arial" w:cs="Arial"/>
          <w:b/>
          <w:sz w:val="18"/>
          <w:szCs w:val="18"/>
          <w:lang w:val="cs-CZ"/>
        </w:rPr>
        <w:t>Maximální délka trati klasického sjezdu</w:t>
      </w:r>
      <w:r w:rsidR="008E5D40" w:rsidRPr="001E2DC6">
        <w:rPr>
          <w:rFonts w:ascii="Arial" w:hAnsi="Arial" w:cs="Arial"/>
          <w:sz w:val="18"/>
          <w:szCs w:val="18"/>
          <w:lang w:val="cs-CZ"/>
        </w:rPr>
        <w:t xml:space="preserve"> je taková,</w:t>
      </w:r>
      <w:r w:rsidR="008E5D40">
        <w:rPr>
          <w:rFonts w:ascii="Arial" w:hAnsi="Arial"/>
          <w:sz w:val="18"/>
          <w:lang w:val="cs-CZ"/>
        </w:rPr>
        <w:t xml:space="preserve"> aby ji bylo možno projet do 30 minut. Pokud o to požádá </w:t>
      </w:r>
      <w:r w:rsidR="008E5D40" w:rsidRPr="00567EC6">
        <w:rPr>
          <w:rFonts w:ascii="Arial" w:hAnsi="Arial"/>
          <w:sz w:val="18"/>
          <w:lang w:val="cs-CZ"/>
        </w:rPr>
        <w:t>většina vedoucích oddílu, je možné pro některé</w:t>
      </w:r>
      <w:r w:rsidR="007D1B80">
        <w:rPr>
          <w:rFonts w:ascii="Arial" w:hAnsi="Arial"/>
          <w:sz w:val="18"/>
          <w:lang w:val="cs-CZ"/>
        </w:rPr>
        <w:t xml:space="preserve"> lodní a věkové</w:t>
      </w:r>
      <w:r w:rsidR="008E5D40" w:rsidRPr="00567EC6">
        <w:rPr>
          <w:rFonts w:ascii="Arial" w:hAnsi="Arial"/>
          <w:sz w:val="18"/>
          <w:lang w:val="cs-CZ"/>
        </w:rPr>
        <w:t xml:space="preserve"> délku trati upravit. Pokud závod trvá déle než 30 minut nazývá se maratónem. Není bodován a není postupovým závodem.</w:t>
      </w:r>
    </w:p>
    <w:p w:rsidR="00DD34AB" w:rsidRDefault="00DD34AB" w:rsidP="009726D3">
      <w:pPr>
        <w:pStyle w:val="Zkladntext"/>
        <w:ind w:left="360" w:hanging="360"/>
        <w:rPr>
          <w:sz w:val="18"/>
        </w:rPr>
      </w:pPr>
      <w:r w:rsidRPr="00DD34AB">
        <w:rPr>
          <w:b/>
          <w:sz w:val="18"/>
        </w:rPr>
        <w:t>05.</w:t>
      </w:r>
      <w:r>
        <w:rPr>
          <w:sz w:val="18"/>
        </w:rPr>
        <w:tab/>
      </w:r>
      <w:r w:rsidR="008E5D40" w:rsidRPr="00567EC6">
        <w:rPr>
          <w:sz w:val="18"/>
        </w:rPr>
        <w:t xml:space="preserve">Při pochybnostech o </w:t>
      </w:r>
      <w:r w:rsidR="008E5D40" w:rsidRPr="00DD34AB">
        <w:rPr>
          <w:b/>
          <w:sz w:val="18"/>
        </w:rPr>
        <w:t>sjízdnosti trati</w:t>
      </w:r>
      <w:r w:rsidR="008E5D40" w:rsidRPr="00567EC6">
        <w:rPr>
          <w:sz w:val="18"/>
        </w:rPr>
        <w:t xml:space="preserve"> (příliš malý nebo příliš velký vodní stav) rozhoduje o použití původně určené trati nebo o přeložení závodu na náhradní trať</w:t>
      </w:r>
      <w:r w:rsidR="007D1B80">
        <w:rPr>
          <w:sz w:val="18"/>
        </w:rPr>
        <w:t xml:space="preserve"> pořadatel </w:t>
      </w:r>
      <w:r w:rsidR="007D1B80" w:rsidRPr="00CF3DF2">
        <w:rPr>
          <w:strike/>
          <w:sz w:val="18"/>
        </w:rPr>
        <w:t>nebo</w:t>
      </w:r>
      <w:r w:rsidR="008E5D40" w:rsidRPr="00567EC6">
        <w:rPr>
          <w:sz w:val="18"/>
        </w:rPr>
        <w:t xml:space="preserve"> </w:t>
      </w:r>
      <w:r w:rsidR="00CF3DF2">
        <w:rPr>
          <w:color w:val="E36C0A" w:themeColor="accent6" w:themeShade="BF"/>
          <w:sz w:val="18"/>
        </w:rPr>
        <w:t xml:space="preserve">a </w:t>
      </w:r>
      <w:r w:rsidR="008E5D40" w:rsidRPr="00567EC6">
        <w:rPr>
          <w:sz w:val="18"/>
        </w:rPr>
        <w:t>č</w:t>
      </w:r>
      <w:r w:rsidR="008E5D40" w:rsidRPr="00567EC6">
        <w:rPr>
          <w:sz w:val="18"/>
        </w:rPr>
        <w:t>i</w:t>
      </w:r>
      <w:r w:rsidR="008E5D40">
        <w:rPr>
          <w:sz w:val="18"/>
        </w:rPr>
        <w:t>novnický sbor.</w:t>
      </w:r>
    </w:p>
    <w:p w:rsidR="008E5D40" w:rsidRPr="00CF3DF2" w:rsidRDefault="00DD34AB" w:rsidP="00DD34AB">
      <w:pPr>
        <w:tabs>
          <w:tab w:val="left" w:pos="900"/>
        </w:tabs>
        <w:ind w:left="360" w:hanging="360"/>
        <w:jc w:val="both"/>
        <w:rPr>
          <w:rFonts w:ascii="Arial" w:hAnsi="Arial"/>
          <w:color w:val="E36C0A" w:themeColor="accent6" w:themeShade="BF"/>
          <w:sz w:val="18"/>
          <w:lang w:val="cs-CZ"/>
        </w:rPr>
      </w:pPr>
      <w:r w:rsidRPr="00DD34AB">
        <w:rPr>
          <w:rFonts w:ascii="Arial" w:hAnsi="Arial"/>
          <w:b/>
          <w:sz w:val="18"/>
          <w:lang w:val="cs-CZ"/>
        </w:rPr>
        <w:t>06.</w:t>
      </w:r>
      <w:r>
        <w:rPr>
          <w:rFonts w:ascii="Arial" w:hAnsi="Arial"/>
          <w:sz w:val="18"/>
          <w:lang w:val="cs-CZ"/>
        </w:rPr>
        <w:tab/>
      </w:r>
      <w:r w:rsidR="008E5D40" w:rsidRPr="00CF3DF2">
        <w:rPr>
          <w:rFonts w:ascii="Arial" w:hAnsi="Arial"/>
          <w:b/>
          <w:sz w:val="18"/>
          <w:lang w:val="cs-CZ"/>
        </w:rPr>
        <w:t xml:space="preserve">Trať musí </w:t>
      </w:r>
      <w:r w:rsidR="0020279A" w:rsidRPr="00CF3DF2">
        <w:rPr>
          <w:rFonts w:ascii="Arial" w:hAnsi="Arial"/>
          <w:b/>
          <w:sz w:val="18"/>
          <w:lang w:val="cs-CZ"/>
        </w:rPr>
        <w:t xml:space="preserve">ve sprintu i sjezdu </w:t>
      </w:r>
      <w:r w:rsidR="008E5D40" w:rsidRPr="00CF3DF2">
        <w:rPr>
          <w:rFonts w:ascii="Arial" w:hAnsi="Arial"/>
          <w:b/>
          <w:sz w:val="18"/>
          <w:lang w:val="cs-CZ"/>
        </w:rPr>
        <w:t>být schválena</w:t>
      </w:r>
      <w:r w:rsidR="008E5D40" w:rsidRPr="00CF3DF2">
        <w:rPr>
          <w:rFonts w:ascii="Arial" w:hAnsi="Arial"/>
          <w:sz w:val="18"/>
          <w:lang w:val="cs-CZ"/>
        </w:rPr>
        <w:t xml:space="preserve"> na poradě vedoucích družstev před začátkem závodu prostou většinou přítomných. Pokud trať není schválena,</w:t>
      </w:r>
      <w:r w:rsidR="003A10C9" w:rsidRPr="00CF3DF2">
        <w:rPr>
          <w:rFonts w:ascii="Arial" w:hAnsi="Arial"/>
          <w:sz w:val="18"/>
          <w:lang w:val="cs-CZ"/>
        </w:rPr>
        <w:t xml:space="preserve"> musí b</w:t>
      </w:r>
      <w:r w:rsidR="008E5D40" w:rsidRPr="00CF3DF2">
        <w:rPr>
          <w:rFonts w:ascii="Arial" w:hAnsi="Arial"/>
          <w:sz w:val="18"/>
          <w:lang w:val="cs-CZ"/>
        </w:rPr>
        <w:t>ýt závod přemístěn na náhradní trať</w:t>
      </w:r>
      <w:r w:rsidR="003A10C9" w:rsidRPr="00CF3DF2">
        <w:rPr>
          <w:rFonts w:ascii="Arial" w:hAnsi="Arial"/>
          <w:sz w:val="18"/>
          <w:lang w:val="cs-CZ"/>
        </w:rPr>
        <w:t xml:space="preserve"> anebo zrušena jeho postup</w:t>
      </w:r>
      <w:r w:rsidR="003A10C9" w:rsidRPr="00CF3DF2">
        <w:rPr>
          <w:rFonts w:ascii="Arial" w:hAnsi="Arial"/>
          <w:sz w:val="18"/>
          <w:lang w:val="cs-CZ"/>
        </w:rPr>
        <w:t>o</w:t>
      </w:r>
      <w:r w:rsidR="003A10C9" w:rsidRPr="00CF3DF2">
        <w:rPr>
          <w:rFonts w:ascii="Arial" w:hAnsi="Arial"/>
          <w:sz w:val="18"/>
          <w:lang w:val="cs-CZ"/>
        </w:rPr>
        <w:t>vost.</w:t>
      </w:r>
      <w:r w:rsidR="004F0467">
        <w:rPr>
          <w:rFonts w:ascii="Arial" w:hAnsi="Arial"/>
          <w:sz w:val="18"/>
          <w:lang w:val="cs-CZ"/>
        </w:rPr>
        <w:t xml:space="preserve"> </w:t>
      </w:r>
    </w:p>
    <w:p w:rsidR="003A10C9" w:rsidRDefault="003A10C9" w:rsidP="003A10C9">
      <w:pPr>
        <w:tabs>
          <w:tab w:val="left" w:pos="900"/>
        </w:tabs>
        <w:jc w:val="both"/>
        <w:rPr>
          <w:rFonts w:ascii="Impact" w:hAnsi="Impact"/>
          <w:bCs/>
          <w:sz w:val="20"/>
          <w:u w:val="single"/>
          <w:lang w:val="cs-CZ"/>
        </w:rPr>
      </w:pPr>
    </w:p>
    <w:p w:rsidR="00DD34AB" w:rsidRDefault="00DD34AB">
      <w:pPr>
        <w:ind w:left="360" w:hanging="360"/>
        <w:jc w:val="both"/>
        <w:rPr>
          <w:rFonts w:ascii="Impact" w:hAnsi="Impact"/>
          <w:bCs/>
          <w:sz w:val="20"/>
          <w:u w:val="single"/>
          <w:lang w:val="cs-CZ"/>
        </w:rPr>
      </w:pPr>
    </w:p>
    <w:p w:rsidR="009726D3" w:rsidRDefault="009726D3">
      <w:pPr>
        <w:ind w:left="360" w:hanging="360"/>
        <w:jc w:val="both"/>
        <w:rPr>
          <w:rFonts w:ascii="Impact" w:hAnsi="Impact"/>
          <w:bCs/>
          <w:sz w:val="20"/>
          <w:u w:val="single"/>
          <w:lang w:val="cs-CZ"/>
        </w:rPr>
      </w:pPr>
    </w:p>
    <w:p w:rsidR="008E5D40" w:rsidRDefault="008E5D40">
      <w:pPr>
        <w:ind w:left="360" w:hanging="360"/>
        <w:jc w:val="both"/>
        <w:rPr>
          <w:rFonts w:ascii="Impact" w:hAnsi="Impact"/>
          <w:bCs/>
          <w:sz w:val="20"/>
          <w:u w:val="single"/>
          <w:lang w:val="cs-CZ"/>
        </w:rPr>
      </w:pPr>
      <w:r>
        <w:rPr>
          <w:rFonts w:ascii="Impact" w:hAnsi="Impact"/>
          <w:bCs/>
          <w:sz w:val="20"/>
          <w:u w:val="single"/>
          <w:lang w:val="cs-CZ"/>
        </w:rPr>
        <w:lastRenderedPageBreak/>
        <w:t>3.12.</w:t>
      </w:r>
      <w:r>
        <w:rPr>
          <w:rFonts w:ascii="Impact" w:hAnsi="Impact"/>
          <w:bCs/>
          <w:sz w:val="20"/>
          <w:u w:val="single"/>
          <w:lang w:val="cs-CZ"/>
        </w:rPr>
        <w:tab/>
        <w:t>TRÉNINK</w:t>
      </w:r>
    </w:p>
    <w:p w:rsidR="00DD34AB" w:rsidRPr="00DD34AB" w:rsidRDefault="00DD34AB" w:rsidP="00DD34AB">
      <w:pPr>
        <w:ind w:left="360" w:hanging="360"/>
        <w:jc w:val="both"/>
        <w:rPr>
          <w:rFonts w:ascii="Arial" w:hAnsi="Arial"/>
          <w:b/>
          <w:sz w:val="12"/>
          <w:szCs w:val="12"/>
          <w:u w:val="single"/>
          <w:lang w:val="cs-CZ"/>
        </w:rPr>
      </w:pPr>
    </w:p>
    <w:p w:rsidR="008E5D40" w:rsidRDefault="008E5D40">
      <w:pPr>
        <w:pStyle w:val="Zkladntext"/>
        <w:rPr>
          <w:sz w:val="18"/>
        </w:rPr>
      </w:pPr>
      <w:r>
        <w:rPr>
          <w:sz w:val="18"/>
        </w:rPr>
        <w:t>Pořadatel musí v rozpise závodu uvést možnost tréninku. U závodů s umělým přísunem vody se má postarat o to, aby byl pokud možno stejný průtok vody při tréninku i při závodě.</w:t>
      </w:r>
    </w:p>
    <w:p w:rsidR="008E5D40" w:rsidRDefault="008E5D40">
      <w:pPr>
        <w:ind w:left="360" w:hanging="360"/>
        <w:jc w:val="both"/>
        <w:rPr>
          <w:rFonts w:ascii="Arial" w:hAnsi="Arial"/>
          <w:bCs/>
          <w:sz w:val="18"/>
          <w:lang w:val="cs-CZ"/>
        </w:rPr>
      </w:pPr>
    </w:p>
    <w:p w:rsidR="008E5D40" w:rsidRPr="002859AC" w:rsidRDefault="008E5D40">
      <w:pPr>
        <w:ind w:left="360" w:hanging="360"/>
        <w:jc w:val="both"/>
        <w:rPr>
          <w:rFonts w:ascii="Impact" w:hAnsi="Impact"/>
          <w:bCs/>
          <w:caps/>
          <w:sz w:val="20"/>
          <w:szCs w:val="20"/>
          <w:u w:val="single"/>
          <w:lang w:val="cs-CZ"/>
        </w:rPr>
      </w:pPr>
      <w:r w:rsidRPr="002859AC">
        <w:rPr>
          <w:rFonts w:ascii="Impact" w:hAnsi="Impact"/>
          <w:bCs/>
          <w:sz w:val="20"/>
          <w:szCs w:val="20"/>
          <w:u w:val="single"/>
          <w:lang w:val="cs-CZ"/>
        </w:rPr>
        <w:t>3.13.</w:t>
      </w:r>
      <w:r w:rsidR="002859AC">
        <w:rPr>
          <w:rFonts w:ascii="Impact" w:hAnsi="Impact"/>
          <w:bCs/>
          <w:sz w:val="20"/>
          <w:szCs w:val="20"/>
          <w:u w:val="single"/>
          <w:lang w:val="cs-CZ"/>
        </w:rPr>
        <w:t xml:space="preserve"> </w:t>
      </w:r>
      <w:r w:rsidRPr="002859AC">
        <w:rPr>
          <w:rFonts w:ascii="Impact" w:hAnsi="Impact"/>
          <w:bCs/>
          <w:sz w:val="20"/>
          <w:szCs w:val="20"/>
          <w:u w:val="single"/>
          <w:lang w:val="cs-CZ"/>
        </w:rPr>
        <w:t xml:space="preserve">CHOVÁNÍ NA TRATI, UVOLNĚNÍ </w:t>
      </w:r>
      <w:r w:rsidRPr="002859AC">
        <w:rPr>
          <w:rFonts w:ascii="Impact" w:hAnsi="Impact"/>
          <w:bCs/>
          <w:caps/>
          <w:sz w:val="20"/>
          <w:szCs w:val="20"/>
          <w:u w:val="single"/>
          <w:lang w:val="cs-CZ"/>
        </w:rPr>
        <w:t>trati</w:t>
      </w:r>
    </w:p>
    <w:p w:rsidR="00DD34AB" w:rsidRPr="00DD34AB" w:rsidRDefault="00DD34AB" w:rsidP="00DD34AB">
      <w:pPr>
        <w:ind w:left="360" w:hanging="360"/>
        <w:jc w:val="both"/>
        <w:rPr>
          <w:rFonts w:ascii="Arial" w:hAnsi="Arial"/>
          <w:b/>
          <w:sz w:val="12"/>
          <w:szCs w:val="12"/>
          <w:u w:val="single"/>
          <w:lang w:val="cs-CZ"/>
        </w:rPr>
      </w:pPr>
    </w:p>
    <w:p w:rsidR="008E5D40" w:rsidRDefault="008E5D4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Uvolnění trati</w:t>
      </w:r>
    </w:p>
    <w:p w:rsidR="008E5D40" w:rsidRDefault="008E5D40">
      <w:pPr>
        <w:pStyle w:val="Zkladntext21"/>
        <w:tabs>
          <w:tab w:val="clear" w:pos="709"/>
        </w:tabs>
        <w:ind w:left="360" w:hanging="360"/>
        <w:rPr>
          <w:sz w:val="18"/>
        </w:rPr>
      </w:pPr>
      <w:r>
        <w:rPr>
          <w:sz w:val="18"/>
        </w:rPr>
        <w:tab/>
        <w:t xml:space="preserve">Závodník dostižený jiným závodníkem mu nesmí bránit v jízdě a musí uvolnit dráhu bez odkladu z vlastní </w:t>
      </w:r>
      <w:r w:rsidR="002F39C7">
        <w:rPr>
          <w:sz w:val="18"/>
        </w:rPr>
        <w:t>iniciativy, nebo</w:t>
      </w:r>
      <w:r>
        <w:rPr>
          <w:sz w:val="18"/>
        </w:rPr>
        <w:t xml:space="preserve"> když ho k tomu dojíždějící závodník vyzve slovem TRAŤ!</w:t>
      </w:r>
    </w:p>
    <w:p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Zákaz jízdy na vlně nebo v srku</w:t>
      </w:r>
    </w:p>
    <w:p w:rsidR="008E5D40" w:rsidRDefault="008E5D40">
      <w:pPr>
        <w:ind w:left="360" w:hanging="360"/>
        <w:jc w:val="both"/>
        <w:rPr>
          <w:rFonts w:ascii="Arial" w:hAnsi="Arial"/>
          <w:sz w:val="18"/>
          <w:lang w:val="cs-CZ"/>
        </w:rPr>
      </w:pPr>
      <w:r>
        <w:rPr>
          <w:rFonts w:ascii="Arial" w:hAnsi="Arial"/>
          <w:sz w:val="18"/>
          <w:lang w:val="cs-CZ"/>
        </w:rPr>
        <w:tab/>
        <w:t>Žádný závodník nesmí získávat výhodu tím, že by se vezl na vlně soupeřovy lodě nebo lodě neúčastnící se závodu nebo v jejich srku.</w:t>
      </w:r>
    </w:p>
    <w:p w:rsidR="008E5D40" w:rsidRDefault="008E5D40">
      <w:pPr>
        <w:ind w:left="360" w:hanging="360"/>
        <w:jc w:val="both"/>
        <w:rPr>
          <w:rFonts w:ascii="Arial" w:hAnsi="Arial"/>
          <w:sz w:val="18"/>
          <w:lang w:val="cs-CZ"/>
        </w:rPr>
      </w:pPr>
      <w:r>
        <w:rPr>
          <w:rFonts w:ascii="Arial" w:hAnsi="Arial"/>
          <w:sz w:val="18"/>
          <w:lang w:val="cs-CZ"/>
        </w:rPr>
        <w:tab/>
        <w:t>Jakékoliv tažné zařízení je zakázáno (např. "jízda na gumě" apod. při závodě družstev).</w:t>
      </w:r>
    </w:p>
    <w:p w:rsidR="008E5D40" w:rsidRDefault="008E5D40">
      <w:pPr>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Opuštění lodě</w:t>
      </w:r>
    </w:p>
    <w:p w:rsidR="008E5D40" w:rsidRDefault="008E5D40">
      <w:pPr>
        <w:ind w:left="360" w:hanging="360"/>
        <w:jc w:val="both"/>
        <w:rPr>
          <w:rFonts w:ascii="Arial" w:hAnsi="Arial"/>
          <w:sz w:val="18"/>
          <w:lang w:val="cs-CZ"/>
        </w:rPr>
      </w:pPr>
      <w:r>
        <w:rPr>
          <w:rFonts w:ascii="Arial" w:hAnsi="Arial"/>
          <w:sz w:val="18"/>
          <w:lang w:val="cs-CZ"/>
        </w:rPr>
        <w:tab/>
        <w:t>Je dovoleno opustit loď, tj. při zvrhnutí nebo vniknutí vody do lodě přistát a po odstranění závad pokračovat v jízdě, ale jen bez cizí p</w:t>
      </w:r>
      <w:r>
        <w:rPr>
          <w:rFonts w:ascii="Arial" w:hAnsi="Arial"/>
          <w:sz w:val="18"/>
          <w:lang w:val="cs-CZ"/>
        </w:rPr>
        <w:t>o</w:t>
      </w:r>
      <w:r>
        <w:rPr>
          <w:rFonts w:ascii="Arial" w:hAnsi="Arial"/>
          <w:sz w:val="18"/>
          <w:lang w:val="cs-CZ"/>
        </w:rPr>
        <w:t>moci.</w:t>
      </w:r>
    </w:p>
    <w:p w:rsidR="008E5D40" w:rsidRDefault="008E5D40">
      <w:pPr>
        <w:ind w:left="360" w:hanging="360"/>
        <w:jc w:val="both"/>
        <w:rPr>
          <w:rFonts w:ascii="Arial" w:hAnsi="Arial"/>
          <w:b/>
          <w:sz w:val="18"/>
          <w:lang w:val="cs-CZ"/>
        </w:rPr>
      </w:pPr>
      <w:r>
        <w:rPr>
          <w:rFonts w:ascii="Arial" w:hAnsi="Arial"/>
          <w:b/>
          <w:sz w:val="18"/>
          <w:lang w:val="cs-CZ"/>
        </w:rPr>
        <w:t>04.</w:t>
      </w:r>
      <w:r>
        <w:rPr>
          <w:rFonts w:ascii="Arial" w:hAnsi="Arial"/>
          <w:b/>
          <w:sz w:val="18"/>
          <w:lang w:val="cs-CZ"/>
        </w:rPr>
        <w:tab/>
        <w:t>Opravná jízda ve sprintu</w:t>
      </w:r>
    </w:p>
    <w:p w:rsidR="008E5D40" w:rsidRDefault="008E5D40">
      <w:pPr>
        <w:ind w:left="360" w:hanging="360"/>
        <w:jc w:val="both"/>
        <w:rPr>
          <w:rFonts w:ascii="Arial" w:hAnsi="Arial"/>
          <w:sz w:val="18"/>
          <w:lang w:val="cs-CZ"/>
        </w:rPr>
      </w:pPr>
      <w:r>
        <w:rPr>
          <w:rFonts w:ascii="Arial" w:hAnsi="Arial"/>
          <w:sz w:val="18"/>
          <w:lang w:val="cs-CZ"/>
        </w:rPr>
        <w:tab/>
        <w:t>Závodníkovi, který neměl regulérní podmínky (např. kolize na trati) může vrchní rozhodčí př</w:t>
      </w:r>
      <w:r>
        <w:rPr>
          <w:rFonts w:ascii="Arial" w:hAnsi="Arial"/>
          <w:sz w:val="18"/>
          <w:lang w:val="cs-CZ"/>
        </w:rPr>
        <w:t>i</w:t>
      </w:r>
      <w:r>
        <w:rPr>
          <w:rFonts w:ascii="Arial" w:hAnsi="Arial"/>
          <w:sz w:val="18"/>
          <w:lang w:val="cs-CZ"/>
        </w:rPr>
        <w:t>znat opravnou jízdu.</w:t>
      </w:r>
    </w:p>
    <w:p w:rsidR="008E5D40" w:rsidRDefault="008E5D40">
      <w:pPr>
        <w:ind w:left="360" w:hanging="360"/>
        <w:jc w:val="both"/>
        <w:rPr>
          <w:rFonts w:ascii="Arial" w:hAnsi="Arial"/>
          <w:sz w:val="18"/>
          <w:lang w:val="cs-CZ"/>
        </w:rPr>
      </w:pPr>
      <w:r>
        <w:rPr>
          <w:rFonts w:ascii="Arial" w:hAnsi="Arial"/>
          <w:b/>
          <w:sz w:val="18"/>
          <w:lang w:val="cs-CZ"/>
        </w:rPr>
        <w:t>05.</w:t>
      </w:r>
      <w:r>
        <w:rPr>
          <w:rFonts w:ascii="Arial" w:hAnsi="Arial"/>
          <w:b/>
          <w:sz w:val="18"/>
          <w:lang w:val="cs-CZ"/>
        </w:rPr>
        <w:tab/>
        <w:t>Neposkytnutí pomoci</w:t>
      </w:r>
      <w:r>
        <w:rPr>
          <w:rFonts w:ascii="Arial" w:hAnsi="Arial"/>
          <w:sz w:val="18"/>
          <w:lang w:val="cs-CZ"/>
        </w:rPr>
        <w:t xml:space="preserve"> </w:t>
      </w:r>
    </w:p>
    <w:p w:rsidR="008E5D40" w:rsidRDefault="008E5D40">
      <w:pPr>
        <w:ind w:left="360" w:hanging="360"/>
        <w:jc w:val="both"/>
        <w:rPr>
          <w:rFonts w:ascii="Arial" w:hAnsi="Arial"/>
          <w:sz w:val="18"/>
          <w:lang w:val="cs-CZ"/>
        </w:rPr>
      </w:pPr>
      <w:r>
        <w:rPr>
          <w:rFonts w:ascii="Arial" w:hAnsi="Arial"/>
          <w:sz w:val="18"/>
          <w:lang w:val="cs-CZ"/>
        </w:rPr>
        <w:tab/>
        <w:t>Závodník, který neposkytne druhému závodn</w:t>
      </w:r>
      <w:r>
        <w:rPr>
          <w:rFonts w:ascii="Arial" w:hAnsi="Arial"/>
          <w:sz w:val="18"/>
          <w:lang w:val="cs-CZ"/>
        </w:rPr>
        <w:t>í</w:t>
      </w:r>
      <w:r>
        <w:rPr>
          <w:rFonts w:ascii="Arial" w:hAnsi="Arial"/>
          <w:sz w:val="18"/>
          <w:lang w:val="cs-CZ"/>
        </w:rPr>
        <w:t xml:space="preserve">kovi pomoc v nouzi, bude potrestán podle čl. </w:t>
      </w:r>
      <w:r w:rsidR="003A10C9">
        <w:rPr>
          <w:rFonts w:ascii="Arial" w:hAnsi="Arial"/>
          <w:sz w:val="18"/>
          <w:lang w:val="cs-CZ"/>
        </w:rPr>
        <w:t>1.07.08.</w:t>
      </w:r>
    </w:p>
    <w:p w:rsidR="008E5D40" w:rsidRDefault="008E5D40">
      <w:pPr>
        <w:tabs>
          <w:tab w:val="left" w:pos="360"/>
        </w:tabs>
        <w:ind w:left="720" w:hanging="720"/>
        <w:jc w:val="both"/>
        <w:rPr>
          <w:rFonts w:ascii="Arial" w:hAnsi="Arial"/>
          <w:b/>
          <w:sz w:val="18"/>
          <w:lang w:val="cs-CZ"/>
        </w:rPr>
      </w:pPr>
      <w:r>
        <w:rPr>
          <w:rFonts w:ascii="Arial" w:hAnsi="Arial"/>
          <w:b/>
          <w:sz w:val="18"/>
          <w:lang w:val="cs-CZ"/>
        </w:rPr>
        <w:t>06.</w:t>
      </w:r>
      <w:r>
        <w:rPr>
          <w:rFonts w:ascii="Arial" w:hAnsi="Arial"/>
          <w:b/>
          <w:sz w:val="18"/>
          <w:lang w:val="cs-CZ"/>
        </w:rPr>
        <w:tab/>
        <w:t>Cizí pomoc</w:t>
      </w:r>
    </w:p>
    <w:p w:rsidR="008E5D40" w:rsidRDefault="008E5D40">
      <w:pPr>
        <w:tabs>
          <w:tab w:val="left" w:pos="360"/>
        </w:tabs>
        <w:ind w:left="720" w:hanging="720"/>
        <w:jc w:val="both"/>
        <w:rPr>
          <w:rFonts w:ascii="Arial" w:hAnsi="Arial"/>
          <w:sz w:val="18"/>
          <w:lang w:val="cs-CZ"/>
        </w:rPr>
      </w:pPr>
      <w:r>
        <w:rPr>
          <w:rFonts w:ascii="Arial" w:hAnsi="Arial"/>
          <w:sz w:val="18"/>
          <w:lang w:val="cs-CZ"/>
        </w:rPr>
        <w:tab/>
        <w:t>Za cizí pomoc se považuje:</w:t>
      </w:r>
    </w:p>
    <w:p w:rsidR="008E5D40" w:rsidRDefault="008E5D40">
      <w:pPr>
        <w:tabs>
          <w:tab w:val="left" w:pos="360"/>
        </w:tabs>
        <w:ind w:left="540" w:hanging="540"/>
        <w:jc w:val="both"/>
        <w:rPr>
          <w:rFonts w:ascii="Arial" w:hAnsi="Arial"/>
          <w:sz w:val="18"/>
          <w:lang w:val="cs-CZ"/>
        </w:rPr>
      </w:pPr>
      <w:r>
        <w:rPr>
          <w:rFonts w:ascii="Arial" w:hAnsi="Arial"/>
          <w:sz w:val="18"/>
          <w:lang w:val="cs-CZ"/>
        </w:rPr>
        <w:tab/>
        <w:t>-</w:t>
      </w:r>
      <w:r>
        <w:rPr>
          <w:rFonts w:ascii="Arial" w:hAnsi="Arial"/>
          <w:sz w:val="18"/>
          <w:lang w:val="cs-CZ"/>
        </w:rPr>
        <w:tab/>
        <w:t>každá pomoc poskytnutá závodníkovi nebo jeho lodi (např. podávání nebo házení ztr</w:t>
      </w:r>
      <w:r w:rsidR="0020279A">
        <w:rPr>
          <w:rFonts w:ascii="Arial" w:hAnsi="Arial"/>
          <w:sz w:val="18"/>
          <w:lang w:val="cs-CZ"/>
        </w:rPr>
        <w:t>a</w:t>
      </w:r>
      <w:r>
        <w:rPr>
          <w:rFonts w:ascii="Arial" w:hAnsi="Arial"/>
          <w:sz w:val="18"/>
          <w:lang w:val="cs-CZ"/>
        </w:rPr>
        <w:t>ceného nebo náhradního pádla; řízení, n</w:t>
      </w:r>
      <w:r>
        <w:rPr>
          <w:rFonts w:ascii="Arial" w:hAnsi="Arial"/>
          <w:sz w:val="18"/>
          <w:lang w:val="cs-CZ"/>
        </w:rPr>
        <w:t>a</w:t>
      </w:r>
      <w:r>
        <w:rPr>
          <w:rFonts w:ascii="Arial" w:hAnsi="Arial"/>
          <w:sz w:val="18"/>
          <w:lang w:val="cs-CZ"/>
        </w:rPr>
        <w:t>směrování, odstrčení, tlačení, či jiné pohy-bování lodí) kýmkoli jiným než závodníkem samotným,</w:t>
      </w:r>
    </w:p>
    <w:p w:rsidR="008E5D40" w:rsidRDefault="008E5D40">
      <w:pPr>
        <w:tabs>
          <w:tab w:val="left" w:pos="360"/>
        </w:tabs>
        <w:ind w:left="540" w:hanging="540"/>
        <w:jc w:val="both"/>
        <w:rPr>
          <w:rFonts w:ascii="Arial" w:hAnsi="Arial"/>
          <w:sz w:val="18"/>
          <w:lang w:val="cs-CZ"/>
        </w:rPr>
      </w:pPr>
      <w:r>
        <w:rPr>
          <w:rFonts w:ascii="Arial" w:hAnsi="Arial"/>
          <w:sz w:val="18"/>
          <w:lang w:val="cs-CZ"/>
        </w:rPr>
        <w:tab/>
        <w:t>-</w:t>
      </w:r>
      <w:r>
        <w:rPr>
          <w:rFonts w:ascii="Arial" w:hAnsi="Arial"/>
          <w:sz w:val="18"/>
          <w:lang w:val="cs-CZ"/>
        </w:rPr>
        <w:tab/>
        <w:t>předávání pokynů závodníkovi prostřed-nictvím elektroakustických přístrojů.</w:t>
      </w:r>
    </w:p>
    <w:p w:rsidR="008E5D40" w:rsidRDefault="008E5D40">
      <w:pPr>
        <w:pStyle w:val="Zkladntext21"/>
        <w:tabs>
          <w:tab w:val="clear" w:pos="709"/>
        </w:tabs>
        <w:rPr>
          <w:sz w:val="18"/>
        </w:rPr>
      </w:pPr>
    </w:p>
    <w:p w:rsidR="008E5D40" w:rsidRDefault="008E5D40">
      <w:pPr>
        <w:pageBreakBefore/>
        <w:ind w:left="709" w:hanging="709"/>
        <w:jc w:val="both"/>
        <w:rPr>
          <w:rFonts w:ascii="Impact" w:hAnsi="Impact"/>
          <w:bCs/>
          <w:sz w:val="22"/>
          <w:lang w:val="cs-CZ"/>
        </w:rPr>
      </w:pPr>
      <w:r>
        <w:rPr>
          <w:rFonts w:ascii="Impact" w:hAnsi="Impact"/>
          <w:bCs/>
          <w:sz w:val="22"/>
          <w:lang w:val="cs-CZ"/>
        </w:rPr>
        <w:lastRenderedPageBreak/>
        <w:t>Část 4</w:t>
      </w:r>
    </w:p>
    <w:p w:rsidR="008E5D40" w:rsidRDefault="008E5D40">
      <w:pPr>
        <w:rPr>
          <w:rFonts w:ascii="Impact" w:hAnsi="Impact"/>
          <w:bCs/>
          <w:sz w:val="18"/>
          <w:lang w:val="cs-CZ"/>
        </w:rPr>
      </w:pPr>
    </w:p>
    <w:p w:rsidR="008E5D40" w:rsidRDefault="008E5D40">
      <w:pPr>
        <w:rPr>
          <w:rFonts w:ascii="Impact" w:hAnsi="Impact"/>
          <w:bCs/>
          <w:spacing w:val="40"/>
          <w:sz w:val="20"/>
          <w:lang w:val="cs-CZ"/>
        </w:rPr>
      </w:pPr>
      <w:r>
        <w:rPr>
          <w:rFonts w:ascii="Impact" w:hAnsi="Impact"/>
          <w:bCs/>
          <w:spacing w:val="40"/>
          <w:sz w:val="20"/>
          <w:lang w:val="cs-CZ"/>
        </w:rPr>
        <w:t>Tabulky</w:t>
      </w:r>
    </w:p>
    <w:p w:rsidR="008E5D40" w:rsidRDefault="008E5D40">
      <w:pPr>
        <w:pStyle w:val="Zhlav"/>
        <w:tabs>
          <w:tab w:val="clear" w:pos="4536"/>
          <w:tab w:val="clear" w:pos="9072"/>
        </w:tabs>
        <w:rPr>
          <w:rFonts w:ascii="Impact" w:hAnsi="Impact"/>
          <w:bCs/>
          <w:szCs w:val="24"/>
        </w:rPr>
      </w:pPr>
    </w:p>
    <w:p w:rsidR="008E5D40" w:rsidRDefault="008E5D40">
      <w:pPr>
        <w:tabs>
          <w:tab w:val="left" w:pos="360"/>
        </w:tabs>
        <w:spacing w:line="360" w:lineRule="auto"/>
        <w:rPr>
          <w:rFonts w:ascii="Impact" w:hAnsi="Impact"/>
          <w:bCs/>
          <w:sz w:val="20"/>
          <w:u w:val="single"/>
          <w:lang w:val="cs-CZ"/>
        </w:rPr>
      </w:pPr>
      <w:r>
        <w:rPr>
          <w:rFonts w:ascii="Impact" w:hAnsi="Impact"/>
          <w:bCs/>
          <w:sz w:val="20"/>
          <w:u w:val="single"/>
          <w:lang w:val="cs-CZ"/>
        </w:rPr>
        <w:t>T-1</w:t>
      </w:r>
      <w:r>
        <w:rPr>
          <w:rFonts w:ascii="Impact" w:hAnsi="Impact"/>
          <w:bCs/>
          <w:sz w:val="20"/>
          <w:u w:val="single"/>
          <w:lang w:val="cs-CZ"/>
        </w:rPr>
        <w:tab/>
        <w:t>Lodě</w:t>
      </w:r>
    </w:p>
    <w:p w:rsidR="008E5D40" w:rsidRDefault="008E5D40">
      <w:pPr>
        <w:rPr>
          <w:rFonts w:ascii="Arial" w:hAnsi="Arial"/>
          <w:b/>
          <w:sz w:val="18"/>
          <w:lang w:val="cs-CZ"/>
        </w:rPr>
      </w:pPr>
      <w:r>
        <w:rPr>
          <w:rFonts w:ascii="Arial" w:hAnsi="Arial"/>
          <w:b/>
          <w:sz w:val="18"/>
          <w:lang w:val="cs-CZ"/>
        </w:rPr>
        <w:t>Míry a hmotnost lodí pro závody na divokých vodách</w:t>
      </w:r>
    </w:p>
    <w:p w:rsidR="008E5D40" w:rsidRDefault="008E5D40">
      <w:pPr>
        <w:spacing w:line="360" w:lineRule="auto"/>
        <w:rPr>
          <w:rFonts w:ascii="Arial" w:hAnsi="Arial"/>
          <w:color w:val="008000"/>
          <w:sz w:val="18"/>
          <w:lang w:val="cs-CZ"/>
        </w:rPr>
      </w:pPr>
      <w:r>
        <w:rPr>
          <w:rFonts w:ascii="Arial" w:hAnsi="Arial"/>
          <w:sz w:val="18"/>
          <w:lang w:val="cs-CZ"/>
        </w:rPr>
        <w:t xml:space="preserve">(míry v cm, hmotnost v kg) </w:t>
      </w:r>
    </w:p>
    <w:tbl>
      <w:tblPr>
        <w:tblW w:w="0" w:type="auto"/>
        <w:tblInd w:w="70" w:type="dxa"/>
        <w:tblLayout w:type="fixed"/>
        <w:tblCellMar>
          <w:left w:w="70" w:type="dxa"/>
          <w:right w:w="70" w:type="dxa"/>
        </w:tblCellMar>
        <w:tblLook w:val="0000"/>
      </w:tblPr>
      <w:tblGrid>
        <w:gridCol w:w="1440"/>
        <w:gridCol w:w="920"/>
        <w:gridCol w:w="920"/>
        <w:gridCol w:w="820"/>
      </w:tblGrid>
      <w:tr w:rsidR="008E5D40">
        <w:trPr>
          <w:trHeight w:val="285"/>
        </w:trPr>
        <w:tc>
          <w:tcPr>
            <w:tcW w:w="1440" w:type="dxa"/>
            <w:tcBorders>
              <w:top w:val="single" w:sz="8" w:space="0" w:color="C0C0C0"/>
              <w:bottom w:val="single" w:sz="8" w:space="0" w:color="C0C0C0"/>
            </w:tcBorders>
            <w:vAlign w:val="center"/>
          </w:tcPr>
          <w:p w:rsidR="008E5D40" w:rsidRDefault="008E5D40">
            <w:pPr>
              <w:snapToGrid w:val="0"/>
              <w:ind w:firstLine="124"/>
              <w:rPr>
                <w:rFonts w:ascii="Arial" w:hAnsi="Arial" w:cs="Arial"/>
                <w:b/>
                <w:bCs/>
                <w:sz w:val="16"/>
                <w:szCs w:val="16"/>
                <w:lang w:val="cs-CZ"/>
              </w:rPr>
            </w:pPr>
            <w:r>
              <w:rPr>
                <w:rFonts w:ascii="Arial" w:hAnsi="Arial" w:cs="Arial"/>
                <w:b/>
                <w:bCs/>
                <w:sz w:val="16"/>
                <w:szCs w:val="16"/>
                <w:lang w:val="cs-CZ"/>
              </w:rPr>
              <w:t>Lodě</w:t>
            </w:r>
          </w:p>
        </w:tc>
        <w:tc>
          <w:tcPr>
            <w:tcW w:w="920" w:type="dxa"/>
            <w:tcBorders>
              <w:top w:val="single" w:sz="8" w:space="0" w:color="C0C0C0"/>
              <w:bottom w:val="single" w:sz="8" w:space="0" w:color="C0C0C0"/>
            </w:tcBorders>
            <w:vAlign w:val="center"/>
          </w:tcPr>
          <w:p w:rsidR="008E5D40" w:rsidRDefault="008E5D40">
            <w:pPr>
              <w:snapToGrid w:val="0"/>
              <w:jc w:val="center"/>
              <w:rPr>
                <w:rFonts w:ascii="Arial" w:hAnsi="Arial" w:cs="Arial"/>
                <w:b/>
                <w:bCs/>
                <w:sz w:val="16"/>
                <w:szCs w:val="16"/>
                <w:lang w:val="cs-CZ"/>
              </w:rPr>
            </w:pPr>
            <w:r>
              <w:rPr>
                <w:rFonts w:ascii="Arial" w:hAnsi="Arial" w:cs="Arial"/>
                <w:b/>
                <w:bCs/>
                <w:sz w:val="16"/>
                <w:szCs w:val="16"/>
                <w:lang w:val="cs-CZ"/>
              </w:rPr>
              <w:t>K1</w:t>
            </w:r>
          </w:p>
        </w:tc>
        <w:tc>
          <w:tcPr>
            <w:tcW w:w="920" w:type="dxa"/>
            <w:tcBorders>
              <w:top w:val="single" w:sz="8" w:space="0" w:color="C0C0C0"/>
              <w:bottom w:val="single" w:sz="8" w:space="0" w:color="C0C0C0"/>
            </w:tcBorders>
            <w:vAlign w:val="center"/>
          </w:tcPr>
          <w:p w:rsidR="008E5D40" w:rsidRDefault="008E5D40">
            <w:pPr>
              <w:snapToGrid w:val="0"/>
              <w:jc w:val="center"/>
              <w:rPr>
                <w:rFonts w:ascii="Arial" w:hAnsi="Arial" w:cs="Arial"/>
                <w:b/>
                <w:bCs/>
                <w:sz w:val="16"/>
                <w:szCs w:val="16"/>
                <w:lang w:val="cs-CZ"/>
              </w:rPr>
            </w:pPr>
            <w:r>
              <w:rPr>
                <w:rFonts w:ascii="Arial" w:hAnsi="Arial" w:cs="Arial"/>
                <w:b/>
                <w:bCs/>
                <w:sz w:val="16"/>
                <w:szCs w:val="16"/>
                <w:lang w:val="cs-CZ"/>
              </w:rPr>
              <w:t>C1</w:t>
            </w:r>
          </w:p>
        </w:tc>
        <w:tc>
          <w:tcPr>
            <w:tcW w:w="820" w:type="dxa"/>
            <w:tcBorders>
              <w:top w:val="single" w:sz="8" w:space="0" w:color="C0C0C0"/>
              <w:bottom w:val="single" w:sz="8" w:space="0" w:color="C0C0C0"/>
            </w:tcBorders>
            <w:vAlign w:val="center"/>
          </w:tcPr>
          <w:p w:rsidR="008E5D40" w:rsidRDefault="008E5D40">
            <w:pPr>
              <w:snapToGrid w:val="0"/>
              <w:jc w:val="center"/>
              <w:rPr>
                <w:rFonts w:ascii="Arial" w:hAnsi="Arial" w:cs="Arial"/>
                <w:b/>
                <w:bCs/>
                <w:sz w:val="16"/>
                <w:szCs w:val="16"/>
                <w:lang w:val="cs-CZ"/>
              </w:rPr>
            </w:pPr>
            <w:r>
              <w:rPr>
                <w:rFonts w:ascii="Arial" w:hAnsi="Arial" w:cs="Arial"/>
                <w:b/>
                <w:bCs/>
                <w:sz w:val="16"/>
                <w:szCs w:val="16"/>
                <w:lang w:val="cs-CZ"/>
              </w:rPr>
              <w:t>C2</w:t>
            </w:r>
          </w:p>
        </w:tc>
      </w:tr>
      <w:tr w:rsidR="008E5D40">
        <w:trPr>
          <w:trHeight w:val="225"/>
        </w:trPr>
        <w:tc>
          <w:tcPr>
            <w:tcW w:w="4100" w:type="dxa"/>
            <w:gridSpan w:val="4"/>
            <w:tcBorders>
              <w:top w:val="single" w:sz="8" w:space="0" w:color="C0C0C0"/>
              <w:bottom w:val="single" w:sz="8" w:space="0" w:color="C0C0C0"/>
            </w:tcBorders>
            <w:shd w:val="clear" w:color="auto" w:fill="E6E6E6"/>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slalomové:</w:t>
            </w:r>
          </w:p>
        </w:tc>
      </w:tr>
      <w:tr w:rsidR="008E5D40">
        <w:trPr>
          <w:trHeight w:val="480"/>
        </w:trPr>
        <w:tc>
          <w:tcPr>
            <w:tcW w:w="1440" w:type="dxa"/>
            <w:tcBorders>
              <w:bottom w:val="single" w:sz="8" w:space="0" w:color="C0C0C0"/>
            </w:tcBorders>
            <w:vAlign w:val="center"/>
          </w:tcPr>
          <w:p w:rsidR="008E5D40" w:rsidRDefault="008E5D40">
            <w:pPr>
              <w:snapToGrid w:val="0"/>
              <w:ind w:left="26"/>
              <w:jc w:val="both"/>
              <w:rPr>
                <w:rFonts w:ascii="Arial Narrow" w:hAnsi="Arial Narrow" w:cs="Arial"/>
                <w:sz w:val="16"/>
                <w:szCs w:val="16"/>
                <w:lang w:val="cs-CZ"/>
              </w:rPr>
            </w:pPr>
            <w:r>
              <w:rPr>
                <w:rFonts w:ascii="Arial Narrow" w:hAnsi="Arial Narrow" w:cs="Arial"/>
                <w:sz w:val="16"/>
                <w:szCs w:val="16"/>
                <w:lang w:val="cs-CZ"/>
              </w:rPr>
              <w:t>nejmenší délka</w:t>
            </w:r>
          </w:p>
        </w:tc>
        <w:tc>
          <w:tcPr>
            <w:tcW w:w="920" w:type="dxa"/>
            <w:tcBorders>
              <w:bottom w:val="single" w:sz="8" w:space="0" w:color="C0C0C0"/>
            </w:tcBorders>
            <w:vAlign w:val="center"/>
          </w:tcPr>
          <w:p w:rsidR="008E5D40" w:rsidRDefault="008E5D40">
            <w:pPr>
              <w:snapToGrid w:val="0"/>
              <w:jc w:val="center"/>
              <w:rPr>
                <w:rFonts w:ascii="Arial" w:hAnsi="Arial" w:cs="Arial"/>
                <w:sz w:val="16"/>
                <w:szCs w:val="16"/>
                <w:lang w:val="cs-CZ"/>
              </w:rPr>
            </w:pPr>
            <w:r>
              <w:rPr>
                <w:rFonts w:ascii="Arial" w:hAnsi="Arial" w:cs="Arial"/>
                <w:sz w:val="16"/>
                <w:szCs w:val="16"/>
                <w:lang w:val="cs-CZ"/>
              </w:rPr>
              <w:t>350</w:t>
            </w:r>
          </w:p>
        </w:tc>
        <w:tc>
          <w:tcPr>
            <w:tcW w:w="920" w:type="dxa"/>
            <w:tcBorders>
              <w:bottom w:val="single" w:sz="8" w:space="0" w:color="C0C0C0"/>
            </w:tcBorders>
            <w:vAlign w:val="center"/>
          </w:tcPr>
          <w:p w:rsidR="008E5D40" w:rsidRDefault="008E5D40">
            <w:pPr>
              <w:snapToGrid w:val="0"/>
              <w:jc w:val="center"/>
              <w:rPr>
                <w:rFonts w:ascii="Arial" w:hAnsi="Arial" w:cs="Arial"/>
                <w:sz w:val="16"/>
                <w:szCs w:val="16"/>
                <w:lang w:val="cs-CZ"/>
              </w:rPr>
            </w:pPr>
            <w:r>
              <w:rPr>
                <w:rFonts w:ascii="Arial" w:hAnsi="Arial" w:cs="Arial"/>
                <w:sz w:val="16"/>
                <w:szCs w:val="16"/>
                <w:lang w:val="cs-CZ"/>
              </w:rPr>
              <w:t>350</w:t>
            </w:r>
          </w:p>
        </w:tc>
        <w:tc>
          <w:tcPr>
            <w:tcW w:w="820" w:type="dxa"/>
            <w:tcBorders>
              <w:bottom w:val="single" w:sz="8" w:space="0" w:color="C0C0C0"/>
            </w:tcBorders>
            <w:vAlign w:val="center"/>
          </w:tcPr>
          <w:p w:rsidR="008E5D40" w:rsidRDefault="008E5D40">
            <w:pPr>
              <w:snapToGrid w:val="0"/>
              <w:jc w:val="center"/>
              <w:rPr>
                <w:rFonts w:ascii="Arial" w:hAnsi="Arial" w:cs="Arial"/>
                <w:sz w:val="16"/>
                <w:szCs w:val="16"/>
                <w:lang w:val="cs-CZ"/>
              </w:rPr>
            </w:pPr>
            <w:r>
              <w:rPr>
                <w:rFonts w:ascii="Arial" w:hAnsi="Arial" w:cs="Arial"/>
                <w:sz w:val="16"/>
                <w:szCs w:val="16"/>
                <w:lang w:val="cs-CZ"/>
              </w:rPr>
              <w:t>410</w:t>
            </w:r>
          </w:p>
        </w:tc>
      </w:tr>
      <w:tr w:rsidR="008E5D40" w:rsidRPr="003A10C9">
        <w:trPr>
          <w:trHeight w:val="480"/>
        </w:trPr>
        <w:tc>
          <w:tcPr>
            <w:tcW w:w="1440" w:type="dxa"/>
            <w:tcBorders>
              <w:bottom w:val="single" w:sz="8" w:space="0" w:color="C0C0C0"/>
            </w:tcBorders>
            <w:vAlign w:val="center"/>
          </w:tcPr>
          <w:p w:rsidR="008E5D40" w:rsidRPr="003A10C9" w:rsidRDefault="008E5D40">
            <w:pPr>
              <w:snapToGrid w:val="0"/>
              <w:ind w:left="26"/>
              <w:jc w:val="both"/>
              <w:rPr>
                <w:rFonts w:ascii="Arial Narrow" w:hAnsi="Arial Narrow" w:cs="Arial"/>
                <w:sz w:val="16"/>
                <w:szCs w:val="16"/>
                <w:lang w:val="cs-CZ"/>
              </w:rPr>
            </w:pPr>
            <w:r w:rsidRPr="003A10C9">
              <w:rPr>
                <w:rFonts w:ascii="Arial Narrow" w:hAnsi="Arial Narrow" w:cs="Arial"/>
                <w:sz w:val="16"/>
                <w:szCs w:val="16"/>
                <w:lang w:val="cs-CZ"/>
              </w:rPr>
              <w:t>nejmenší šířka</w:t>
            </w:r>
          </w:p>
        </w:tc>
        <w:tc>
          <w:tcPr>
            <w:tcW w:w="920" w:type="dxa"/>
            <w:tcBorders>
              <w:bottom w:val="single" w:sz="8" w:space="0" w:color="C0C0C0"/>
            </w:tcBorders>
            <w:vAlign w:val="center"/>
          </w:tcPr>
          <w:p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60</w:t>
            </w:r>
          </w:p>
        </w:tc>
        <w:tc>
          <w:tcPr>
            <w:tcW w:w="920" w:type="dxa"/>
            <w:tcBorders>
              <w:bottom w:val="single" w:sz="8" w:space="0" w:color="C0C0C0"/>
            </w:tcBorders>
            <w:vAlign w:val="center"/>
          </w:tcPr>
          <w:p w:rsidR="008E5D40" w:rsidRPr="003A10C9" w:rsidRDefault="000C00DE">
            <w:pPr>
              <w:snapToGrid w:val="0"/>
              <w:jc w:val="center"/>
              <w:rPr>
                <w:rFonts w:ascii="Arial" w:hAnsi="Arial" w:cs="Arial"/>
                <w:sz w:val="16"/>
                <w:szCs w:val="16"/>
                <w:lang w:val="cs-CZ"/>
              </w:rPr>
            </w:pPr>
            <w:r w:rsidRPr="003A10C9">
              <w:rPr>
                <w:rFonts w:ascii="Arial" w:hAnsi="Arial" w:cs="Arial"/>
                <w:sz w:val="16"/>
                <w:szCs w:val="16"/>
                <w:lang w:val="cs-CZ"/>
              </w:rPr>
              <w:t>60</w:t>
            </w:r>
          </w:p>
        </w:tc>
        <w:tc>
          <w:tcPr>
            <w:tcW w:w="820" w:type="dxa"/>
            <w:tcBorders>
              <w:bottom w:val="single" w:sz="8" w:space="0" w:color="C0C0C0"/>
            </w:tcBorders>
            <w:vAlign w:val="center"/>
          </w:tcPr>
          <w:p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75</w:t>
            </w:r>
          </w:p>
        </w:tc>
      </w:tr>
      <w:tr w:rsidR="000C00DE" w:rsidRPr="003A10C9">
        <w:trPr>
          <w:trHeight w:val="480"/>
        </w:trPr>
        <w:tc>
          <w:tcPr>
            <w:tcW w:w="1440" w:type="dxa"/>
            <w:tcBorders>
              <w:bottom w:val="single" w:sz="8" w:space="0" w:color="C0C0C0"/>
            </w:tcBorders>
            <w:vAlign w:val="center"/>
          </w:tcPr>
          <w:p w:rsidR="000C00DE" w:rsidRPr="003A10C9" w:rsidRDefault="000C00DE">
            <w:pPr>
              <w:snapToGrid w:val="0"/>
              <w:ind w:left="26"/>
              <w:jc w:val="both"/>
              <w:rPr>
                <w:rFonts w:ascii="Arial Narrow" w:hAnsi="Arial Narrow" w:cs="Arial"/>
                <w:sz w:val="16"/>
                <w:szCs w:val="16"/>
                <w:lang w:val="cs-CZ"/>
              </w:rPr>
            </w:pPr>
            <w:r w:rsidRPr="003A10C9">
              <w:rPr>
                <w:rFonts w:ascii="Arial Narrow" w:hAnsi="Arial Narrow" w:cs="Arial"/>
                <w:sz w:val="16"/>
                <w:szCs w:val="16"/>
                <w:lang w:val="cs-CZ"/>
              </w:rPr>
              <w:t>nejmenší hmotnost</w:t>
            </w:r>
          </w:p>
        </w:tc>
        <w:tc>
          <w:tcPr>
            <w:tcW w:w="920" w:type="dxa"/>
            <w:tcBorders>
              <w:bottom w:val="single" w:sz="8" w:space="0" w:color="C0C0C0"/>
            </w:tcBorders>
            <w:vAlign w:val="center"/>
          </w:tcPr>
          <w:p w:rsidR="000C00DE" w:rsidRPr="009726D3" w:rsidRDefault="003379A3" w:rsidP="00BE4441">
            <w:pPr>
              <w:snapToGrid w:val="0"/>
              <w:jc w:val="center"/>
              <w:rPr>
                <w:rFonts w:ascii="Arial" w:hAnsi="Arial" w:cs="Arial"/>
                <w:color w:val="FF0000"/>
                <w:sz w:val="16"/>
                <w:szCs w:val="16"/>
                <w:lang w:val="cs-CZ"/>
              </w:rPr>
            </w:pPr>
            <w:r w:rsidRPr="009726D3">
              <w:rPr>
                <w:rFonts w:ascii="Arial" w:hAnsi="Arial" w:cs="Arial"/>
                <w:color w:val="FF0000"/>
                <w:sz w:val="16"/>
                <w:szCs w:val="16"/>
                <w:lang w:val="cs-CZ"/>
              </w:rPr>
              <w:t>9</w:t>
            </w:r>
          </w:p>
        </w:tc>
        <w:tc>
          <w:tcPr>
            <w:tcW w:w="920" w:type="dxa"/>
            <w:tcBorders>
              <w:bottom w:val="single" w:sz="8" w:space="0" w:color="C0C0C0"/>
            </w:tcBorders>
            <w:vAlign w:val="center"/>
          </w:tcPr>
          <w:p w:rsidR="000C00DE" w:rsidRPr="009726D3" w:rsidRDefault="003379A3" w:rsidP="00BE4441">
            <w:pPr>
              <w:snapToGrid w:val="0"/>
              <w:jc w:val="center"/>
              <w:rPr>
                <w:rFonts w:ascii="Arial" w:hAnsi="Arial" w:cs="Arial"/>
                <w:color w:val="FF0000"/>
                <w:sz w:val="16"/>
                <w:szCs w:val="16"/>
                <w:lang w:val="cs-CZ"/>
              </w:rPr>
            </w:pPr>
            <w:r w:rsidRPr="009726D3">
              <w:rPr>
                <w:rFonts w:ascii="Arial" w:hAnsi="Arial" w:cs="Arial"/>
                <w:color w:val="FF0000"/>
                <w:sz w:val="16"/>
                <w:szCs w:val="16"/>
                <w:lang w:val="cs-CZ"/>
              </w:rPr>
              <w:t>9</w:t>
            </w:r>
          </w:p>
        </w:tc>
        <w:tc>
          <w:tcPr>
            <w:tcW w:w="820" w:type="dxa"/>
            <w:tcBorders>
              <w:bottom w:val="single" w:sz="8" w:space="0" w:color="C0C0C0"/>
            </w:tcBorders>
            <w:vAlign w:val="center"/>
          </w:tcPr>
          <w:p w:rsidR="000C00DE" w:rsidRPr="009726D3" w:rsidRDefault="003379A3" w:rsidP="00BE4441">
            <w:pPr>
              <w:snapToGrid w:val="0"/>
              <w:jc w:val="center"/>
              <w:rPr>
                <w:rFonts w:ascii="Arial" w:hAnsi="Arial" w:cs="Arial"/>
                <w:color w:val="FF0000"/>
                <w:sz w:val="16"/>
                <w:szCs w:val="16"/>
                <w:lang w:val="cs-CZ"/>
              </w:rPr>
            </w:pPr>
            <w:r w:rsidRPr="009726D3">
              <w:rPr>
                <w:rFonts w:ascii="Arial" w:hAnsi="Arial" w:cs="Arial"/>
                <w:color w:val="FF0000"/>
                <w:sz w:val="16"/>
                <w:szCs w:val="16"/>
                <w:lang w:val="cs-CZ"/>
              </w:rPr>
              <w:t>15</w:t>
            </w:r>
          </w:p>
        </w:tc>
      </w:tr>
      <w:tr w:rsidR="008E5D40" w:rsidRPr="003A10C9">
        <w:trPr>
          <w:trHeight w:val="240"/>
        </w:trPr>
        <w:tc>
          <w:tcPr>
            <w:tcW w:w="4100" w:type="dxa"/>
            <w:gridSpan w:val="4"/>
            <w:tcBorders>
              <w:top w:val="single" w:sz="8" w:space="0" w:color="C0C0C0"/>
              <w:bottom w:val="single" w:sz="8" w:space="0" w:color="C0C0C0"/>
            </w:tcBorders>
            <w:shd w:val="clear" w:color="auto" w:fill="E6E6E6"/>
            <w:vAlign w:val="center"/>
          </w:tcPr>
          <w:p w:rsidR="008E5D40" w:rsidRPr="003A10C9" w:rsidRDefault="008E5D40">
            <w:pPr>
              <w:snapToGrid w:val="0"/>
              <w:ind w:left="26"/>
              <w:jc w:val="center"/>
              <w:rPr>
                <w:rFonts w:ascii="Arial Narrow" w:hAnsi="Arial Narrow" w:cs="Arial"/>
                <w:b/>
                <w:bCs/>
                <w:sz w:val="16"/>
                <w:szCs w:val="16"/>
                <w:lang w:val="cs-CZ"/>
              </w:rPr>
            </w:pPr>
            <w:r w:rsidRPr="003A10C9">
              <w:rPr>
                <w:rFonts w:ascii="Arial Narrow" w:hAnsi="Arial Narrow" w:cs="Arial"/>
                <w:b/>
                <w:bCs/>
                <w:sz w:val="16"/>
                <w:szCs w:val="16"/>
                <w:lang w:val="cs-CZ"/>
              </w:rPr>
              <w:t>sjezdové:</w:t>
            </w:r>
          </w:p>
        </w:tc>
      </w:tr>
      <w:tr w:rsidR="008E5D40" w:rsidRPr="003A10C9">
        <w:trPr>
          <w:trHeight w:val="480"/>
        </w:trPr>
        <w:tc>
          <w:tcPr>
            <w:tcW w:w="1440" w:type="dxa"/>
            <w:tcBorders>
              <w:bottom w:val="single" w:sz="8" w:space="0" w:color="C0C0C0"/>
            </w:tcBorders>
            <w:vAlign w:val="center"/>
          </w:tcPr>
          <w:p w:rsidR="008E5D40" w:rsidRPr="003A10C9" w:rsidRDefault="008E5D40">
            <w:pPr>
              <w:snapToGrid w:val="0"/>
              <w:ind w:left="26"/>
              <w:rPr>
                <w:rFonts w:ascii="Arial Narrow" w:hAnsi="Arial Narrow" w:cs="Arial"/>
                <w:sz w:val="16"/>
                <w:szCs w:val="16"/>
                <w:lang w:val="cs-CZ"/>
              </w:rPr>
            </w:pPr>
            <w:r w:rsidRPr="003A10C9">
              <w:rPr>
                <w:rFonts w:ascii="Arial Narrow" w:hAnsi="Arial Narrow" w:cs="Arial"/>
                <w:sz w:val="16"/>
                <w:szCs w:val="16"/>
                <w:lang w:val="cs-CZ"/>
              </w:rPr>
              <w:t>největší délka</w:t>
            </w:r>
          </w:p>
        </w:tc>
        <w:tc>
          <w:tcPr>
            <w:tcW w:w="920" w:type="dxa"/>
            <w:tcBorders>
              <w:bottom w:val="single" w:sz="8" w:space="0" w:color="C0C0C0"/>
            </w:tcBorders>
            <w:vAlign w:val="center"/>
          </w:tcPr>
          <w:p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450</w:t>
            </w:r>
          </w:p>
        </w:tc>
        <w:tc>
          <w:tcPr>
            <w:tcW w:w="920" w:type="dxa"/>
            <w:tcBorders>
              <w:bottom w:val="single" w:sz="8" w:space="0" w:color="C0C0C0"/>
            </w:tcBorders>
            <w:vAlign w:val="center"/>
          </w:tcPr>
          <w:p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430</w:t>
            </w:r>
          </w:p>
        </w:tc>
        <w:tc>
          <w:tcPr>
            <w:tcW w:w="820" w:type="dxa"/>
            <w:tcBorders>
              <w:bottom w:val="single" w:sz="8" w:space="0" w:color="C0C0C0"/>
            </w:tcBorders>
            <w:vAlign w:val="center"/>
          </w:tcPr>
          <w:p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500</w:t>
            </w:r>
          </w:p>
        </w:tc>
      </w:tr>
      <w:tr w:rsidR="008E5D40" w:rsidRPr="003A10C9">
        <w:trPr>
          <w:trHeight w:val="480"/>
        </w:trPr>
        <w:tc>
          <w:tcPr>
            <w:tcW w:w="1440" w:type="dxa"/>
            <w:tcBorders>
              <w:bottom w:val="single" w:sz="8" w:space="0" w:color="C0C0C0"/>
            </w:tcBorders>
            <w:vAlign w:val="center"/>
          </w:tcPr>
          <w:p w:rsidR="008E5D40" w:rsidRPr="003A10C9" w:rsidRDefault="008E5D40">
            <w:pPr>
              <w:snapToGrid w:val="0"/>
              <w:ind w:left="26"/>
              <w:rPr>
                <w:rFonts w:ascii="Arial Narrow" w:hAnsi="Arial Narrow" w:cs="Arial"/>
                <w:sz w:val="16"/>
                <w:szCs w:val="16"/>
                <w:lang w:val="cs-CZ"/>
              </w:rPr>
            </w:pPr>
            <w:r w:rsidRPr="003A10C9">
              <w:rPr>
                <w:rFonts w:ascii="Arial Narrow" w:hAnsi="Arial Narrow" w:cs="Arial"/>
                <w:sz w:val="16"/>
                <w:szCs w:val="16"/>
                <w:lang w:val="cs-CZ"/>
              </w:rPr>
              <w:t>nejmenší šířka</w:t>
            </w:r>
          </w:p>
        </w:tc>
        <w:tc>
          <w:tcPr>
            <w:tcW w:w="920" w:type="dxa"/>
            <w:tcBorders>
              <w:bottom w:val="single" w:sz="8" w:space="0" w:color="C0C0C0"/>
            </w:tcBorders>
            <w:vAlign w:val="center"/>
          </w:tcPr>
          <w:p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60</w:t>
            </w:r>
          </w:p>
        </w:tc>
        <w:tc>
          <w:tcPr>
            <w:tcW w:w="920" w:type="dxa"/>
            <w:tcBorders>
              <w:bottom w:val="single" w:sz="8" w:space="0" w:color="C0C0C0"/>
            </w:tcBorders>
            <w:vAlign w:val="center"/>
          </w:tcPr>
          <w:p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70</w:t>
            </w:r>
          </w:p>
        </w:tc>
        <w:tc>
          <w:tcPr>
            <w:tcW w:w="820" w:type="dxa"/>
            <w:tcBorders>
              <w:bottom w:val="single" w:sz="8" w:space="0" w:color="C0C0C0"/>
            </w:tcBorders>
            <w:vAlign w:val="center"/>
          </w:tcPr>
          <w:p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80</w:t>
            </w:r>
          </w:p>
        </w:tc>
      </w:tr>
      <w:tr w:rsidR="008E5D40">
        <w:trPr>
          <w:trHeight w:val="480"/>
        </w:trPr>
        <w:tc>
          <w:tcPr>
            <w:tcW w:w="1440" w:type="dxa"/>
            <w:tcBorders>
              <w:bottom w:val="single" w:sz="8" w:space="0" w:color="C0C0C0"/>
            </w:tcBorders>
            <w:vAlign w:val="center"/>
          </w:tcPr>
          <w:p w:rsidR="008E5D40" w:rsidRPr="003A10C9" w:rsidRDefault="008E5D40">
            <w:pPr>
              <w:snapToGrid w:val="0"/>
              <w:ind w:left="26"/>
              <w:rPr>
                <w:rFonts w:ascii="Arial Narrow" w:hAnsi="Arial Narrow" w:cs="Arial"/>
                <w:sz w:val="16"/>
                <w:szCs w:val="16"/>
                <w:lang w:val="cs-CZ"/>
              </w:rPr>
            </w:pPr>
            <w:r w:rsidRPr="003A10C9">
              <w:rPr>
                <w:rFonts w:ascii="Arial Narrow" w:hAnsi="Arial Narrow" w:cs="Arial"/>
                <w:sz w:val="16"/>
                <w:szCs w:val="16"/>
                <w:lang w:val="cs-CZ"/>
              </w:rPr>
              <w:t>nejmenší hmotnost</w:t>
            </w:r>
          </w:p>
        </w:tc>
        <w:tc>
          <w:tcPr>
            <w:tcW w:w="920" w:type="dxa"/>
            <w:tcBorders>
              <w:bottom w:val="single" w:sz="8" w:space="0" w:color="C0C0C0"/>
            </w:tcBorders>
            <w:vAlign w:val="center"/>
          </w:tcPr>
          <w:p w:rsidR="008E5D40" w:rsidRPr="003A10C9" w:rsidRDefault="000C00DE">
            <w:pPr>
              <w:snapToGrid w:val="0"/>
              <w:jc w:val="center"/>
              <w:rPr>
                <w:rFonts w:ascii="Arial" w:hAnsi="Arial" w:cs="Arial"/>
                <w:sz w:val="16"/>
                <w:szCs w:val="16"/>
                <w:lang w:val="cs-CZ"/>
              </w:rPr>
            </w:pPr>
            <w:r w:rsidRPr="003A10C9">
              <w:rPr>
                <w:rFonts w:ascii="Arial" w:hAnsi="Arial" w:cs="Arial"/>
                <w:sz w:val="16"/>
                <w:szCs w:val="16"/>
                <w:lang w:val="cs-CZ"/>
              </w:rPr>
              <w:t>10</w:t>
            </w:r>
          </w:p>
        </w:tc>
        <w:tc>
          <w:tcPr>
            <w:tcW w:w="920" w:type="dxa"/>
            <w:tcBorders>
              <w:bottom w:val="single" w:sz="8" w:space="0" w:color="C0C0C0"/>
            </w:tcBorders>
            <w:vAlign w:val="center"/>
          </w:tcPr>
          <w:p w:rsidR="008E5D40" w:rsidRPr="003A10C9" w:rsidRDefault="000C00DE">
            <w:pPr>
              <w:snapToGrid w:val="0"/>
              <w:jc w:val="center"/>
              <w:rPr>
                <w:rFonts w:ascii="Arial" w:hAnsi="Arial" w:cs="Arial"/>
                <w:sz w:val="16"/>
                <w:szCs w:val="16"/>
                <w:lang w:val="cs-CZ"/>
              </w:rPr>
            </w:pPr>
            <w:r w:rsidRPr="003A10C9">
              <w:rPr>
                <w:rFonts w:ascii="Arial" w:hAnsi="Arial" w:cs="Arial"/>
                <w:sz w:val="16"/>
                <w:szCs w:val="16"/>
                <w:lang w:val="cs-CZ"/>
              </w:rPr>
              <w:t>11</w:t>
            </w:r>
          </w:p>
        </w:tc>
        <w:tc>
          <w:tcPr>
            <w:tcW w:w="820" w:type="dxa"/>
            <w:tcBorders>
              <w:bottom w:val="single" w:sz="8" w:space="0" w:color="C0C0C0"/>
            </w:tcBorders>
            <w:vAlign w:val="center"/>
          </w:tcPr>
          <w:p w:rsidR="008E5D40" w:rsidRDefault="000C00DE">
            <w:pPr>
              <w:snapToGrid w:val="0"/>
              <w:jc w:val="center"/>
              <w:rPr>
                <w:rFonts w:ascii="Arial" w:hAnsi="Arial" w:cs="Arial"/>
                <w:sz w:val="16"/>
                <w:szCs w:val="16"/>
                <w:lang w:val="cs-CZ"/>
              </w:rPr>
            </w:pPr>
            <w:r w:rsidRPr="003A10C9">
              <w:rPr>
                <w:rFonts w:ascii="Arial" w:hAnsi="Arial" w:cs="Arial"/>
                <w:sz w:val="16"/>
                <w:szCs w:val="16"/>
                <w:lang w:val="cs-CZ"/>
              </w:rPr>
              <w:t>17</w:t>
            </w:r>
          </w:p>
        </w:tc>
      </w:tr>
    </w:tbl>
    <w:p w:rsidR="008E5D40" w:rsidRDefault="008E5D40">
      <w:pPr>
        <w:spacing w:line="360" w:lineRule="auto"/>
      </w:pPr>
    </w:p>
    <w:p w:rsidR="008E5D40" w:rsidRDefault="008E5D40">
      <w:pPr>
        <w:pStyle w:val="Zkladntext"/>
        <w:rPr>
          <w:sz w:val="18"/>
        </w:rPr>
      </w:pPr>
      <w:r>
        <w:rPr>
          <w:sz w:val="18"/>
        </w:rPr>
        <w:t>Minimální váha lodi se měří, když je loď suchá.</w:t>
      </w:r>
    </w:p>
    <w:p w:rsidR="008E5D40" w:rsidRDefault="008E5D40">
      <w:pPr>
        <w:jc w:val="both"/>
        <w:rPr>
          <w:rFonts w:ascii="Arial" w:hAnsi="Arial"/>
          <w:sz w:val="18"/>
          <w:lang w:val="cs-CZ"/>
        </w:rPr>
      </w:pPr>
    </w:p>
    <w:p w:rsidR="008E5D40" w:rsidRDefault="008E5D40">
      <w:pPr>
        <w:jc w:val="both"/>
        <w:rPr>
          <w:rFonts w:ascii="Arial" w:hAnsi="Arial"/>
          <w:sz w:val="18"/>
          <w:lang w:val="cs-CZ"/>
        </w:rPr>
      </w:pPr>
      <w:r>
        <w:rPr>
          <w:rFonts w:ascii="Arial" w:hAnsi="Arial"/>
          <w:sz w:val="18"/>
          <w:lang w:val="cs-CZ"/>
        </w:rPr>
        <w:t>Kajaky jsou lodě s palubou, které musí být pohán</w:t>
      </w:r>
      <w:r>
        <w:rPr>
          <w:rFonts w:ascii="Arial" w:hAnsi="Arial"/>
          <w:sz w:val="18"/>
          <w:lang w:val="cs-CZ"/>
        </w:rPr>
        <w:t>ě</w:t>
      </w:r>
      <w:r>
        <w:rPr>
          <w:rFonts w:ascii="Arial" w:hAnsi="Arial"/>
          <w:sz w:val="18"/>
          <w:lang w:val="cs-CZ"/>
        </w:rPr>
        <w:t>ny dvojitým pádlem. Závodník v nich sedí.</w:t>
      </w:r>
    </w:p>
    <w:p w:rsidR="008E5D40" w:rsidRDefault="008E5D40">
      <w:pPr>
        <w:pStyle w:val="Zkladntext"/>
        <w:rPr>
          <w:sz w:val="18"/>
        </w:rPr>
      </w:pPr>
      <w:r>
        <w:rPr>
          <w:sz w:val="18"/>
        </w:rPr>
        <w:t>Kanoe jsou lodě s palubou, které musí být pohán</w:t>
      </w:r>
      <w:r>
        <w:rPr>
          <w:sz w:val="18"/>
        </w:rPr>
        <w:t>ě</w:t>
      </w:r>
      <w:r>
        <w:rPr>
          <w:sz w:val="18"/>
        </w:rPr>
        <w:t>ny pádlem s jedním listem. Závodník v nich klečí.</w:t>
      </w:r>
    </w:p>
    <w:p w:rsidR="008E5D40" w:rsidRDefault="008E5D40">
      <w:pPr>
        <w:jc w:val="both"/>
        <w:rPr>
          <w:rFonts w:ascii="Arial" w:hAnsi="Arial"/>
          <w:sz w:val="18"/>
          <w:lang w:val="cs-CZ"/>
        </w:rPr>
      </w:pPr>
    </w:p>
    <w:p w:rsidR="008E5D40" w:rsidRDefault="008E5D40">
      <w:pPr>
        <w:jc w:val="both"/>
        <w:rPr>
          <w:rFonts w:ascii="Arial" w:hAnsi="Arial"/>
          <w:sz w:val="18"/>
          <w:lang w:val="cs-CZ"/>
        </w:rPr>
      </w:pPr>
      <w:r>
        <w:rPr>
          <w:rFonts w:ascii="Arial" w:hAnsi="Arial"/>
          <w:sz w:val="18"/>
          <w:lang w:val="cs-CZ"/>
        </w:rPr>
        <w:t>Kormidlovací zařízení jsou na všech lodích zaká-zána.</w:t>
      </w:r>
      <w:r w:rsidR="00784B60">
        <w:rPr>
          <w:rFonts w:ascii="Arial" w:hAnsi="Arial"/>
          <w:sz w:val="18"/>
          <w:lang w:val="cs-CZ"/>
        </w:rPr>
        <w:t xml:space="preserve"> </w:t>
      </w:r>
    </w:p>
    <w:p w:rsidR="008E5D40" w:rsidRDefault="008E5D40">
      <w:pPr>
        <w:jc w:val="both"/>
        <w:rPr>
          <w:rFonts w:ascii="Arial" w:hAnsi="Arial"/>
          <w:sz w:val="18"/>
          <w:lang w:val="cs-CZ"/>
        </w:rPr>
      </w:pPr>
    </w:p>
    <w:p w:rsidR="008E5D40" w:rsidRDefault="008E5D40">
      <w:pPr>
        <w:jc w:val="both"/>
        <w:rPr>
          <w:rFonts w:ascii="Arial" w:hAnsi="Arial"/>
          <w:b/>
          <w:bCs/>
          <w:sz w:val="18"/>
          <w:lang w:val="cs-CZ"/>
        </w:rPr>
      </w:pPr>
      <w:r>
        <w:rPr>
          <w:rFonts w:ascii="Arial" w:hAnsi="Arial"/>
          <w:b/>
          <w:bCs/>
          <w:sz w:val="18"/>
          <w:lang w:val="cs-CZ"/>
        </w:rPr>
        <w:t xml:space="preserve">Specifikace slalomových lodí </w:t>
      </w:r>
    </w:p>
    <w:p w:rsidR="00B73DA0" w:rsidRDefault="008E5D40">
      <w:pPr>
        <w:jc w:val="both"/>
        <w:rPr>
          <w:rFonts w:ascii="Arial" w:hAnsi="Arial"/>
          <w:color w:val="E36C0A" w:themeColor="accent6" w:themeShade="BF"/>
          <w:sz w:val="18"/>
          <w:lang w:val="cs-CZ"/>
        </w:rPr>
      </w:pPr>
      <w:r>
        <w:rPr>
          <w:rFonts w:ascii="Arial" w:hAnsi="Arial"/>
          <w:sz w:val="18"/>
          <w:lang w:val="cs-CZ"/>
        </w:rPr>
        <w:t xml:space="preserve">Přídě a zádě slalomových kajaků a kanoí musí být zakončeny zaoblením o poloměru nejméně </w:t>
      </w:r>
      <w:smartTag w:uri="urn:schemas-microsoft-com:office:smarttags" w:element="metricconverter">
        <w:smartTagPr>
          <w:attr w:name="ProductID" w:val="2 cm"/>
        </w:smartTagPr>
        <w:r>
          <w:rPr>
            <w:rFonts w:ascii="Arial" w:hAnsi="Arial"/>
            <w:sz w:val="18"/>
            <w:lang w:val="cs-CZ"/>
          </w:rPr>
          <w:t>2 cm</w:t>
        </w:r>
      </w:smartTag>
      <w:r>
        <w:rPr>
          <w:rFonts w:ascii="Arial" w:hAnsi="Arial"/>
          <w:sz w:val="18"/>
          <w:lang w:val="cs-CZ"/>
        </w:rPr>
        <w:t xml:space="preserve"> ve vodorovné rovině a </w:t>
      </w:r>
      <w:smartTag w:uri="urn:schemas-microsoft-com:office:smarttags" w:element="metricconverter">
        <w:smartTagPr>
          <w:attr w:name="ProductID" w:val="1 cm"/>
        </w:smartTagPr>
        <w:r>
          <w:rPr>
            <w:rFonts w:ascii="Arial" w:hAnsi="Arial"/>
            <w:sz w:val="18"/>
            <w:lang w:val="cs-CZ"/>
          </w:rPr>
          <w:t>1 cm</w:t>
        </w:r>
      </w:smartTag>
      <w:r>
        <w:rPr>
          <w:rFonts w:ascii="Arial" w:hAnsi="Arial"/>
          <w:sz w:val="18"/>
          <w:lang w:val="cs-CZ"/>
        </w:rPr>
        <w:t xml:space="preserve"> v rovině svislé.</w:t>
      </w:r>
      <w:r w:rsidR="00B73DA0" w:rsidRPr="00B73DA0">
        <w:rPr>
          <w:rFonts w:ascii="Arial" w:hAnsi="Arial"/>
          <w:color w:val="E36C0A" w:themeColor="accent6" w:themeShade="BF"/>
          <w:sz w:val="18"/>
          <w:lang w:val="cs-CZ"/>
        </w:rPr>
        <w:t xml:space="preserve"> </w:t>
      </w:r>
    </w:p>
    <w:p w:rsidR="008E5D40" w:rsidRPr="009726D3" w:rsidRDefault="00B73DA0">
      <w:pPr>
        <w:jc w:val="both"/>
        <w:rPr>
          <w:rFonts w:ascii="Arial" w:hAnsi="Arial"/>
          <w:color w:val="FF0000"/>
          <w:sz w:val="18"/>
          <w:lang w:val="cs-CZ"/>
        </w:rPr>
      </w:pPr>
      <w:r w:rsidRPr="009726D3">
        <w:rPr>
          <w:rFonts w:ascii="Arial" w:hAnsi="Arial"/>
          <w:color w:val="FF0000"/>
          <w:sz w:val="18"/>
          <w:lang w:val="cs-CZ"/>
        </w:rPr>
        <w:t>Jakýkoliv objekt, vyčnívající z trupu, musí být so</w:t>
      </w:r>
      <w:r w:rsidRPr="009726D3">
        <w:rPr>
          <w:rFonts w:ascii="Arial" w:hAnsi="Arial"/>
          <w:color w:val="FF0000"/>
          <w:sz w:val="18"/>
          <w:lang w:val="cs-CZ"/>
        </w:rPr>
        <w:t>u</w:t>
      </w:r>
      <w:r w:rsidRPr="009726D3">
        <w:rPr>
          <w:rFonts w:ascii="Arial" w:hAnsi="Arial"/>
          <w:color w:val="FF0000"/>
          <w:sz w:val="18"/>
          <w:lang w:val="cs-CZ"/>
        </w:rPr>
        <w:t>částí formy lodě a nesmí být vyšší než 20 mm a ne užší než 8 mm s minimálním poloměrem 4 mm na vnějších okrajích.</w:t>
      </w:r>
    </w:p>
    <w:p w:rsidR="008E5D40" w:rsidRDefault="008E5D40">
      <w:pPr>
        <w:jc w:val="both"/>
        <w:rPr>
          <w:rFonts w:ascii="Arial" w:hAnsi="Arial"/>
          <w:sz w:val="18"/>
          <w:lang w:val="cs-CZ"/>
        </w:rPr>
      </w:pPr>
      <w:r>
        <w:rPr>
          <w:rFonts w:ascii="Arial" w:hAnsi="Arial"/>
          <w:sz w:val="18"/>
          <w:lang w:val="cs-CZ"/>
        </w:rPr>
        <w:lastRenderedPageBreak/>
        <w:t>Loď neodpovídající předpisům nemůže být uznána. Loď musí být vyrobena v souladu s předepsanými rozměry a musí je stále zachovávat. Musí také splňovat bezpečnostní předpisy podle čl. 1.06.03</w:t>
      </w:r>
      <w:r w:rsidR="001E2DC6">
        <w:rPr>
          <w:rFonts w:ascii="Arial" w:hAnsi="Arial"/>
          <w:sz w:val="18"/>
          <w:lang w:val="cs-CZ"/>
        </w:rPr>
        <w:t>.</w:t>
      </w:r>
    </w:p>
    <w:p w:rsidR="008E5D40" w:rsidRDefault="008E5D40">
      <w:pPr>
        <w:jc w:val="both"/>
        <w:rPr>
          <w:rFonts w:ascii="Arial" w:hAnsi="Arial"/>
          <w:sz w:val="18"/>
          <w:lang w:val="cs-CZ"/>
        </w:rPr>
      </w:pPr>
      <w:r>
        <w:rPr>
          <w:rFonts w:ascii="Arial" w:hAnsi="Arial"/>
          <w:sz w:val="18"/>
          <w:lang w:val="cs-CZ"/>
        </w:rPr>
        <w:t>Pozn. Krycí zástěrka je považována za příslušen-ství a není částí lodě.</w:t>
      </w:r>
    </w:p>
    <w:p w:rsidR="008E5D40" w:rsidRDefault="008E5D40">
      <w:pPr>
        <w:jc w:val="both"/>
        <w:rPr>
          <w:rFonts w:ascii="Arial" w:hAnsi="Arial"/>
          <w:sz w:val="18"/>
          <w:lang w:val="cs-CZ"/>
        </w:rPr>
      </w:pPr>
    </w:p>
    <w:p w:rsidR="008E5D40" w:rsidRDefault="008E5D40">
      <w:pPr>
        <w:jc w:val="both"/>
        <w:rPr>
          <w:rFonts w:ascii="Arial" w:hAnsi="Arial"/>
          <w:b/>
          <w:bCs/>
          <w:sz w:val="18"/>
          <w:lang w:val="cs-CZ"/>
        </w:rPr>
      </w:pPr>
      <w:r>
        <w:rPr>
          <w:rFonts w:ascii="Arial" w:hAnsi="Arial"/>
          <w:b/>
          <w:bCs/>
          <w:sz w:val="18"/>
          <w:lang w:val="cs-CZ"/>
        </w:rPr>
        <w:t xml:space="preserve">Specifikace sjezdových lodí </w:t>
      </w:r>
    </w:p>
    <w:p w:rsidR="008E5D40" w:rsidRDefault="008E5D40">
      <w:pPr>
        <w:pStyle w:val="Zkladntext"/>
        <w:rPr>
          <w:sz w:val="18"/>
        </w:rPr>
      </w:pPr>
      <w:r>
        <w:rPr>
          <w:sz w:val="18"/>
        </w:rPr>
        <w:t xml:space="preserve">Při měření lodí může být linie spojující trup lodě s palubou, považována za </w:t>
      </w:r>
      <w:r w:rsidR="00EF204A">
        <w:rPr>
          <w:sz w:val="18"/>
        </w:rPr>
        <w:t>součást trupu</w:t>
      </w:r>
      <w:r>
        <w:rPr>
          <w:sz w:val="18"/>
        </w:rPr>
        <w:t xml:space="preserve"> lodě. K lodi nesmí být připojovány žádné další dodatečné části, které by mohly zvětšovat její rozměry.</w:t>
      </w:r>
    </w:p>
    <w:p w:rsidR="008E5D40" w:rsidRDefault="008E5D40">
      <w:pPr>
        <w:jc w:val="both"/>
        <w:rPr>
          <w:rFonts w:ascii="Arial" w:hAnsi="Arial"/>
          <w:sz w:val="18"/>
          <w:lang w:val="cs-CZ"/>
        </w:rPr>
      </w:pPr>
      <w:r>
        <w:rPr>
          <w:rFonts w:ascii="Arial" w:hAnsi="Arial"/>
          <w:sz w:val="18"/>
          <w:lang w:val="cs-CZ"/>
        </w:rPr>
        <w:t xml:space="preserve">Poznámka: </w:t>
      </w:r>
      <w:r>
        <w:rPr>
          <w:rFonts w:ascii="Arial" w:hAnsi="Arial"/>
          <w:b/>
          <w:sz w:val="18"/>
          <w:lang w:val="cs-CZ"/>
        </w:rPr>
        <w:t xml:space="preserve">Vzduchové vaky </w:t>
      </w:r>
      <w:r>
        <w:rPr>
          <w:rFonts w:ascii="Arial" w:hAnsi="Arial"/>
          <w:bCs/>
          <w:sz w:val="18"/>
          <w:lang w:val="cs-CZ"/>
        </w:rPr>
        <w:t xml:space="preserve">(viz čl. </w:t>
      </w:r>
      <w:r w:rsidR="00EF204A">
        <w:rPr>
          <w:rFonts w:ascii="Arial" w:hAnsi="Arial"/>
          <w:bCs/>
          <w:sz w:val="18"/>
          <w:lang w:val="cs-CZ"/>
        </w:rPr>
        <w:t>1. 06. 04</w:t>
      </w:r>
      <w:r>
        <w:rPr>
          <w:rFonts w:ascii="Arial" w:hAnsi="Arial"/>
          <w:bCs/>
          <w:sz w:val="18"/>
          <w:lang w:val="cs-CZ"/>
        </w:rPr>
        <w:t xml:space="preserve">) </w:t>
      </w:r>
      <w:r>
        <w:rPr>
          <w:rFonts w:ascii="Arial" w:hAnsi="Arial"/>
          <w:b/>
          <w:sz w:val="18"/>
          <w:lang w:val="cs-CZ"/>
        </w:rPr>
        <w:t>se považují za část lodě.</w:t>
      </w:r>
      <w:r>
        <w:rPr>
          <w:rFonts w:ascii="Arial" w:hAnsi="Arial"/>
          <w:sz w:val="18"/>
          <w:lang w:val="cs-CZ"/>
        </w:rPr>
        <w:t xml:space="preserve"> Krycí zástěrka je považ</w:t>
      </w:r>
      <w:r>
        <w:rPr>
          <w:rFonts w:ascii="Arial" w:hAnsi="Arial"/>
          <w:sz w:val="18"/>
          <w:lang w:val="cs-CZ"/>
        </w:rPr>
        <w:t>o</w:t>
      </w:r>
      <w:r>
        <w:rPr>
          <w:rFonts w:ascii="Arial" w:hAnsi="Arial"/>
          <w:sz w:val="18"/>
          <w:lang w:val="cs-CZ"/>
        </w:rPr>
        <w:t>vána za příslušenství, a není tedy součástí lodě.</w:t>
      </w:r>
    </w:p>
    <w:p w:rsidR="008E5D40" w:rsidRDefault="008E5D40">
      <w:pPr>
        <w:pStyle w:val="Zkladntext"/>
        <w:rPr>
          <w:sz w:val="18"/>
        </w:rPr>
      </w:pPr>
      <w:r>
        <w:rPr>
          <w:sz w:val="18"/>
        </w:rPr>
        <w:t>Lodě mohou mít pouze jednu kýlovou linii, s jednou přídí a jednou zádí.</w:t>
      </w:r>
    </w:p>
    <w:p w:rsidR="008E5D40" w:rsidRDefault="008E5D40">
      <w:pPr>
        <w:jc w:val="both"/>
        <w:rPr>
          <w:rFonts w:ascii="Arial" w:hAnsi="Arial"/>
          <w:sz w:val="18"/>
          <w:lang w:val="cs-CZ"/>
        </w:rPr>
      </w:pPr>
    </w:p>
    <w:p w:rsidR="008E5D40" w:rsidRDefault="008E5D40">
      <w:pPr>
        <w:jc w:val="both"/>
        <w:rPr>
          <w:rFonts w:ascii="Arial" w:hAnsi="Arial"/>
          <w:sz w:val="18"/>
          <w:lang w:val="cs-CZ"/>
        </w:rPr>
      </w:pPr>
      <w:r>
        <w:rPr>
          <w:rFonts w:ascii="Arial" w:hAnsi="Arial"/>
          <w:sz w:val="18"/>
          <w:lang w:val="cs-CZ"/>
        </w:rPr>
        <w:t>Závodník, který odstartoval na nesprávné lodi, musí být diskvalifikován.</w:t>
      </w:r>
    </w:p>
    <w:p w:rsidR="008E5D40" w:rsidRDefault="008E5D40">
      <w:pPr>
        <w:jc w:val="both"/>
        <w:rPr>
          <w:rFonts w:ascii="Arial" w:hAnsi="Arial"/>
          <w:sz w:val="18"/>
          <w:lang w:val="cs-CZ"/>
        </w:rPr>
      </w:pPr>
    </w:p>
    <w:p w:rsidR="008E5D40" w:rsidRDefault="008E5D40">
      <w:pPr>
        <w:pStyle w:val="Zkladntext"/>
        <w:rPr>
          <w:sz w:val="18"/>
        </w:rPr>
      </w:pPr>
      <w:r>
        <w:rPr>
          <w:sz w:val="18"/>
        </w:rPr>
        <w:t>Na lodích, příslušenství a oblečení mohou být v</w:t>
      </w:r>
      <w:r>
        <w:rPr>
          <w:sz w:val="18"/>
        </w:rPr>
        <w:t>ý</w:t>
      </w:r>
      <w:r>
        <w:rPr>
          <w:sz w:val="18"/>
        </w:rPr>
        <w:t>robní značky, reklamní symboly (s výjimkou tab</w:t>
      </w:r>
      <w:r>
        <w:rPr>
          <w:sz w:val="18"/>
        </w:rPr>
        <w:t>á</w:t>
      </w:r>
      <w:r>
        <w:rPr>
          <w:sz w:val="18"/>
        </w:rPr>
        <w:t>kových výrobků a tvrdých alkoholických nápojů), znaky a nápisy.</w:t>
      </w:r>
    </w:p>
    <w:p w:rsidR="008E5D40" w:rsidRDefault="008E5D40">
      <w:pPr>
        <w:jc w:val="both"/>
        <w:rPr>
          <w:rFonts w:ascii="Arial" w:hAnsi="Arial"/>
          <w:sz w:val="18"/>
          <w:lang w:val="cs-CZ"/>
        </w:rPr>
      </w:pPr>
    </w:p>
    <w:p w:rsidR="008E5D40" w:rsidRDefault="008E5D40">
      <w:pPr>
        <w:jc w:val="both"/>
        <w:rPr>
          <w:rFonts w:ascii="Arial" w:hAnsi="Arial"/>
          <w:sz w:val="18"/>
          <w:lang w:val="cs-CZ"/>
        </w:rPr>
      </w:pPr>
      <w:r>
        <w:rPr>
          <w:rFonts w:ascii="Arial" w:hAnsi="Arial"/>
          <w:sz w:val="18"/>
          <w:lang w:val="cs-CZ"/>
        </w:rPr>
        <w:t xml:space="preserve">Měření lodí se může provádět pouze na zařízení schváleném komisí rozhodčích </w:t>
      </w:r>
      <w:r w:rsidR="008D1012">
        <w:rPr>
          <w:rFonts w:ascii="Arial" w:hAnsi="Arial"/>
          <w:sz w:val="18"/>
          <w:lang w:val="cs-CZ"/>
        </w:rPr>
        <w:t>ČSK DV</w:t>
      </w:r>
      <w:r>
        <w:rPr>
          <w:rFonts w:ascii="Arial" w:hAnsi="Arial"/>
          <w:sz w:val="18"/>
          <w:lang w:val="cs-CZ"/>
        </w:rPr>
        <w:t>.</w:t>
      </w:r>
    </w:p>
    <w:p w:rsidR="008E5D40" w:rsidRPr="008E5D40" w:rsidRDefault="008E5D40">
      <w:pPr>
        <w:pageBreakBefore/>
        <w:tabs>
          <w:tab w:val="left" w:pos="540"/>
        </w:tabs>
        <w:jc w:val="both"/>
        <w:rPr>
          <w:rFonts w:ascii="Impact" w:hAnsi="Impact"/>
          <w:sz w:val="20"/>
          <w:szCs w:val="20"/>
          <w:lang w:val="cs-CZ"/>
        </w:rPr>
      </w:pPr>
      <w:r w:rsidRPr="008E5D40">
        <w:rPr>
          <w:rFonts w:ascii="Impact" w:hAnsi="Impact"/>
          <w:sz w:val="20"/>
          <w:szCs w:val="20"/>
          <w:lang w:val="cs-CZ"/>
        </w:rPr>
        <w:lastRenderedPageBreak/>
        <w:t>T-2</w:t>
      </w:r>
      <w:r w:rsidRPr="008E5D40">
        <w:rPr>
          <w:rFonts w:ascii="Impact" w:hAnsi="Impact"/>
          <w:sz w:val="20"/>
          <w:szCs w:val="20"/>
          <w:lang w:val="cs-CZ"/>
        </w:rPr>
        <w:tab/>
        <w:t>Kategorie závodů</w:t>
      </w:r>
    </w:p>
    <w:p w:rsidR="008E5D40" w:rsidRDefault="008E5D40">
      <w:pPr>
        <w:rPr>
          <w:rFonts w:ascii="Arial CE MT Black" w:hAnsi="Arial CE MT Black"/>
          <w:sz w:val="18"/>
          <w:lang w:val="cs-CZ"/>
        </w:rPr>
      </w:pPr>
    </w:p>
    <w:p w:rsidR="008E5D40" w:rsidRDefault="008E5D40">
      <w:pPr>
        <w:rPr>
          <w:rFonts w:ascii="Arial CE MT Black" w:hAnsi="Arial CE MT Black"/>
          <w:sz w:val="18"/>
          <w:lang w:val="cs-CZ"/>
        </w:rPr>
      </w:pPr>
    </w:p>
    <w:p w:rsidR="008E5D40" w:rsidRDefault="008E5D40">
      <w:pPr>
        <w:jc w:val="both"/>
        <w:rPr>
          <w:rFonts w:ascii="Arial" w:hAnsi="Arial"/>
          <w:sz w:val="18"/>
          <w:lang w:val="cs-CZ"/>
        </w:rPr>
      </w:pPr>
      <w:r>
        <w:rPr>
          <w:rFonts w:ascii="Arial" w:hAnsi="Arial"/>
          <w:sz w:val="18"/>
          <w:lang w:val="cs-CZ"/>
        </w:rPr>
        <w:t>Závody možno vypsat v těchto kategoriích a věkových skupinách:</w:t>
      </w:r>
    </w:p>
    <w:p w:rsidR="008E5D40" w:rsidRPr="003822F5" w:rsidRDefault="008E5D40">
      <w:pPr>
        <w:rPr>
          <w:rFonts w:ascii="Arial" w:hAnsi="Arial" w:cs="Arial"/>
          <w:sz w:val="18"/>
          <w:lang w:val="cs-CZ"/>
        </w:rPr>
      </w:pPr>
    </w:p>
    <w:p w:rsidR="008E5D40" w:rsidRPr="003822F5" w:rsidRDefault="008E5D40">
      <w:pPr>
        <w:rPr>
          <w:rFonts w:ascii="Arial" w:hAnsi="Arial" w:cs="Arial"/>
          <w:b/>
          <w:spacing w:val="24"/>
          <w:sz w:val="18"/>
          <w:lang w:val="cs-CZ"/>
        </w:rPr>
      </w:pPr>
      <w:r w:rsidRPr="003822F5">
        <w:rPr>
          <w:rFonts w:ascii="Arial" w:hAnsi="Arial" w:cs="Arial"/>
          <w:b/>
          <w:spacing w:val="24"/>
          <w:sz w:val="18"/>
          <w:lang w:val="cs-CZ"/>
        </w:rPr>
        <w:t>Slalom</w:t>
      </w:r>
    </w:p>
    <w:p w:rsidR="008E5D40" w:rsidRPr="003822F5" w:rsidRDefault="008E5D40">
      <w:pPr>
        <w:rPr>
          <w:rFonts w:ascii="Arial" w:hAnsi="Arial" w:cs="Arial"/>
          <w:b/>
          <w:sz w:val="18"/>
          <w:lang w:val="cs-CZ"/>
        </w:rPr>
      </w:pPr>
    </w:p>
    <w:tbl>
      <w:tblPr>
        <w:tblW w:w="4303" w:type="dxa"/>
        <w:tblInd w:w="-15" w:type="dxa"/>
        <w:tblLayout w:type="fixed"/>
        <w:tblCellMar>
          <w:left w:w="0" w:type="dxa"/>
          <w:right w:w="0" w:type="dxa"/>
        </w:tblCellMar>
        <w:tblLook w:val="0000"/>
      </w:tblPr>
      <w:tblGrid>
        <w:gridCol w:w="163"/>
        <w:gridCol w:w="336"/>
        <w:gridCol w:w="430"/>
        <w:gridCol w:w="715"/>
        <w:gridCol w:w="791"/>
        <w:gridCol w:w="791"/>
        <w:gridCol w:w="522"/>
        <w:gridCol w:w="555"/>
      </w:tblGrid>
      <w:tr w:rsidR="008E5D40">
        <w:trPr>
          <w:trHeight w:val="540"/>
        </w:trPr>
        <w:tc>
          <w:tcPr>
            <w:tcW w:w="163" w:type="dxa"/>
          </w:tcPr>
          <w:p w:rsidR="008E5D40" w:rsidRDefault="008E5D40">
            <w:pPr>
              <w:pStyle w:val="Nadpistabulky"/>
              <w:snapToGrid w:val="0"/>
            </w:pPr>
          </w:p>
        </w:tc>
        <w:tc>
          <w:tcPr>
            <w:tcW w:w="336" w:type="dxa"/>
            <w:tcBorders>
              <w:top w:val="single" w:sz="8" w:space="0" w:color="C0C0C0"/>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K1</w:t>
            </w:r>
          </w:p>
        </w:tc>
        <w:tc>
          <w:tcPr>
            <w:tcW w:w="430" w:type="dxa"/>
            <w:tcBorders>
              <w:top w:val="single" w:sz="8" w:space="0" w:color="C0C0C0"/>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muži</w:t>
            </w:r>
          </w:p>
        </w:tc>
        <w:tc>
          <w:tcPr>
            <w:tcW w:w="715"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8E5D40">
        <w:trPr>
          <w:trHeight w:val="540"/>
        </w:trPr>
        <w:tc>
          <w:tcPr>
            <w:tcW w:w="163" w:type="dxa"/>
            <w:tcMar>
              <w:left w:w="70" w:type="dxa"/>
              <w:right w:w="70" w:type="dxa"/>
            </w:tcMar>
            <w:vAlign w:val="center"/>
          </w:tcPr>
          <w:p w:rsidR="008E5D40" w:rsidRDefault="008E5D40">
            <w:pPr>
              <w:snapToGrid w:val="0"/>
              <w:jc w:val="center"/>
              <w:rPr>
                <w:rFonts w:ascii="Arial" w:hAnsi="Arial"/>
                <w:sz w:val="20"/>
                <w:szCs w:val="20"/>
                <w:lang w:val="cs-CZ"/>
              </w:rPr>
            </w:pPr>
          </w:p>
        </w:tc>
        <w:tc>
          <w:tcPr>
            <w:tcW w:w="336" w:type="dxa"/>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C1</w:t>
            </w:r>
          </w:p>
        </w:tc>
        <w:tc>
          <w:tcPr>
            <w:tcW w:w="430" w:type="dxa"/>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muži</w:t>
            </w:r>
          </w:p>
        </w:tc>
        <w:tc>
          <w:tcPr>
            <w:tcW w:w="715"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8E5D40">
        <w:trPr>
          <w:trHeight w:val="540"/>
        </w:trPr>
        <w:tc>
          <w:tcPr>
            <w:tcW w:w="163" w:type="dxa"/>
            <w:tcMar>
              <w:left w:w="70" w:type="dxa"/>
              <w:right w:w="70" w:type="dxa"/>
            </w:tcMar>
            <w:vAlign w:val="center"/>
          </w:tcPr>
          <w:p w:rsidR="008E5D40" w:rsidRDefault="008E5D40">
            <w:pPr>
              <w:snapToGrid w:val="0"/>
              <w:jc w:val="center"/>
              <w:rPr>
                <w:rFonts w:ascii="Arial" w:hAnsi="Arial"/>
                <w:sz w:val="20"/>
                <w:szCs w:val="20"/>
                <w:lang w:val="cs-CZ"/>
              </w:rPr>
            </w:pPr>
          </w:p>
        </w:tc>
        <w:tc>
          <w:tcPr>
            <w:tcW w:w="336" w:type="dxa"/>
            <w:tcBorders>
              <w:top w:val="single" w:sz="8" w:space="0" w:color="C0C0C0"/>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C2</w:t>
            </w:r>
          </w:p>
        </w:tc>
        <w:tc>
          <w:tcPr>
            <w:tcW w:w="430" w:type="dxa"/>
            <w:tcBorders>
              <w:top w:val="single" w:sz="8" w:space="0" w:color="C0C0C0"/>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muži</w:t>
            </w:r>
          </w:p>
        </w:tc>
        <w:tc>
          <w:tcPr>
            <w:tcW w:w="715"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8E5D40">
        <w:trPr>
          <w:trHeight w:val="540"/>
        </w:trPr>
        <w:tc>
          <w:tcPr>
            <w:tcW w:w="163" w:type="dxa"/>
            <w:tcMar>
              <w:left w:w="70" w:type="dxa"/>
              <w:right w:w="70" w:type="dxa"/>
            </w:tcMar>
            <w:vAlign w:val="center"/>
          </w:tcPr>
          <w:p w:rsidR="008E5D40" w:rsidRDefault="008E5D40">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K1</w:t>
            </w:r>
          </w:p>
        </w:tc>
        <w:tc>
          <w:tcPr>
            <w:tcW w:w="430" w:type="dxa"/>
            <w:tcBorders>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ženy</w:t>
            </w:r>
          </w:p>
        </w:tc>
        <w:tc>
          <w:tcPr>
            <w:tcW w:w="715"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veteránky</w:t>
            </w:r>
          </w:p>
        </w:tc>
        <w:tc>
          <w:tcPr>
            <w:tcW w:w="791"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dorostenky starší</w:t>
            </w:r>
          </w:p>
        </w:tc>
        <w:tc>
          <w:tcPr>
            <w:tcW w:w="791"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dorostenky mladší</w:t>
            </w:r>
          </w:p>
        </w:tc>
        <w:tc>
          <w:tcPr>
            <w:tcW w:w="522"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žačky starší</w:t>
            </w:r>
          </w:p>
        </w:tc>
        <w:tc>
          <w:tcPr>
            <w:tcW w:w="555"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žačky mladší</w:t>
            </w:r>
          </w:p>
        </w:tc>
      </w:tr>
      <w:tr w:rsidR="007D1B80">
        <w:trPr>
          <w:trHeight w:val="540"/>
        </w:trPr>
        <w:tc>
          <w:tcPr>
            <w:tcW w:w="163" w:type="dxa"/>
            <w:tcMar>
              <w:left w:w="70" w:type="dxa"/>
              <w:right w:w="70" w:type="dxa"/>
            </w:tcMar>
            <w:vAlign w:val="center"/>
          </w:tcPr>
          <w:p w:rsidR="007D1B80" w:rsidRDefault="007D1B80">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C1</w:t>
            </w:r>
          </w:p>
        </w:tc>
        <w:tc>
          <w:tcPr>
            <w:tcW w:w="430" w:type="dxa"/>
            <w:tcBorders>
              <w:bottom w:val="single" w:sz="8" w:space="0" w:color="C0C0C0"/>
            </w:tcBorders>
            <w:tcMar>
              <w:left w:w="70" w:type="dxa"/>
              <w:right w:w="70" w:type="dxa"/>
            </w:tcMar>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ženy</w:t>
            </w:r>
          </w:p>
        </w:tc>
        <w:tc>
          <w:tcPr>
            <w:tcW w:w="715"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veteránky</w:t>
            </w:r>
          </w:p>
        </w:tc>
        <w:tc>
          <w:tcPr>
            <w:tcW w:w="791"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7D1B80">
        <w:trPr>
          <w:trHeight w:val="540"/>
        </w:trPr>
        <w:tc>
          <w:tcPr>
            <w:tcW w:w="163" w:type="dxa"/>
            <w:tcMar>
              <w:left w:w="70" w:type="dxa"/>
              <w:right w:w="70" w:type="dxa"/>
            </w:tcMar>
            <w:vAlign w:val="center"/>
          </w:tcPr>
          <w:p w:rsidR="007D1B80" w:rsidRDefault="007D1B80">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C2</w:t>
            </w:r>
          </w:p>
        </w:tc>
        <w:tc>
          <w:tcPr>
            <w:tcW w:w="430" w:type="dxa"/>
            <w:tcBorders>
              <w:bottom w:val="single" w:sz="8" w:space="0" w:color="C0C0C0"/>
            </w:tcBorders>
            <w:tcMar>
              <w:left w:w="70" w:type="dxa"/>
              <w:right w:w="70" w:type="dxa"/>
            </w:tcMar>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ženy</w:t>
            </w:r>
          </w:p>
        </w:tc>
        <w:tc>
          <w:tcPr>
            <w:tcW w:w="715"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veteránky</w:t>
            </w:r>
          </w:p>
        </w:tc>
        <w:tc>
          <w:tcPr>
            <w:tcW w:w="791"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žáci mladší</w:t>
            </w:r>
          </w:p>
        </w:tc>
      </w:tr>
    </w:tbl>
    <w:p w:rsidR="008E5D40" w:rsidRPr="003822F5" w:rsidRDefault="008E5D40">
      <w:pPr>
        <w:rPr>
          <w:rFonts w:ascii="Arial" w:hAnsi="Arial" w:cs="Arial"/>
        </w:rPr>
      </w:pPr>
    </w:p>
    <w:p w:rsidR="008E5D40" w:rsidRPr="003822F5" w:rsidRDefault="008E5D40">
      <w:pPr>
        <w:rPr>
          <w:rFonts w:ascii="Arial" w:hAnsi="Arial" w:cs="Arial"/>
          <w:b/>
          <w:spacing w:val="26"/>
          <w:sz w:val="18"/>
          <w:lang w:val="cs-CZ"/>
        </w:rPr>
      </w:pPr>
      <w:r w:rsidRPr="003822F5">
        <w:rPr>
          <w:rFonts w:ascii="Arial" w:hAnsi="Arial" w:cs="Arial"/>
          <w:b/>
          <w:spacing w:val="26"/>
          <w:sz w:val="18"/>
          <w:lang w:val="cs-CZ"/>
        </w:rPr>
        <w:t>Sjezd</w:t>
      </w:r>
    </w:p>
    <w:p w:rsidR="008E5D40" w:rsidRPr="003822F5" w:rsidRDefault="008E5D40">
      <w:pPr>
        <w:rPr>
          <w:rFonts w:ascii="Arial" w:hAnsi="Arial" w:cs="Arial"/>
          <w:sz w:val="18"/>
          <w:lang w:val="cs-CZ"/>
        </w:rPr>
      </w:pPr>
    </w:p>
    <w:tbl>
      <w:tblPr>
        <w:tblW w:w="4303" w:type="dxa"/>
        <w:tblInd w:w="-15" w:type="dxa"/>
        <w:tblLayout w:type="fixed"/>
        <w:tblCellMar>
          <w:left w:w="0" w:type="dxa"/>
          <w:right w:w="0" w:type="dxa"/>
        </w:tblCellMar>
        <w:tblLook w:val="0000"/>
      </w:tblPr>
      <w:tblGrid>
        <w:gridCol w:w="163"/>
        <w:gridCol w:w="336"/>
        <w:gridCol w:w="430"/>
        <w:gridCol w:w="715"/>
        <w:gridCol w:w="791"/>
        <w:gridCol w:w="791"/>
        <w:gridCol w:w="522"/>
        <w:gridCol w:w="555"/>
      </w:tblGrid>
      <w:tr w:rsidR="008E5D40">
        <w:trPr>
          <w:trHeight w:val="540"/>
        </w:trPr>
        <w:tc>
          <w:tcPr>
            <w:tcW w:w="163" w:type="dxa"/>
          </w:tcPr>
          <w:p w:rsidR="008E5D40" w:rsidRDefault="008E5D40">
            <w:pPr>
              <w:pStyle w:val="Nadpistabulky"/>
              <w:snapToGrid w:val="0"/>
            </w:pPr>
          </w:p>
        </w:tc>
        <w:tc>
          <w:tcPr>
            <w:tcW w:w="336" w:type="dxa"/>
            <w:tcBorders>
              <w:top w:val="single" w:sz="8" w:space="0" w:color="C0C0C0"/>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K1</w:t>
            </w:r>
          </w:p>
        </w:tc>
        <w:tc>
          <w:tcPr>
            <w:tcW w:w="430" w:type="dxa"/>
            <w:tcBorders>
              <w:top w:val="single" w:sz="8" w:space="0" w:color="C0C0C0"/>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muži</w:t>
            </w:r>
          </w:p>
        </w:tc>
        <w:tc>
          <w:tcPr>
            <w:tcW w:w="715"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8E5D40">
        <w:trPr>
          <w:trHeight w:val="540"/>
        </w:trPr>
        <w:tc>
          <w:tcPr>
            <w:tcW w:w="163" w:type="dxa"/>
            <w:tcMar>
              <w:left w:w="70" w:type="dxa"/>
              <w:right w:w="70" w:type="dxa"/>
            </w:tcMar>
            <w:vAlign w:val="center"/>
          </w:tcPr>
          <w:p w:rsidR="008E5D40" w:rsidRDefault="008E5D40">
            <w:pPr>
              <w:snapToGrid w:val="0"/>
              <w:jc w:val="center"/>
              <w:rPr>
                <w:rFonts w:ascii="Arial" w:hAnsi="Arial"/>
                <w:sz w:val="20"/>
                <w:szCs w:val="20"/>
                <w:lang w:val="cs-CZ"/>
              </w:rPr>
            </w:pPr>
          </w:p>
        </w:tc>
        <w:tc>
          <w:tcPr>
            <w:tcW w:w="336" w:type="dxa"/>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C1</w:t>
            </w:r>
          </w:p>
        </w:tc>
        <w:tc>
          <w:tcPr>
            <w:tcW w:w="430" w:type="dxa"/>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muži</w:t>
            </w:r>
          </w:p>
        </w:tc>
        <w:tc>
          <w:tcPr>
            <w:tcW w:w="715"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8E5D40">
        <w:trPr>
          <w:trHeight w:val="540"/>
        </w:trPr>
        <w:tc>
          <w:tcPr>
            <w:tcW w:w="163" w:type="dxa"/>
            <w:tcMar>
              <w:left w:w="70" w:type="dxa"/>
              <w:right w:w="70" w:type="dxa"/>
            </w:tcMar>
            <w:vAlign w:val="center"/>
          </w:tcPr>
          <w:p w:rsidR="008E5D40" w:rsidRDefault="008E5D40">
            <w:pPr>
              <w:snapToGrid w:val="0"/>
              <w:jc w:val="center"/>
              <w:rPr>
                <w:rFonts w:ascii="Arial" w:hAnsi="Arial"/>
                <w:sz w:val="20"/>
                <w:szCs w:val="20"/>
                <w:lang w:val="cs-CZ"/>
              </w:rPr>
            </w:pPr>
          </w:p>
        </w:tc>
        <w:tc>
          <w:tcPr>
            <w:tcW w:w="336" w:type="dxa"/>
            <w:tcBorders>
              <w:top w:val="single" w:sz="8" w:space="0" w:color="C0C0C0"/>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C2</w:t>
            </w:r>
          </w:p>
        </w:tc>
        <w:tc>
          <w:tcPr>
            <w:tcW w:w="430" w:type="dxa"/>
            <w:tcBorders>
              <w:top w:val="single" w:sz="8" w:space="0" w:color="C0C0C0"/>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muži</w:t>
            </w:r>
          </w:p>
        </w:tc>
        <w:tc>
          <w:tcPr>
            <w:tcW w:w="715"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top w:val="single" w:sz="8" w:space="0" w:color="C0C0C0"/>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8E5D40">
        <w:trPr>
          <w:trHeight w:val="540"/>
        </w:trPr>
        <w:tc>
          <w:tcPr>
            <w:tcW w:w="163" w:type="dxa"/>
            <w:tcMar>
              <w:left w:w="70" w:type="dxa"/>
              <w:right w:w="70" w:type="dxa"/>
            </w:tcMar>
            <w:vAlign w:val="center"/>
          </w:tcPr>
          <w:p w:rsidR="008E5D40" w:rsidRDefault="008E5D40">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K1</w:t>
            </w:r>
          </w:p>
        </w:tc>
        <w:tc>
          <w:tcPr>
            <w:tcW w:w="430" w:type="dxa"/>
            <w:tcBorders>
              <w:bottom w:val="single" w:sz="8" w:space="0" w:color="C0C0C0"/>
            </w:tcBorders>
            <w:tcMar>
              <w:left w:w="70" w:type="dxa"/>
              <w:right w:w="70" w:type="dxa"/>
            </w:tcMar>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ženy</w:t>
            </w:r>
          </w:p>
        </w:tc>
        <w:tc>
          <w:tcPr>
            <w:tcW w:w="715"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veteránky</w:t>
            </w:r>
          </w:p>
        </w:tc>
        <w:tc>
          <w:tcPr>
            <w:tcW w:w="791"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dorostenky starší</w:t>
            </w:r>
          </w:p>
        </w:tc>
        <w:tc>
          <w:tcPr>
            <w:tcW w:w="791"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dorostenky mladší</w:t>
            </w:r>
          </w:p>
        </w:tc>
        <w:tc>
          <w:tcPr>
            <w:tcW w:w="522"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žačky starší</w:t>
            </w:r>
          </w:p>
        </w:tc>
        <w:tc>
          <w:tcPr>
            <w:tcW w:w="555" w:type="dxa"/>
            <w:tcBorders>
              <w:bottom w:val="single" w:sz="8" w:space="0" w:color="C0C0C0"/>
            </w:tcBorders>
            <w:vAlign w:val="center"/>
          </w:tcPr>
          <w:p w:rsidR="008E5D40" w:rsidRDefault="008E5D40">
            <w:pPr>
              <w:snapToGrid w:val="0"/>
              <w:jc w:val="center"/>
              <w:rPr>
                <w:rFonts w:ascii="Arial Narrow" w:hAnsi="Arial Narrow"/>
                <w:sz w:val="16"/>
                <w:szCs w:val="16"/>
                <w:lang w:val="cs-CZ"/>
              </w:rPr>
            </w:pPr>
            <w:r>
              <w:rPr>
                <w:rFonts w:ascii="Arial Narrow" w:hAnsi="Arial Narrow"/>
                <w:sz w:val="16"/>
                <w:szCs w:val="16"/>
                <w:lang w:val="cs-CZ"/>
              </w:rPr>
              <w:t>žačky mladší</w:t>
            </w:r>
          </w:p>
        </w:tc>
      </w:tr>
      <w:tr w:rsidR="007D1B80">
        <w:trPr>
          <w:trHeight w:val="540"/>
        </w:trPr>
        <w:tc>
          <w:tcPr>
            <w:tcW w:w="163" w:type="dxa"/>
            <w:tcMar>
              <w:left w:w="70" w:type="dxa"/>
              <w:right w:w="70" w:type="dxa"/>
            </w:tcMar>
            <w:vAlign w:val="center"/>
          </w:tcPr>
          <w:p w:rsidR="007D1B80" w:rsidRDefault="007D1B80">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C1</w:t>
            </w:r>
          </w:p>
        </w:tc>
        <w:tc>
          <w:tcPr>
            <w:tcW w:w="430" w:type="dxa"/>
            <w:tcBorders>
              <w:bottom w:val="single" w:sz="8" w:space="0" w:color="C0C0C0"/>
            </w:tcBorders>
            <w:tcMar>
              <w:left w:w="70" w:type="dxa"/>
              <w:right w:w="70" w:type="dxa"/>
            </w:tcMar>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ženy</w:t>
            </w:r>
          </w:p>
        </w:tc>
        <w:tc>
          <w:tcPr>
            <w:tcW w:w="715"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veteránky</w:t>
            </w:r>
          </w:p>
        </w:tc>
        <w:tc>
          <w:tcPr>
            <w:tcW w:w="791"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7D1B80">
        <w:trPr>
          <w:trHeight w:val="540"/>
        </w:trPr>
        <w:tc>
          <w:tcPr>
            <w:tcW w:w="163" w:type="dxa"/>
            <w:tcMar>
              <w:left w:w="70" w:type="dxa"/>
              <w:right w:w="70" w:type="dxa"/>
            </w:tcMar>
            <w:vAlign w:val="center"/>
          </w:tcPr>
          <w:p w:rsidR="007D1B80" w:rsidRDefault="007D1B80">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C2</w:t>
            </w:r>
          </w:p>
        </w:tc>
        <w:tc>
          <w:tcPr>
            <w:tcW w:w="430" w:type="dxa"/>
            <w:tcBorders>
              <w:bottom w:val="single" w:sz="8" w:space="0" w:color="C0C0C0"/>
            </w:tcBorders>
            <w:tcMar>
              <w:left w:w="70" w:type="dxa"/>
              <w:right w:w="70" w:type="dxa"/>
            </w:tcMar>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ženy</w:t>
            </w:r>
          </w:p>
        </w:tc>
        <w:tc>
          <w:tcPr>
            <w:tcW w:w="715"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veteránky</w:t>
            </w:r>
          </w:p>
        </w:tc>
        <w:tc>
          <w:tcPr>
            <w:tcW w:w="791"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bottom w:val="single" w:sz="8" w:space="0" w:color="C0C0C0"/>
            </w:tcBorders>
            <w:vAlign w:val="center"/>
          </w:tcPr>
          <w:p w:rsidR="007D1B80" w:rsidRDefault="007D1B80" w:rsidP="0017377F">
            <w:pPr>
              <w:snapToGrid w:val="0"/>
              <w:jc w:val="center"/>
              <w:rPr>
                <w:rFonts w:ascii="Arial Narrow" w:hAnsi="Arial Narrow"/>
                <w:sz w:val="16"/>
                <w:szCs w:val="16"/>
                <w:lang w:val="cs-CZ"/>
              </w:rPr>
            </w:pPr>
            <w:r>
              <w:rPr>
                <w:rFonts w:ascii="Arial Narrow" w:hAnsi="Arial Narrow"/>
                <w:sz w:val="16"/>
                <w:szCs w:val="16"/>
                <w:lang w:val="cs-CZ"/>
              </w:rPr>
              <w:t>žáci mladší</w:t>
            </w:r>
          </w:p>
        </w:tc>
      </w:tr>
    </w:tbl>
    <w:p w:rsidR="008E5D40" w:rsidRDefault="008E5D40"/>
    <w:p w:rsidR="008E5D40" w:rsidRDefault="008E5D40">
      <w:pPr>
        <w:rPr>
          <w:rFonts w:ascii="Arial" w:hAnsi="Arial"/>
          <w:sz w:val="18"/>
          <w:lang w:val="cs-CZ"/>
        </w:rPr>
      </w:pPr>
      <w:r>
        <w:rPr>
          <w:rFonts w:ascii="Arial" w:hAnsi="Arial"/>
          <w:sz w:val="18"/>
          <w:lang w:val="cs-CZ"/>
        </w:rPr>
        <w:t>Kategorie veteránů jsou specifikovány ve Směrni-cích pro závodění.</w:t>
      </w:r>
    </w:p>
    <w:p w:rsidR="008E5D40" w:rsidRDefault="008E5D40">
      <w:pPr>
        <w:rPr>
          <w:rFonts w:ascii="Arial" w:hAnsi="Arial"/>
          <w:sz w:val="18"/>
          <w:lang w:val="cs-CZ"/>
        </w:rPr>
      </w:pPr>
      <w:r>
        <w:rPr>
          <w:rFonts w:ascii="Arial" w:hAnsi="Arial"/>
          <w:sz w:val="18"/>
          <w:lang w:val="cs-CZ"/>
        </w:rPr>
        <w:t>Závody družstev je možné vypsat ve stejném roz-sahu.</w:t>
      </w:r>
    </w:p>
    <w:p w:rsidR="008E5D40" w:rsidRDefault="008E5D40">
      <w:pPr>
        <w:pageBreakBefore/>
        <w:spacing w:line="360" w:lineRule="auto"/>
        <w:rPr>
          <w:rFonts w:ascii="Impact" w:hAnsi="Impact"/>
          <w:bCs/>
          <w:sz w:val="20"/>
          <w:szCs w:val="20"/>
          <w:lang w:val="cs-CZ"/>
        </w:rPr>
      </w:pPr>
      <w:r>
        <w:rPr>
          <w:rFonts w:ascii="Impact" w:hAnsi="Impact"/>
          <w:bCs/>
          <w:sz w:val="20"/>
          <w:szCs w:val="20"/>
          <w:lang w:val="cs-CZ"/>
        </w:rPr>
        <w:lastRenderedPageBreak/>
        <w:t>T-3</w:t>
      </w:r>
      <w:r>
        <w:rPr>
          <w:rFonts w:ascii="Impact" w:hAnsi="Impact"/>
          <w:bCs/>
          <w:sz w:val="20"/>
          <w:szCs w:val="20"/>
          <w:lang w:val="cs-CZ"/>
        </w:rPr>
        <w:tab/>
        <w:t xml:space="preserve">Věkové kategorie  </w:t>
      </w:r>
    </w:p>
    <w:tbl>
      <w:tblPr>
        <w:tblW w:w="0" w:type="auto"/>
        <w:tblInd w:w="55" w:type="dxa"/>
        <w:tblLayout w:type="fixed"/>
        <w:tblCellMar>
          <w:left w:w="70" w:type="dxa"/>
          <w:right w:w="70" w:type="dxa"/>
        </w:tblCellMar>
        <w:tblLook w:val="0000"/>
      </w:tblPr>
      <w:tblGrid>
        <w:gridCol w:w="735"/>
        <w:gridCol w:w="540"/>
        <w:gridCol w:w="580"/>
        <w:gridCol w:w="580"/>
        <w:gridCol w:w="580"/>
        <w:gridCol w:w="580"/>
        <w:gridCol w:w="580"/>
      </w:tblGrid>
      <w:tr w:rsidR="008E5D40" w:rsidRPr="003A10C9">
        <w:trPr>
          <w:cantSplit/>
          <w:trHeight w:hRule="exact" w:val="270"/>
        </w:trPr>
        <w:tc>
          <w:tcPr>
            <w:tcW w:w="735" w:type="dxa"/>
            <w:vMerge w:val="restart"/>
            <w:tcBorders>
              <w:top w:val="single" w:sz="8" w:space="0" w:color="C0C0C0"/>
              <w:bottom w:val="single" w:sz="8" w:space="0" w:color="C0C0C0"/>
            </w:tcBorders>
            <w:vAlign w:val="center"/>
          </w:tcPr>
          <w:p w:rsidR="008E5D40" w:rsidRPr="003A10C9" w:rsidRDefault="008E5D40" w:rsidP="0017377F">
            <w:pPr>
              <w:snapToGrid w:val="0"/>
              <w:rPr>
                <w:rFonts w:ascii="Arial Narrow" w:hAnsi="Arial Narrow" w:cs="Arial"/>
                <w:sz w:val="16"/>
                <w:szCs w:val="16"/>
                <w:lang w:val="cs-CZ"/>
              </w:rPr>
            </w:pPr>
            <w:r w:rsidRPr="003A10C9">
              <w:rPr>
                <w:rFonts w:ascii="Arial Narrow" w:hAnsi="Arial Narrow" w:cs="Arial"/>
                <w:sz w:val="16"/>
                <w:szCs w:val="16"/>
                <w:lang w:val="cs-CZ"/>
              </w:rPr>
              <w:t>Věkové kategorie</w:t>
            </w:r>
          </w:p>
        </w:tc>
        <w:tc>
          <w:tcPr>
            <w:tcW w:w="540" w:type="dxa"/>
            <w:vMerge w:val="restart"/>
            <w:tcBorders>
              <w:top w:val="single" w:sz="8" w:space="0" w:color="C0C0C0"/>
              <w:bottom w:val="single" w:sz="8" w:space="0" w:color="C0C0C0"/>
            </w:tcBorders>
            <w:vAlign w:val="center"/>
          </w:tcPr>
          <w:p w:rsidR="008E5D40" w:rsidRPr="003A10C9" w:rsidRDefault="008E5D40" w:rsidP="0017377F">
            <w:pPr>
              <w:snapToGrid w:val="0"/>
              <w:jc w:val="center"/>
              <w:rPr>
                <w:rFonts w:ascii="Arial Narrow" w:hAnsi="Arial Narrow" w:cs="Arial"/>
                <w:sz w:val="16"/>
                <w:szCs w:val="16"/>
                <w:lang w:val="cs-CZ"/>
              </w:rPr>
            </w:pPr>
            <w:r w:rsidRPr="003A10C9">
              <w:rPr>
                <w:rFonts w:ascii="Arial Narrow" w:hAnsi="Arial Narrow" w:cs="Arial"/>
                <w:sz w:val="16"/>
                <w:szCs w:val="16"/>
                <w:lang w:val="cs-CZ"/>
              </w:rPr>
              <w:t>Věk</w:t>
            </w:r>
          </w:p>
        </w:tc>
        <w:tc>
          <w:tcPr>
            <w:tcW w:w="2900" w:type="dxa"/>
            <w:gridSpan w:val="5"/>
            <w:tcBorders>
              <w:top w:val="single" w:sz="8" w:space="0" w:color="C0C0C0"/>
            </w:tcBorders>
            <w:vAlign w:val="center"/>
          </w:tcPr>
          <w:p w:rsidR="008E5D40" w:rsidRPr="003A10C9" w:rsidRDefault="008E5D40" w:rsidP="0017377F">
            <w:pPr>
              <w:snapToGrid w:val="0"/>
              <w:jc w:val="center"/>
              <w:rPr>
                <w:rFonts w:ascii="Arial Narrow" w:hAnsi="Arial Narrow" w:cs="Arial"/>
                <w:sz w:val="16"/>
                <w:szCs w:val="16"/>
                <w:lang w:val="cs-CZ"/>
              </w:rPr>
            </w:pPr>
            <w:bookmarkStart w:id="1" w:name="RANGE!A1"/>
            <w:bookmarkEnd w:id="1"/>
            <w:r w:rsidRPr="003A10C9">
              <w:rPr>
                <w:rFonts w:ascii="Arial Narrow" w:hAnsi="Arial Narrow" w:cs="Arial"/>
                <w:sz w:val="16"/>
                <w:szCs w:val="16"/>
                <w:lang w:val="cs-CZ"/>
              </w:rPr>
              <w:t>V letech</w:t>
            </w:r>
          </w:p>
        </w:tc>
      </w:tr>
      <w:tr w:rsidR="003A10C9" w:rsidRPr="003A10C9" w:rsidTr="00CE0644">
        <w:trPr>
          <w:cantSplit/>
          <w:trHeight w:hRule="exact" w:val="270"/>
        </w:trPr>
        <w:tc>
          <w:tcPr>
            <w:tcW w:w="735" w:type="dxa"/>
            <w:vMerge/>
            <w:tcBorders>
              <w:top w:val="single" w:sz="8" w:space="0" w:color="C0C0C0"/>
              <w:bottom w:val="single" w:sz="8" w:space="0" w:color="C0C0C0"/>
            </w:tcBorders>
            <w:vAlign w:val="center"/>
          </w:tcPr>
          <w:p w:rsidR="003A10C9" w:rsidRPr="003A10C9" w:rsidRDefault="003A10C9" w:rsidP="0017377F"/>
        </w:tc>
        <w:tc>
          <w:tcPr>
            <w:tcW w:w="540" w:type="dxa"/>
            <w:vMerge/>
            <w:tcBorders>
              <w:top w:val="single" w:sz="8" w:space="0" w:color="C0C0C0"/>
              <w:bottom w:val="single" w:sz="8" w:space="0" w:color="C0C0C0"/>
            </w:tcBorders>
            <w:vAlign w:val="center"/>
          </w:tcPr>
          <w:p w:rsidR="003A10C9" w:rsidRPr="003A10C9" w:rsidRDefault="003A10C9" w:rsidP="0017377F">
            <w:pPr>
              <w:jc w:val="center"/>
            </w:pPr>
          </w:p>
        </w:tc>
        <w:tc>
          <w:tcPr>
            <w:tcW w:w="580" w:type="dxa"/>
          </w:tcPr>
          <w:p w:rsidR="003A10C9" w:rsidRPr="00C43679" w:rsidRDefault="003A10C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201</w:t>
            </w:r>
            <w:r w:rsidR="00C43679" w:rsidRPr="00C43679">
              <w:rPr>
                <w:rFonts w:ascii="Arial Narrow" w:hAnsi="Arial Narrow"/>
                <w:color w:val="E36C0A" w:themeColor="accent6" w:themeShade="BF"/>
                <w:sz w:val="16"/>
                <w:szCs w:val="16"/>
              </w:rPr>
              <w:t>7</w:t>
            </w:r>
          </w:p>
        </w:tc>
        <w:tc>
          <w:tcPr>
            <w:tcW w:w="580" w:type="dxa"/>
          </w:tcPr>
          <w:p w:rsidR="003A10C9" w:rsidRPr="00C43679" w:rsidRDefault="003A10C9" w:rsidP="00C4367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201</w:t>
            </w:r>
            <w:r w:rsidR="00C43679" w:rsidRPr="00C43679">
              <w:rPr>
                <w:rFonts w:ascii="Arial Narrow" w:hAnsi="Arial Narrow"/>
                <w:color w:val="E36C0A" w:themeColor="accent6" w:themeShade="BF"/>
                <w:sz w:val="16"/>
                <w:szCs w:val="16"/>
              </w:rPr>
              <w:t>8</w:t>
            </w:r>
          </w:p>
        </w:tc>
        <w:tc>
          <w:tcPr>
            <w:tcW w:w="580" w:type="dxa"/>
          </w:tcPr>
          <w:p w:rsidR="003A10C9" w:rsidRPr="00C43679" w:rsidRDefault="003A10C9" w:rsidP="00C4367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201</w:t>
            </w:r>
            <w:r w:rsidR="00C43679" w:rsidRPr="00C43679">
              <w:rPr>
                <w:rFonts w:ascii="Arial Narrow" w:hAnsi="Arial Narrow"/>
                <w:color w:val="E36C0A" w:themeColor="accent6" w:themeShade="BF"/>
                <w:sz w:val="16"/>
                <w:szCs w:val="16"/>
              </w:rPr>
              <w:t>9</w:t>
            </w:r>
          </w:p>
        </w:tc>
        <w:tc>
          <w:tcPr>
            <w:tcW w:w="580" w:type="dxa"/>
          </w:tcPr>
          <w:p w:rsidR="003A10C9" w:rsidRPr="00C43679" w:rsidRDefault="003A10C9" w:rsidP="00C4367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w:t>
            </w:r>
            <w:r w:rsidR="00C43679" w:rsidRPr="00C43679">
              <w:rPr>
                <w:rFonts w:ascii="Arial Narrow" w:hAnsi="Arial Narrow"/>
                <w:color w:val="E36C0A" w:themeColor="accent6" w:themeShade="BF"/>
                <w:sz w:val="16"/>
                <w:szCs w:val="16"/>
              </w:rPr>
              <w:t>20</w:t>
            </w:r>
          </w:p>
        </w:tc>
        <w:tc>
          <w:tcPr>
            <w:tcW w:w="580" w:type="dxa"/>
          </w:tcPr>
          <w:p w:rsidR="003A10C9" w:rsidRPr="00C43679" w:rsidRDefault="003A10C9" w:rsidP="00C4367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w:t>
            </w:r>
            <w:r w:rsidR="00C43679" w:rsidRPr="00C43679">
              <w:rPr>
                <w:rFonts w:ascii="Arial Narrow" w:hAnsi="Arial Narrow"/>
                <w:color w:val="E36C0A" w:themeColor="accent6" w:themeShade="BF"/>
                <w:sz w:val="16"/>
                <w:szCs w:val="16"/>
              </w:rPr>
              <w:t>21</w:t>
            </w:r>
          </w:p>
        </w:tc>
      </w:tr>
      <w:tr w:rsidR="008E5D40" w:rsidRPr="003A10C9">
        <w:trPr>
          <w:cantSplit/>
        </w:trPr>
        <w:tc>
          <w:tcPr>
            <w:tcW w:w="735" w:type="dxa"/>
            <w:vMerge/>
            <w:tcBorders>
              <w:top w:val="single" w:sz="8" w:space="0" w:color="C0C0C0"/>
              <w:bottom w:val="single" w:sz="8" w:space="0" w:color="C0C0C0"/>
            </w:tcBorders>
            <w:vAlign w:val="center"/>
          </w:tcPr>
          <w:p w:rsidR="008E5D40" w:rsidRPr="003A10C9" w:rsidRDefault="008E5D40" w:rsidP="0017377F"/>
        </w:tc>
        <w:tc>
          <w:tcPr>
            <w:tcW w:w="540" w:type="dxa"/>
            <w:vMerge/>
            <w:tcBorders>
              <w:top w:val="single" w:sz="8" w:space="0" w:color="C0C0C0"/>
              <w:bottom w:val="single" w:sz="8" w:space="0" w:color="C0C0C0"/>
            </w:tcBorders>
            <w:vAlign w:val="center"/>
          </w:tcPr>
          <w:p w:rsidR="008E5D40" w:rsidRPr="003A10C9" w:rsidRDefault="008E5D40" w:rsidP="0017377F">
            <w:pPr>
              <w:jc w:val="center"/>
            </w:pPr>
          </w:p>
        </w:tc>
        <w:tc>
          <w:tcPr>
            <w:tcW w:w="2900" w:type="dxa"/>
            <w:gridSpan w:val="5"/>
            <w:tcBorders>
              <w:bottom w:val="single" w:sz="8" w:space="0" w:color="C0C0C0"/>
            </w:tcBorders>
            <w:vAlign w:val="center"/>
          </w:tcPr>
          <w:p w:rsidR="008E5D40" w:rsidRPr="00C43679" w:rsidRDefault="003A10C9" w:rsidP="0017377F">
            <w:pPr>
              <w:snapToGrid w:val="0"/>
              <w:jc w:val="center"/>
              <w:rPr>
                <w:rFonts w:ascii="Arial Narrow" w:hAnsi="Arial Narrow" w:cs="Arial"/>
                <w:color w:val="E36C0A" w:themeColor="accent6" w:themeShade="BF"/>
                <w:sz w:val="16"/>
                <w:szCs w:val="16"/>
                <w:shd w:val="clear" w:color="auto" w:fill="FFFF00"/>
                <w:lang w:val="cs-CZ"/>
              </w:rPr>
            </w:pPr>
            <w:r w:rsidRPr="00C43679">
              <w:rPr>
                <w:rFonts w:ascii="Arial Narrow" w:hAnsi="Arial Narrow"/>
                <w:color w:val="E36C0A" w:themeColor="accent6" w:themeShade="BF"/>
                <w:sz w:val="16"/>
                <w:szCs w:val="16"/>
              </w:rPr>
              <w:t>to jsou ročníky</w:t>
            </w:r>
          </w:p>
        </w:tc>
      </w:tr>
      <w:tr w:rsidR="00C43679" w:rsidRPr="003A10C9" w:rsidTr="003A10C9">
        <w:trPr>
          <w:cantSplit/>
          <w:trHeight w:hRule="exact" w:val="270"/>
        </w:trPr>
        <w:tc>
          <w:tcPr>
            <w:tcW w:w="735" w:type="dxa"/>
            <w:vMerge w:val="restart"/>
            <w:vAlign w:val="center"/>
          </w:tcPr>
          <w:p w:rsidR="00C43679" w:rsidRPr="003A10C9" w:rsidRDefault="00C43679" w:rsidP="0017377F">
            <w:pPr>
              <w:snapToGrid w:val="0"/>
              <w:rPr>
                <w:rFonts w:ascii="Arial Narrow" w:hAnsi="Arial Narrow" w:cs="Arial"/>
                <w:sz w:val="16"/>
                <w:szCs w:val="16"/>
                <w:lang w:val="cs-CZ"/>
              </w:rPr>
            </w:pPr>
            <w:r w:rsidRPr="003A10C9">
              <w:rPr>
                <w:rFonts w:ascii="Arial Narrow" w:hAnsi="Arial Narrow" w:cs="Arial"/>
                <w:sz w:val="16"/>
                <w:szCs w:val="16"/>
                <w:lang w:val="cs-CZ"/>
              </w:rPr>
              <w:t>Mladší žactvo</w:t>
            </w:r>
          </w:p>
        </w:tc>
        <w:tc>
          <w:tcPr>
            <w:tcW w:w="540" w:type="dxa"/>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11</w:t>
            </w:r>
          </w:p>
        </w:tc>
        <w:tc>
          <w:tcPr>
            <w:tcW w:w="580" w:type="dxa"/>
            <w:vAlign w:val="center"/>
          </w:tcPr>
          <w:p w:rsidR="00C43679" w:rsidRPr="00C43679" w:rsidRDefault="00C43679" w:rsidP="00326FFF">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2006</w:t>
            </w:r>
          </w:p>
        </w:tc>
        <w:tc>
          <w:tcPr>
            <w:tcW w:w="580" w:type="dxa"/>
            <w:vAlign w:val="center"/>
          </w:tcPr>
          <w:p w:rsidR="00C43679" w:rsidRPr="00C43679" w:rsidRDefault="00C43679" w:rsidP="00C4367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2007</w:t>
            </w:r>
          </w:p>
        </w:tc>
        <w:tc>
          <w:tcPr>
            <w:tcW w:w="580" w:type="dxa"/>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2008</w:t>
            </w:r>
          </w:p>
        </w:tc>
        <w:tc>
          <w:tcPr>
            <w:tcW w:w="580" w:type="dxa"/>
            <w:vAlign w:val="center"/>
          </w:tcPr>
          <w:p w:rsidR="00C43679" w:rsidRPr="00C43679" w:rsidRDefault="00C43679" w:rsidP="00C4367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2009</w:t>
            </w:r>
          </w:p>
        </w:tc>
        <w:tc>
          <w:tcPr>
            <w:tcW w:w="580" w:type="dxa"/>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2010</w:t>
            </w:r>
          </w:p>
        </w:tc>
      </w:tr>
      <w:tr w:rsidR="00C43679" w:rsidRPr="003A10C9" w:rsidTr="003A10C9">
        <w:trPr>
          <w:cantSplit/>
        </w:trPr>
        <w:tc>
          <w:tcPr>
            <w:tcW w:w="735" w:type="dxa"/>
            <w:vMerge/>
            <w:vAlign w:val="center"/>
          </w:tcPr>
          <w:p w:rsidR="00C43679" w:rsidRPr="003A10C9" w:rsidRDefault="00C43679" w:rsidP="0017377F"/>
        </w:tc>
        <w:tc>
          <w:tcPr>
            <w:tcW w:w="540" w:type="dxa"/>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12</w:t>
            </w:r>
          </w:p>
        </w:tc>
        <w:tc>
          <w:tcPr>
            <w:tcW w:w="580" w:type="dxa"/>
            <w:vAlign w:val="center"/>
          </w:tcPr>
          <w:p w:rsidR="00C43679" w:rsidRPr="00C43679" w:rsidRDefault="00C43679" w:rsidP="00326FFF">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2005</w:t>
            </w:r>
          </w:p>
        </w:tc>
        <w:tc>
          <w:tcPr>
            <w:tcW w:w="580" w:type="dxa"/>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2006</w:t>
            </w:r>
          </w:p>
        </w:tc>
        <w:tc>
          <w:tcPr>
            <w:tcW w:w="580" w:type="dxa"/>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2007</w:t>
            </w:r>
          </w:p>
        </w:tc>
        <w:tc>
          <w:tcPr>
            <w:tcW w:w="580" w:type="dxa"/>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2008</w:t>
            </w:r>
          </w:p>
        </w:tc>
        <w:tc>
          <w:tcPr>
            <w:tcW w:w="580" w:type="dxa"/>
            <w:vAlign w:val="center"/>
          </w:tcPr>
          <w:p w:rsidR="00C43679" w:rsidRPr="00C43679" w:rsidRDefault="00C43679" w:rsidP="00326FFF">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2009</w:t>
            </w:r>
          </w:p>
        </w:tc>
      </w:tr>
      <w:tr w:rsidR="00C43679" w:rsidRPr="003A10C9" w:rsidTr="003A10C9">
        <w:trPr>
          <w:cantSplit/>
          <w:trHeight w:hRule="exact" w:val="270"/>
        </w:trPr>
        <w:tc>
          <w:tcPr>
            <w:tcW w:w="735" w:type="dxa"/>
            <w:vMerge w:val="restart"/>
            <w:tcBorders>
              <w:top w:val="single" w:sz="8" w:space="0" w:color="C0C0C0"/>
              <w:bottom w:val="single" w:sz="8" w:space="0" w:color="C0C0C0"/>
            </w:tcBorders>
            <w:vAlign w:val="center"/>
          </w:tcPr>
          <w:p w:rsidR="00C43679" w:rsidRPr="003A10C9" w:rsidRDefault="00C43679" w:rsidP="0017377F">
            <w:pPr>
              <w:snapToGrid w:val="0"/>
              <w:rPr>
                <w:rFonts w:ascii="Arial Narrow" w:hAnsi="Arial Narrow" w:cs="Arial"/>
                <w:sz w:val="16"/>
                <w:szCs w:val="16"/>
                <w:lang w:val="cs-CZ"/>
              </w:rPr>
            </w:pPr>
            <w:r w:rsidRPr="003A10C9">
              <w:rPr>
                <w:rFonts w:ascii="Arial Narrow" w:hAnsi="Arial Narrow" w:cs="Arial"/>
                <w:sz w:val="16"/>
                <w:szCs w:val="16"/>
                <w:lang w:val="cs-CZ"/>
              </w:rPr>
              <w:t>Starší žactvo</w:t>
            </w:r>
          </w:p>
        </w:tc>
        <w:tc>
          <w:tcPr>
            <w:tcW w:w="540" w:type="dxa"/>
            <w:tcBorders>
              <w:top w:val="single" w:sz="8" w:space="0" w:color="C0C0C0"/>
            </w:tcBorders>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13</w:t>
            </w:r>
          </w:p>
        </w:tc>
        <w:tc>
          <w:tcPr>
            <w:tcW w:w="580" w:type="dxa"/>
            <w:tcBorders>
              <w:top w:val="single" w:sz="8" w:space="0" w:color="C0C0C0"/>
            </w:tcBorders>
            <w:vAlign w:val="center"/>
          </w:tcPr>
          <w:p w:rsidR="00C43679" w:rsidRPr="00C43679" w:rsidRDefault="00C43679" w:rsidP="00326FFF">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2004</w:t>
            </w:r>
          </w:p>
        </w:tc>
        <w:tc>
          <w:tcPr>
            <w:tcW w:w="580" w:type="dxa"/>
            <w:tcBorders>
              <w:top w:val="single" w:sz="8" w:space="0" w:color="C0C0C0"/>
            </w:tcBorders>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2005</w:t>
            </w:r>
          </w:p>
        </w:tc>
        <w:tc>
          <w:tcPr>
            <w:tcW w:w="580" w:type="dxa"/>
            <w:tcBorders>
              <w:top w:val="single" w:sz="8" w:space="0" w:color="C0C0C0"/>
            </w:tcBorders>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2006</w:t>
            </w:r>
          </w:p>
        </w:tc>
        <w:tc>
          <w:tcPr>
            <w:tcW w:w="580" w:type="dxa"/>
            <w:tcBorders>
              <w:top w:val="single" w:sz="8" w:space="0" w:color="C0C0C0"/>
            </w:tcBorders>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2007</w:t>
            </w:r>
          </w:p>
        </w:tc>
        <w:tc>
          <w:tcPr>
            <w:tcW w:w="580" w:type="dxa"/>
            <w:tcBorders>
              <w:top w:val="single" w:sz="8" w:space="0" w:color="C0C0C0"/>
            </w:tcBorders>
            <w:vAlign w:val="center"/>
          </w:tcPr>
          <w:p w:rsidR="00C43679" w:rsidRPr="00C43679" w:rsidRDefault="00C43679" w:rsidP="00326FFF">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2008</w:t>
            </w:r>
          </w:p>
        </w:tc>
      </w:tr>
      <w:tr w:rsidR="00C43679" w:rsidRPr="003A10C9" w:rsidTr="003A10C9">
        <w:trPr>
          <w:cantSplit/>
        </w:trPr>
        <w:tc>
          <w:tcPr>
            <w:tcW w:w="735" w:type="dxa"/>
            <w:vMerge/>
            <w:tcBorders>
              <w:top w:val="single" w:sz="8" w:space="0" w:color="C0C0C0"/>
              <w:bottom w:val="single" w:sz="8" w:space="0" w:color="C0C0C0"/>
            </w:tcBorders>
            <w:vAlign w:val="center"/>
          </w:tcPr>
          <w:p w:rsidR="00C43679" w:rsidRPr="003A10C9" w:rsidRDefault="00C43679" w:rsidP="0017377F"/>
        </w:tc>
        <w:tc>
          <w:tcPr>
            <w:tcW w:w="540" w:type="dxa"/>
            <w:tcBorders>
              <w:bottom w:val="single" w:sz="8" w:space="0" w:color="C0C0C0"/>
            </w:tcBorders>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14</w:t>
            </w:r>
          </w:p>
        </w:tc>
        <w:tc>
          <w:tcPr>
            <w:tcW w:w="580" w:type="dxa"/>
            <w:tcBorders>
              <w:bottom w:val="single" w:sz="8" w:space="0" w:color="C0C0C0"/>
            </w:tcBorders>
            <w:vAlign w:val="center"/>
          </w:tcPr>
          <w:p w:rsidR="00C43679" w:rsidRPr="00C43679" w:rsidRDefault="00C43679" w:rsidP="00326FFF">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2003</w:t>
            </w:r>
          </w:p>
        </w:tc>
        <w:tc>
          <w:tcPr>
            <w:tcW w:w="580" w:type="dxa"/>
            <w:tcBorders>
              <w:bottom w:val="single" w:sz="8" w:space="0" w:color="C0C0C0"/>
            </w:tcBorders>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2004</w:t>
            </w:r>
          </w:p>
        </w:tc>
        <w:tc>
          <w:tcPr>
            <w:tcW w:w="580" w:type="dxa"/>
            <w:tcBorders>
              <w:bottom w:val="single" w:sz="8" w:space="0" w:color="C0C0C0"/>
            </w:tcBorders>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2005</w:t>
            </w:r>
          </w:p>
        </w:tc>
        <w:tc>
          <w:tcPr>
            <w:tcW w:w="580" w:type="dxa"/>
            <w:tcBorders>
              <w:bottom w:val="single" w:sz="8" w:space="0" w:color="C0C0C0"/>
            </w:tcBorders>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2006</w:t>
            </w:r>
          </w:p>
        </w:tc>
        <w:tc>
          <w:tcPr>
            <w:tcW w:w="580" w:type="dxa"/>
            <w:tcBorders>
              <w:bottom w:val="single" w:sz="8" w:space="0" w:color="C0C0C0"/>
            </w:tcBorders>
            <w:vAlign w:val="center"/>
          </w:tcPr>
          <w:p w:rsidR="00C43679" w:rsidRPr="00C43679" w:rsidRDefault="00C43679" w:rsidP="00326FFF">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2007</w:t>
            </w:r>
          </w:p>
        </w:tc>
      </w:tr>
      <w:tr w:rsidR="00C43679" w:rsidRPr="003A10C9" w:rsidTr="003A10C9">
        <w:trPr>
          <w:cantSplit/>
          <w:trHeight w:hRule="exact" w:val="270"/>
        </w:trPr>
        <w:tc>
          <w:tcPr>
            <w:tcW w:w="735" w:type="dxa"/>
            <w:vMerge w:val="restart"/>
            <w:vAlign w:val="center"/>
          </w:tcPr>
          <w:p w:rsidR="00C43679" w:rsidRPr="003A10C9" w:rsidRDefault="00C43679" w:rsidP="0017377F">
            <w:pPr>
              <w:snapToGrid w:val="0"/>
              <w:rPr>
                <w:rFonts w:ascii="Arial Narrow" w:hAnsi="Arial Narrow" w:cs="Arial"/>
                <w:sz w:val="16"/>
                <w:szCs w:val="16"/>
                <w:lang w:val="cs-CZ"/>
              </w:rPr>
            </w:pPr>
            <w:r w:rsidRPr="003A10C9">
              <w:rPr>
                <w:rFonts w:ascii="Arial Narrow" w:hAnsi="Arial Narrow" w:cs="Arial"/>
                <w:sz w:val="16"/>
                <w:szCs w:val="16"/>
                <w:lang w:val="cs-CZ"/>
              </w:rPr>
              <w:t>Mladší dorost</w:t>
            </w:r>
          </w:p>
        </w:tc>
        <w:tc>
          <w:tcPr>
            <w:tcW w:w="540" w:type="dxa"/>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15</w:t>
            </w:r>
          </w:p>
        </w:tc>
        <w:tc>
          <w:tcPr>
            <w:tcW w:w="580" w:type="dxa"/>
            <w:vAlign w:val="center"/>
          </w:tcPr>
          <w:p w:rsidR="00C43679" w:rsidRPr="00C43679" w:rsidRDefault="00C43679" w:rsidP="00326FFF">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2002</w:t>
            </w:r>
          </w:p>
        </w:tc>
        <w:tc>
          <w:tcPr>
            <w:tcW w:w="580" w:type="dxa"/>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2003</w:t>
            </w:r>
          </w:p>
        </w:tc>
        <w:tc>
          <w:tcPr>
            <w:tcW w:w="580" w:type="dxa"/>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2004</w:t>
            </w:r>
          </w:p>
        </w:tc>
        <w:tc>
          <w:tcPr>
            <w:tcW w:w="580" w:type="dxa"/>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2005</w:t>
            </w:r>
          </w:p>
        </w:tc>
        <w:tc>
          <w:tcPr>
            <w:tcW w:w="580" w:type="dxa"/>
            <w:vAlign w:val="center"/>
          </w:tcPr>
          <w:p w:rsidR="00C43679" w:rsidRPr="00C43679" w:rsidRDefault="00C43679" w:rsidP="00326FFF">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2006</w:t>
            </w:r>
          </w:p>
        </w:tc>
      </w:tr>
      <w:tr w:rsidR="00C43679" w:rsidRPr="003A10C9" w:rsidTr="003A10C9">
        <w:trPr>
          <w:cantSplit/>
        </w:trPr>
        <w:tc>
          <w:tcPr>
            <w:tcW w:w="735" w:type="dxa"/>
            <w:vMerge/>
            <w:vAlign w:val="center"/>
          </w:tcPr>
          <w:p w:rsidR="00C43679" w:rsidRPr="003A10C9" w:rsidRDefault="00C43679" w:rsidP="0017377F"/>
        </w:tc>
        <w:tc>
          <w:tcPr>
            <w:tcW w:w="540" w:type="dxa"/>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16</w:t>
            </w:r>
          </w:p>
        </w:tc>
        <w:tc>
          <w:tcPr>
            <w:tcW w:w="580" w:type="dxa"/>
            <w:vAlign w:val="center"/>
          </w:tcPr>
          <w:p w:rsidR="00C43679" w:rsidRPr="00C43679" w:rsidRDefault="00C43679" w:rsidP="00326FFF">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2001</w:t>
            </w:r>
          </w:p>
        </w:tc>
        <w:tc>
          <w:tcPr>
            <w:tcW w:w="580" w:type="dxa"/>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2002</w:t>
            </w:r>
          </w:p>
        </w:tc>
        <w:tc>
          <w:tcPr>
            <w:tcW w:w="580" w:type="dxa"/>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2003</w:t>
            </w:r>
          </w:p>
        </w:tc>
        <w:tc>
          <w:tcPr>
            <w:tcW w:w="580" w:type="dxa"/>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2004</w:t>
            </w:r>
          </w:p>
        </w:tc>
        <w:tc>
          <w:tcPr>
            <w:tcW w:w="580" w:type="dxa"/>
            <w:vAlign w:val="center"/>
          </w:tcPr>
          <w:p w:rsidR="00C43679" w:rsidRPr="00C43679" w:rsidRDefault="00C43679" w:rsidP="00326FFF">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2005</w:t>
            </w:r>
          </w:p>
        </w:tc>
      </w:tr>
      <w:tr w:rsidR="00C43679" w:rsidRPr="003A10C9" w:rsidTr="003A10C9">
        <w:trPr>
          <w:cantSplit/>
          <w:trHeight w:hRule="exact" w:val="270"/>
        </w:trPr>
        <w:tc>
          <w:tcPr>
            <w:tcW w:w="735" w:type="dxa"/>
            <w:vMerge w:val="restart"/>
            <w:tcBorders>
              <w:top w:val="single" w:sz="8" w:space="0" w:color="C0C0C0"/>
              <w:bottom w:val="single" w:sz="8" w:space="0" w:color="C0C0C0"/>
            </w:tcBorders>
            <w:vAlign w:val="center"/>
          </w:tcPr>
          <w:p w:rsidR="00C43679" w:rsidRPr="003A10C9" w:rsidRDefault="00C43679" w:rsidP="0017377F">
            <w:pPr>
              <w:snapToGrid w:val="0"/>
              <w:rPr>
                <w:rFonts w:ascii="Arial Narrow" w:hAnsi="Arial Narrow" w:cs="Arial"/>
                <w:sz w:val="16"/>
                <w:szCs w:val="16"/>
                <w:lang w:val="cs-CZ"/>
              </w:rPr>
            </w:pPr>
            <w:r w:rsidRPr="003A10C9">
              <w:rPr>
                <w:rFonts w:ascii="Arial Narrow" w:hAnsi="Arial Narrow" w:cs="Arial"/>
                <w:sz w:val="16"/>
                <w:szCs w:val="16"/>
                <w:lang w:val="cs-CZ"/>
              </w:rPr>
              <w:t>Starší dorost</w:t>
            </w:r>
          </w:p>
        </w:tc>
        <w:tc>
          <w:tcPr>
            <w:tcW w:w="540" w:type="dxa"/>
            <w:tcBorders>
              <w:top w:val="single" w:sz="8" w:space="0" w:color="C0C0C0"/>
            </w:tcBorders>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17</w:t>
            </w:r>
          </w:p>
        </w:tc>
        <w:tc>
          <w:tcPr>
            <w:tcW w:w="580" w:type="dxa"/>
            <w:tcBorders>
              <w:top w:val="single" w:sz="8" w:space="0" w:color="C0C0C0"/>
            </w:tcBorders>
            <w:vAlign w:val="center"/>
          </w:tcPr>
          <w:p w:rsidR="00C43679" w:rsidRPr="00C43679" w:rsidRDefault="00C43679" w:rsidP="00326FFF">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2000</w:t>
            </w:r>
          </w:p>
        </w:tc>
        <w:tc>
          <w:tcPr>
            <w:tcW w:w="580" w:type="dxa"/>
            <w:tcBorders>
              <w:top w:val="single" w:sz="8" w:space="0" w:color="C0C0C0"/>
            </w:tcBorders>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2001</w:t>
            </w:r>
          </w:p>
        </w:tc>
        <w:tc>
          <w:tcPr>
            <w:tcW w:w="580" w:type="dxa"/>
            <w:tcBorders>
              <w:top w:val="single" w:sz="8" w:space="0" w:color="C0C0C0"/>
            </w:tcBorders>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2002</w:t>
            </w:r>
          </w:p>
        </w:tc>
        <w:tc>
          <w:tcPr>
            <w:tcW w:w="580" w:type="dxa"/>
            <w:tcBorders>
              <w:top w:val="single" w:sz="8" w:space="0" w:color="C0C0C0"/>
            </w:tcBorders>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2003</w:t>
            </w:r>
          </w:p>
        </w:tc>
        <w:tc>
          <w:tcPr>
            <w:tcW w:w="580" w:type="dxa"/>
            <w:tcBorders>
              <w:top w:val="single" w:sz="8" w:space="0" w:color="C0C0C0"/>
            </w:tcBorders>
            <w:vAlign w:val="center"/>
          </w:tcPr>
          <w:p w:rsidR="00C43679" w:rsidRPr="00C43679" w:rsidRDefault="00C43679" w:rsidP="00326FFF">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2004</w:t>
            </w:r>
          </w:p>
        </w:tc>
      </w:tr>
      <w:tr w:rsidR="00C43679" w:rsidRPr="003A10C9" w:rsidTr="003A10C9">
        <w:trPr>
          <w:cantSplit/>
        </w:trPr>
        <w:tc>
          <w:tcPr>
            <w:tcW w:w="735" w:type="dxa"/>
            <w:vMerge/>
            <w:tcBorders>
              <w:top w:val="single" w:sz="8" w:space="0" w:color="C0C0C0"/>
              <w:bottom w:val="single" w:sz="8" w:space="0" w:color="C0C0C0"/>
            </w:tcBorders>
            <w:vAlign w:val="center"/>
          </w:tcPr>
          <w:p w:rsidR="00C43679" w:rsidRPr="003A10C9" w:rsidRDefault="00C43679" w:rsidP="0017377F"/>
        </w:tc>
        <w:tc>
          <w:tcPr>
            <w:tcW w:w="540" w:type="dxa"/>
            <w:tcBorders>
              <w:bottom w:val="single" w:sz="8" w:space="0" w:color="C0C0C0"/>
            </w:tcBorders>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18</w:t>
            </w:r>
          </w:p>
        </w:tc>
        <w:tc>
          <w:tcPr>
            <w:tcW w:w="580" w:type="dxa"/>
            <w:tcBorders>
              <w:bottom w:val="single" w:sz="8" w:space="0" w:color="C0C0C0"/>
            </w:tcBorders>
            <w:vAlign w:val="center"/>
          </w:tcPr>
          <w:p w:rsidR="00C43679" w:rsidRPr="00C43679" w:rsidRDefault="00C43679" w:rsidP="00326FFF">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1999</w:t>
            </w:r>
          </w:p>
        </w:tc>
        <w:tc>
          <w:tcPr>
            <w:tcW w:w="580" w:type="dxa"/>
            <w:tcBorders>
              <w:bottom w:val="single" w:sz="8" w:space="0" w:color="C0C0C0"/>
            </w:tcBorders>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2000</w:t>
            </w:r>
          </w:p>
        </w:tc>
        <w:tc>
          <w:tcPr>
            <w:tcW w:w="580" w:type="dxa"/>
            <w:tcBorders>
              <w:bottom w:val="single" w:sz="8" w:space="0" w:color="C0C0C0"/>
            </w:tcBorders>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2001</w:t>
            </w:r>
          </w:p>
        </w:tc>
        <w:tc>
          <w:tcPr>
            <w:tcW w:w="580" w:type="dxa"/>
            <w:tcBorders>
              <w:bottom w:val="single" w:sz="8" w:space="0" w:color="C0C0C0"/>
            </w:tcBorders>
            <w:vAlign w:val="center"/>
          </w:tcPr>
          <w:p w:rsidR="00C43679" w:rsidRPr="00C43679" w:rsidRDefault="00C43679" w:rsidP="003A10C9">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2002</w:t>
            </w:r>
          </w:p>
        </w:tc>
        <w:tc>
          <w:tcPr>
            <w:tcW w:w="580" w:type="dxa"/>
            <w:tcBorders>
              <w:bottom w:val="single" w:sz="8" w:space="0" w:color="C0C0C0"/>
            </w:tcBorders>
            <w:vAlign w:val="center"/>
          </w:tcPr>
          <w:p w:rsidR="00C43679" w:rsidRPr="00C43679" w:rsidRDefault="00C43679" w:rsidP="00326FFF">
            <w:pPr>
              <w:jc w:val="center"/>
              <w:rPr>
                <w:rFonts w:ascii="Arial Narrow" w:hAnsi="Arial Narrow"/>
                <w:color w:val="E36C0A" w:themeColor="accent6" w:themeShade="BF"/>
                <w:sz w:val="16"/>
                <w:szCs w:val="16"/>
              </w:rPr>
            </w:pPr>
            <w:r w:rsidRPr="00C43679">
              <w:rPr>
                <w:rFonts w:ascii="Arial Narrow" w:hAnsi="Arial Narrow"/>
                <w:color w:val="E36C0A" w:themeColor="accent6" w:themeShade="BF"/>
                <w:sz w:val="16"/>
                <w:szCs w:val="16"/>
              </w:rPr>
              <w:t>2003</w:t>
            </w:r>
          </w:p>
        </w:tc>
      </w:tr>
      <w:tr w:rsidR="00C43679" w:rsidRPr="003A10C9" w:rsidTr="003A10C9">
        <w:trPr>
          <w:trHeight w:val="270"/>
        </w:trPr>
        <w:tc>
          <w:tcPr>
            <w:tcW w:w="735" w:type="dxa"/>
            <w:tcBorders>
              <w:bottom w:val="single" w:sz="8" w:space="0" w:color="C0C0C0"/>
            </w:tcBorders>
            <w:vAlign w:val="center"/>
          </w:tcPr>
          <w:p w:rsidR="00C43679" w:rsidRPr="003A10C9" w:rsidRDefault="00C43679" w:rsidP="0017377F">
            <w:pPr>
              <w:snapToGrid w:val="0"/>
              <w:rPr>
                <w:rFonts w:ascii="Arial Narrow" w:hAnsi="Arial Narrow" w:cs="Arial"/>
                <w:sz w:val="16"/>
                <w:szCs w:val="16"/>
                <w:lang w:val="cs-CZ"/>
              </w:rPr>
            </w:pPr>
            <w:r w:rsidRPr="003A10C9">
              <w:rPr>
                <w:rFonts w:ascii="Arial Narrow" w:hAnsi="Arial Narrow" w:cs="Arial"/>
                <w:sz w:val="16"/>
                <w:szCs w:val="16"/>
                <w:lang w:val="cs-CZ"/>
              </w:rPr>
              <w:t>Veteráni</w:t>
            </w:r>
          </w:p>
        </w:tc>
        <w:tc>
          <w:tcPr>
            <w:tcW w:w="540" w:type="dxa"/>
            <w:tcBorders>
              <w:bottom w:val="single" w:sz="8" w:space="0" w:color="C0C0C0"/>
            </w:tcBorders>
            <w:vAlign w:val="center"/>
          </w:tcPr>
          <w:p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35</w:t>
            </w:r>
          </w:p>
        </w:tc>
        <w:tc>
          <w:tcPr>
            <w:tcW w:w="580" w:type="dxa"/>
            <w:tcBorders>
              <w:bottom w:val="single" w:sz="8" w:space="0" w:color="C0C0C0"/>
            </w:tcBorders>
            <w:vAlign w:val="center"/>
          </w:tcPr>
          <w:p w:rsidR="00C43679" w:rsidRPr="003A10C9" w:rsidRDefault="00C43679" w:rsidP="003A10C9">
            <w:pPr>
              <w:snapToGrid w:val="0"/>
              <w:jc w:val="center"/>
              <w:rPr>
                <w:rFonts w:ascii="Arial Narrow" w:hAnsi="Arial Narrow" w:cs="Arial"/>
                <w:sz w:val="16"/>
                <w:szCs w:val="16"/>
                <w:shd w:val="clear" w:color="auto" w:fill="FFFF00"/>
                <w:lang w:val="cs-CZ"/>
              </w:rPr>
            </w:pPr>
          </w:p>
        </w:tc>
        <w:tc>
          <w:tcPr>
            <w:tcW w:w="580" w:type="dxa"/>
            <w:tcBorders>
              <w:bottom w:val="single" w:sz="8" w:space="0" w:color="C0C0C0"/>
            </w:tcBorders>
            <w:vAlign w:val="center"/>
          </w:tcPr>
          <w:p w:rsidR="00C43679" w:rsidRPr="003A10C9" w:rsidRDefault="00C43679" w:rsidP="003A10C9">
            <w:pPr>
              <w:snapToGrid w:val="0"/>
              <w:jc w:val="center"/>
              <w:rPr>
                <w:rFonts w:ascii="Arial Narrow" w:hAnsi="Arial Narrow" w:cs="Arial"/>
                <w:sz w:val="16"/>
                <w:szCs w:val="16"/>
                <w:shd w:val="clear" w:color="auto" w:fill="FFFF00"/>
                <w:lang w:val="cs-CZ"/>
              </w:rPr>
            </w:pPr>
          </w:p>
        </w:tc>
        <w:tc>
          <w:tcPr>
            <w:tcW w:w="580" w:type="dxa"/>
            <w:tcBorders>
              <w:bottom w:val="single" w:sz="8" w:space="0" w:color="C0C0C0"/>
            </w:tcBorders>
            <w:vAlign w:val="center"/>
          </w:tcPr>
          <w:p w:rsidR="00C43679" w:rsidRPr="003A10C9" w:rsidRDefault="00C43679" w:rsidP="003A10C9">
            <w:pPr>
              <w:snapToGrid w:val="0"/>
              <w:jc w:val="center"/>
              <w:rPr>
                <w:rFonts w:ascii="Arial Narrow" w:hAnsi="Arial Narrow" w:cs="Arial"/>
                <w:sz w:val="16"/>
                <w:szCs w:val="16"/>
                <w:shd w:val="clear" w:color="auto" w:fill="FFFF00"/>
                <w:lang w:val="cs-CZ"/>
              </w:rPr>
            </w:pPr>
          </w:p>
        </w:tc>
        <w:tc>
          <w:tcPr>
            <w:tcW w:w="580" w:type="dxa"/>
            <w:tcBorders>
              <w:bottom w:val="single" w:sz="8" w:space="0" w:color="C0C0C0"/>
            </w:tcBorders>
            <w:vAlign w:val="center"/>
          </w:tcPr>
          <w:p w:rsidR="00C43679" w:rsidRPr="003A10C9" w:rsidRDefault="00C43679" w:rsidP="003A10C9">
            <w:pPr>
              <w:snapToGrid w:val="0"/>
              <w:jc w:val="center"/>
              <w:rPr>
                <w:rFonts w:ascii="Arial Narrow" w:hAnsi="Arial Narrow" w:cs="Arial"/>
                <w:sz w:val="16"/>
                <w:szCs w:val="16"/>
                <w:shd w:val="clear" w:color="auto" w:fill="FFFF00"/>
                <w:lang w:val="cs-CZ"/>
              </w:rPr>
            </w:pPr>
          </w:p>
        </w:tc>
        <w:tc>
          <w:tcPr>
            <w:tcW w:w="580" w:type="dxa"/>
            <w:tcBorders>
              <w:bottom w:val="single" w:sz="8" w:space="0" w:color="C0C0C0"/>
            </w:tcBorders>
            <w:vAlign w:val="center"/>
          </w:tcPr>
          <w:p w:rsidR="00C43679" w:rsidRPr="003A10C9" w:rsidRDefault="00C43679" w:rsidP="003A10C9">
            <w:pPr>
              <w:snapToGrid w:val="0"/>
              <w:jc w:val="center"/>
              <w:rPr>
                <w:rFonts w:ascii="Arial Narrow" w:hAnsi="Arial Narrow" w:cs="Arial"/>
                <w:sz w:val="16"/>
                <w:szCs w:val="16"/>
                <w:shd w:val="clear" w:color="auto" w:fill="FFFF00"/>
                <w:lang w:val="cs-CZ"/>
              </w:rPr>
            </w:pPr>
          </w:p>
        </w:tc>
      </w:tr>
    </w:tbl>
    <w:p w:rsidR="008E5D40" w:rsidRDefault="008E5D40"/>
    <w:p w:rsidR="008E5D40" w:rsidRDefault="008E5D40">
      <w:pPr>
        <w:rPr>
          <w:rFonts w:ascii="Arial" w:hAnsi="Arial"/>
          <w:sz w:val="18"/>
          <w:lang w:val="cs-CZ"/>
        </w:rPr>
      </w:pPr>
      <w:r>
        <w:rPr>
          <w:rFonts w:ascii="Arial" w:hAnsi="Arial"/>
          <w:sz w:val="18"/>
          <w:lang w:val="cs-CZ"/>
        </w:rPr>
        <w:t>Věkové kategorie veteránů jsou specifikovány ve Směrnicích pro závodění.</w:t>
      </w:r>
    </w:p>
    <w:p w:rsidR="008E5D40" w:rsidRDefault="008E5D40">
      <w:pPr>
        <w:tabs>
          <w:tab w:val="left" w:pos="540"/>
        </w:tabs>
        <w:rPr>
          <w:rFonts w:ascii="Arial" w:hAnsi="Arial"/>
          <w:sz w:val="18"/>
          <w:lang w:val="cs-CZ"/>
        </w:rPr>
      </w:pPr>
    </w:p>
    <w:p w:rsidR="008E5D40" w:rsidRDefault="008E5D40">
      <w:pPr>
        <w:tabs>
          <w:tab w:val="left" w:pos="540"/>
        </w:tabs>
        <w:rPr>
          <w:rFonts w:ascii="Impact" w:hAnsi="Impact"/>
          <w:sz w:val="20"/>
          <w:szCs w:val="20"/>
          <w:lang w:val="cs-CZ"/>
        </w:rPr>
      </w:pPr>
      <w:r>
        <w:rPr>
          <w:rFonts w:ascii="Impact" w:hAnsi="Impact"/>
          <w:sz w:val="20"/>
          <w:szCs w:val="20"/>
          <w:lang w:val="cs-CZ"/>
        </w:rPr>
        <w:t>T-4</w:t>
      </w:r>
      <w:r>
        <w:rPr>
          <w:rFonts w:ascii="Impact" w:hAnsi="Impact"/>
          <w:sz w:val="20"/>
          <w:szCs w:val="20"/>
          <w:lang w:val="cs-CZ"/>
        </w:rPr>
        <w:tab/>
        <w:t>Bodovací tabulka pro žebříček závodů</w:t>
      </w:r>
    </w:p>
    <w:p w:rsidR="008E5D40" w:rsidRDefault="008E5D40">
      <w:pPr>
        <w:tabs>
          <w:tab w:val="left" w:pos="540"/>
        </w:tabs>
        <w:rPr>
          <w:rFonts w:ascii="Impact" w:hAnsi="Impact"/>
          <w:sz w:val="20"/>
          <w:szCs w:val="20"/>
          <w:lang w:val="cs-CZ"/>
        </w:rPr>
      </w:pPr>
      <w:r>
        <w:rPr>
          <w:rFonts w:ascii="Impact" w:hAnsi="Impact"/>
          <w:sz w:val="20"/>
          <w:szCs w:val="20"/>
          <w:lang w:val="cs-CZ"/>
        </w:rPr>
        <w:tab/>
        <w:t>Českého poháru a NKZ</w:t>
      </w:r>
    </w:p>
    <w:p w:rsidR="008E5D40" w:rsidRDefault="008E5D40">
      <w:pPr>
        <w:tabs>
          <w:tab w:val="left" w:pos="540"/>
        </w:tabs>
        <w:rPr>
          <w:rFonts w:ascii="Impact" w:hAnsi="Impact"/>
          <w:sz w:val="20"/>
          <w:szCs w:val="20"/>
          <w:lang w:val="cs-CZ"/>
        </w:rPr>
      </w:pPr>
    </w:p>
    <w:tbl>
      <w:tblPr>
        <w:tblW w:w="4036" w:type="dxa"/>
        <w:tblInd w:w="70" w:type="dxa"/>
        <w:tblLayout w:type="fixed"/>
        <w:tblCellMar>
          <w:left w:w="70" w:type="dxa"/>
          <w:right w:w="70" w:type="dxa"/>
        </w:tblCellMar>
        <w:tblLook w:val="0000"/>
      </w:tblPr>
      <w:tblGrid>
        <w:gridCol w:w="806"/>
        <w:gridCol w:w="323"/>
        <w:gridCol w:w="323"/>
        <w:gridCol w:w="323"/>
        <w:gridCol w:w="323"/>
        <w:gridCol w:w="323"/>
        <w:gridCol w:w="323"/>
        <w:gridCol w:w="323"/>
        <w:gridCol w:w="323"/>
        <w:gridCol w:w="323"/>
        <w:gridCol w:w="323"/>
      </w:tblGrid>
      <w:tr w:rsidR="008E5D40" w:rsidRPr="0017377F" w:rsidTr="003822F5">
        <w:trPr>
          <w:trHeight w:val="390"/>
        </w:trPr>
        <w:tc>
          <w:tcPr>
            <w:tcW w:w="806" w:type="dxa"/>
            <w:tcBorders>
              <w:top w:val="single" w:sz="8" w:space="0" w:color="C0C0C0"/>
              <w:bottom w:val="single" w:sz="8" w:space="0" w:color="C0C0C0"/>
            </w:tcBorders>
            <w:vAlign w:val="center"/>
          </w:tcPr>
          <w:p w:rsidR="008E5D40" w:rsidRDefault="008E5D40">
            <w:pPr>
              <w:snapToGrid w:val="0"/>
              <w:rPr>
                <w:rFonts w:ascii="Arial Narrow" w:hAnsi="Arial Narrow" w:cs="Arial"/>
                <w:b/>
                <w:bCs/>
                <w:sz w:val="16"/>
                <w:szCs w:val="16"/>
                <w:lang w:val="cs-CZ"/>
              </w:rPr>
            </w:pPr>
            <w:r>
              <w:rPr>
                <w:rFonts w:ascii="Arial Narrow" w:hAnsi="Arial Narrow" w:cs="Arial"/>
                <w:b/>
                <w:bCs/>
                <w:sz w:val="16"/>
                <w:szCs w:val="16"/>
                <w:lang w:val="cs-CZ"/>
              </w:rPr>
              <w:t xml:space="preserve">Umístění: </w:t>
            </w:r>
            <w:r w:rsidR="00AA3336">
              <w:rPr>
                <w:rFonts w:ascii="Arial Narrow" w:hAnsi="Arial Narrow" w:cs="Arial"/>
                <w:b/>
                <w:bCs/>
                <w:sz w:val="16"/>
                <w:szCs w:val="16"/>
                <w:lang w:val="cs-CZ"/>
              </w:rPr>
              <w:t>stupnice</w:t>
            </w:r>
            <w:r>
              <w:rPr>
                <w:rFonts w:ascii="Arial Narrow" w:hAnsi="Arial Narrow" w:cs="Arial"/>
                <w:b/>
                <w:bCs/>
                <w:sz w:val="16"/>
                <w:szCs w:val="16"/>
                <w:lang w:val="cs-CZ"/>
              </w:rPr>
              <w:t>:</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1.</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2.</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4.</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5.</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6.</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7.</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8.</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9.</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10.</w:t>
            </w:r>
          </w:p>
        </w:tc>
      </w:tr>
      <w:tr w:rsidR="008E5D40" w:rsidRPr="0017377F" w:rsidTr="003822F5">
        <w:trPr>
          <w:trHeight w:val="300"/>
        </w:trPr>
        <w:tc>
          <w:tcPr>
            <w:tcW w:w="806" w:type="dxa"/>
            <w:vAlign w:val="center"/>
          </w:tcPr>
          <w:p w:rsidR="008E5D40" w:rsidRPr="00C575FC" w:rsidRDefault="008E5D40">
            <w:pPr>
              <w:snapToGrid w:val="0"/>
              <w:rPr>
                <w:rFonts w:ascii="Arial Narrow" w:hAnsi="Arial Narrow" w:cs="Arial"/>
                <w:b/>
                <w:bCs/>
                <w:strike/>
                <w:color w:val="E36C0A" w:themeColor="accent6" w:themeShade="BF"/>
                <w:sz w:val="16"/>
                <w:szCs w:val="16"/>
                <w:shd w:val="clear" w:color="auto" w:fill="FFFF00"/>
                <w:lang w:val="cs-CZ"/>
              </w:rPr>
            </w:pP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75</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68</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62</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57</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53</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49</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46</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43</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40</w:t>
            </w:r>
          </w:p>
        </w:tc>
        <w:tc>
          <w:tcPr>
            <w:tcW w:w="323" w:type="dxa"/>
            <w:vAlign w:val="center"/>
          </w:tcPr>
          <w:p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37</w:t>
            </w:r>
          </w:p>
        </w:tc>
      </w:tr>
      <w:tr w:rsidR="008E5D40" w:rsidRPr="0017377F" w:rsidTr="003822F5">
        <w:trPr>
          <w:trHeight w:val="195"/>
        </w:trPr>
        <w:tc>
          <w:tcPr>
            <w:tcW w:w="806" w:type="dxa"/>
            <w:vAlign w:val="center"/>
          </w:tcPr>
          <w:p w:rsidR="008E5D40" w:rsidRPr="0017377F" w:rsidRDefault="008E5D40">
            <w:pPr>
              <w:snapToGrid w:val="0"/>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r>
      <w:tr w:rsidR="008E5D40" w:rsidRPr="0017377F" w:rsidTr="003822F5">
        <w:trPr>
          <w:trHeight w:val="390"/>
        </w:trPr>
        <w:tc>
          <w:tcPr>
            <w:tcW w:w="806" w:type="dxa"/>
            <w:tcBorders>
              <w:top w:val="single" w:sz="8" w:space="0" w:color="C0C0C0"/>
              <w:bottom w:val="single" w:sz="8" w:space="0" w:color="C0C0C0"/>
            </w:tcBorders>
            <w:vAlign w:val="center"/>
          </w:tcPr>
          <w:p w:rsidR="008E5D40" w:rsidRPr="0017377F" w:rsidRDefault="008E5D40">
            <w:pPr>
              <w:snapToGrid w:val="0"/>
              <w:rPr>
                <w:rFonts w:ascii="Arial Narrow" w:hAnsi="Arial Narrow" w:cs="Arial"/>
                <w:b/>
                <w:bCs/>
                <w:sz w:val="16"/>
                <w:szCs w:val="16"/>
                <w:lang w:val="cs-CZ"/>
              </w:rPr>
            </w:pPr>
            <w:r w:rsidRPr="0017377F">
              <w:rPr>
                <w:rFonts w:ascii="Arial Narrow" w:hAnsi="Arial Narrow" w:cs="Arial"/>
                <w:b/>
                <w:bCs/>
                <w:sz w:val="16"/>
                <w:szCs w:val="16"/>
                <w:lang w:val="cs-CZ"/>
              </w:rPr>
              <w:t xml:space="preserve">Umístění: </w:t>
            </w:r>
            <w:r w:rsidR="00AA3336" w:rsidRPr="0017377F">
              <w:rPr>
                <w:rFonts w:ascii="Arial Narrow" w:hAnsi="Arial Narrow" w:cs="Arial"/>
                <w:b/>
                <w:bCs/>
                <w:sz w:val="16"/>
                <w:szCs w:val="16"/>
                <w:lang w:val="cs-CZ"/>
              </w:rPr>
              <w:t>stupnice</w:t>
            </w:r>
            <w:r w:rsidRPr="0017377F">
              <w:rPr>
                <w:rFonts w:ascii="Arial Narrow" w:hAnsi="Arial Narrow" w:cs="Arial"/>
                <w:b/>
                <w:bCs/>
                <w:sz w:val="16"/>
                <w:szCs w:val="16"/>
                <w:lang w:val="cs-CZ"/>
              </w:rPr>
              <w:t>:</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11.</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12.</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13.</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14.</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15.</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16.</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17.</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18.</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19.</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20.</w:t>
            </w:r>
          </w:p>
        </w:tc>
      </w:tr>
      <w:tr w:rsidR="0017377F" w:rsidRPr="0017377F" w:rsidTr="003822F5">
        <w:trPr>
          <w:trHeight w:val="300"/>
        </w:trPr>
        <w:tc>
          <w:tcPr>
            <w:tcW w:w="806" w:type="dxa"/>
            <w:vAlign w:val="center"/>
          </w:tcPr>
          <w:p w:rsidR="0017377F" w:rsidRPr="00C575FC" w:rsidRDefault="0017377F" w:rsidP="0017377F">
            <w:pPr>
              <w:snapToGrid w:val="0"/>
              <w:rPr>
                <w:rFonts w:ascii="Arial Narrow" w:hAnsi="Arial Narrow" w:cs="Arial"/>
                <w:b/>
                <w:bCs/>
                <w:strike/>
                <w:color w:val="E36C0A" w:themeColor="accent6" w:themeShade="BF"/>
                <w:sz w:val="16"/>
                <w:szCs w:val="16"/>
                <w:shd w:val="clear" w:color="auto" w:fill="FFFF00"/>
                <w:lang w:val="cs-CZ"/>
              </w:rPr>
            </w:pP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35</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33</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31</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29</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27</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25</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23</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21</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19</w:t>
            </w:r>
          </w:p>
        </w:tc>
        <w:tc>
          <w:tcPr>
            <w:tcW w:w="323" w:type="dxa"/>
            <w:vAlign w:val="center"/>
          </w:tcPr>
          <w:p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17</w:t>
            </w:r>
          </w:p>
        </w:tc>
      </w:tr>
      <w:tr w:rsidR="008E5D40" w:rsidRPr="0017377F" w:rsidTr="003822F5">
        <w:trPr>
          <w:trHeight w:val="195"/>
        </w:trPr>
        <w:tc>
          <w:tcPr>
            <w:tcW w:w="806" w:type="dxa"/>
            <w:vAlign w:val="center"/>
          </w:tcPr>
          <w:p w:rsidR="008E5D40" w:rsidRPr="0017377F" w:rsidRDefault="008E5D40">
            <w:pPr>
              <w:snapToGrid w:val="0"/>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c>
          <w:tcPr>
            <w:tcW w:w="323" w:type="dxa"/>
            <w:vAlign w:val="center"/>
          </w:tcPr>
          <w:p w:rsidR="008E5D40" w:rsidRPr="0017377F" w:rsidRDefault="008E5D40">
            <w:pPr>
              <w:snapToGrid w:val="0"/>
              <w:jc w:val="center"/>
              <w:rPr>
                <w:rFonts w:ascii="Arial Narrow" w:hAnsi="Arial Narrow" w:cs="Arial"/>
                <w:sz w:val="16"/>
                <w:szCs w:val="16"/>
                <w:lang w:val="cs-CZ"/>
              </w:rPr>
            </w:pPr>
          </w:p>
        </w:tc>
      </w:tr>
      <w:tr w:rsidR="008E5D40" w:rsidRPr="0017377F" w:rsidTr="003822F5">
        <w:trPr>
          <w:trHeight w:val="390"/>
        </w:trPr>
        <w:tc>
          <w:tcPr>
            <w:tcW w:w="806" w:type="dxa"/>
            <w:tcBorders>
              <w:top w:val="single" w:sz="8" w:space="0" w:color="C0C0C0"/>
              <w:bottom w:val="single" w:sz="8" w:space="0" w:color="C0C0C0"/>
            </w:tcBorders>
            <w:vAlign w:val="center"/>
          </w:tcPr>
          <w:p w:rsidR="008E5D40" w:rsidRPr="0017377F" w:rsidRDefault="008E5D40">
            <w:pPr>
              <w:snapToGrid w:val="0"/>
              <w:rPr>
                <w:rFonts w:ascii="Arial Narrow" w:hAnsi="Arial Narrow" w:cs="Arial"/>
                <w:b/>
                <w:bCs/>
                <w:sz w:val="16"/>
                <w:szCs w:val="16"/>
                <w:lang w:val="cs-CZ"/>
              </w:rPr>
            </w:pPr>
            <w:r w:rsidRPr="0017377F">
              <w:rPr>
                <w:rFonts w:ascii="Arial Narrow" w:hAnsi="Arial Narrow" w:cs="Arial"/>
                <w:b/>
                <w:bCs/>
                <w:sz w:val="16"/>
                <w:szCs w:val="16"/>
                <w:lang w:val="cs-CZ"/>
              </w:rPr>
              <w:t>Umístění: kategorie:</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21.</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22.</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23.</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24.</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25.</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26.</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27.</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28.</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29.</w:t>
            </w:r>
          </w:p>
        </w:tc>
        <w:tc>
          <w:tcPr>
            <w:tcW w:w="323" w:type="dxa"/>
            <w:tcBorders>
              <w:top w:val="single" w:sz="8" w:space="0" w:color="C0C0C0"/>
              <w:bottom w:val="single" w:sz="8" w:space="0" w:color="C0C0C0"/>
            </w:tcBorders>
            <w:vAlign w:val="center"/>
          </w:tcPr>
          <w:p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30.</w:t>
            </w:r>
          </w:p>
        </w:tc>
      </w:tr>
      <w:tr w:rsidR="0017377F" w:rsidRPr="0017377F" w:rsidTr="003822F5">
        <w:trPr>
          <w:trHeight w:val="300"/>
        </w:trPr>
        <w:tc>
          <w:tcPr>
            <w:tcW w:w="806" w:type="dxa"/>
            <w:vAlign w:val="center"/>
          </w:tcPr>
          <w:p w:rsidR="0017377F" w:rsidRPr="00C575FC" w:rsidRDefault="0017377F" w:rsidP="0017377F">
            <w:pPr>
              <w:snapToGrid w:val="0"/>
              <w:rPr>
                <w:rFonts w:ascii="Arial Narrow" w:hAnsi="Arial Narrow" w:cs="Arial"/>
                <w:b/>
                <w:bCs/>
                <w:strike/>
                <w:color w:val="E36C0A" w:themeColor="accent6" w:themeShade="BF"/>
                <w:sz w:val="16"/>
                <w:szCs w:val="16"/>
                <w:shd w:val="clear" w:color="auto" w:fill="FFFF00"/>
                <w:lang w:val="cs-CZ"/>
              </w:rPr>
            </w:pP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15</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14</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13</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12</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11</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10</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9</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8</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7</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6</w:t>
            </w:r>
          </w:p>
        </w:tc>
      </w:tr>
      <w:tr w:rsidR="008E5D40" w:rsidRPr="0017377F" w:rsidTr="003822F5">
        <w:trPr>
          <w:trHeight w:val="195"/>
        </w:trPr>
        <w:tc>
          <w:tcPr>
            <w:tcW w:w="806" w:type="dxa"/>
            <w:vAlign w:val="center"/>
          </w:tcPr>
          <w:p w:rsidR="008E5D40" w:rsidRDefault="008E5D40">
            <w:pPr>
              <w:snapToGrid w:val="0"/>
              <w:rPr>
                <w:rFonts w:ascii="Arial Narrow" w:hAnsi="Arial Narrow" w:cs="Arial"/>
                <w:b/>
                <w:bCs/>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r>
      <w:tr w:rsidR="008E5D40" w:rsidRPr="0017377F" w:rsidTr="003822F5">
        <w:trPr>
          <w:trHeight w:val="390"/>
        </w:trPr>
        <w:tc>
          <w:tcPr>
            <w:tcW w:w="806" w:type="dxa"/>
            <w:tcBorders>
              <w:top w:val="single" w:sz="8" w:space="0" w:color="C0C0C0"/>
              <w:bottom w:val="single" w:sz="8" w:space="0" w:color="C0C0C0"/>
            </w:tcBorders>
            <w:vAlign w:val="center"/>
          </w:tcPr>
          <w:p w:rsidR="008E5D40" w:rsidRDefault="008E5D40">
            <w:pPr>
              <w:snapToGrid w:val="0"/>
              <w:rPr>
                <w:rFonts w:ascii="Arial Narrow" w:hAnsi="Arial Narrow" w:cs="Arial"/>
                <w:b/>
                <w:bCs/>
                <w:sz w:val="16"/>
                <w:szCs w:val="16"/>
                <w:lang w:val="cs-CZ"/>
              </w:rPr>
            </w:pPr>
            <w:r>
              <w:rPr>
                <w:rFonts w:ascii="Arial Narrow" w:hAnsi="Arial Narrow" w:cs="Arial"/>
                <w:b/>
                <w:bCs/>
                <w:sz w:val="16"/>
                <w:szCs w:val="16"/>
                <w:lang w:val="cs-CZ"/>
              </w:rPr>
              <w:t>Umístění: kategorie:</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31.</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32</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33.</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34.</w:t>
            </w:r>
          </w:p>
        </w:tc>
        <w:tc>
          <w:tcPr>
            <w:tcW w:w="323"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35.</w:t>
            </w: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c>
          <w:tcPr>
            <w:tcW w:w="323" w:type="dxa"/>
            <w:vAlign w:val="center"/>
          </w:tcPr>
          <w:p w:rsidR="008E5D40" w:rsidRDefault="008E5D40">
            <w:pPr>
              <w:snapToGrid w:val="0"/>
              <w:jc w:val="center"/>
              <w:rPr>
                <w:rFonts w:ascii="Arial Narrow" w:hAnsi="Arial Narrow" w:cs="Arial"/>
                <w:sz w:val="16"/>
                <w:szCs w:val="16"/>
                <w:lang w:val="cs-CZ"/>
              </w:rPr>
            </w:pPr>
          </w:p>
        </w:tc>
      </w:tr>
      <w:tr w:rsidR="0017377F" w:rsidRPr="0017377F" w:rsidTr="003822F5">
        <w:trPr>
          <w:trHeight w:val="300"/>
        </w:trPr>
        <w:tc>
          <w:tcPr>
            <w:tcW w:w="806" w:type="dxa"/>
            <w:vAlign w:val="center"/>
          </w:tcPr>
          <w:p w:rsidR="0017377F" w:rsidRPr="00C575FC" w:rsidRDefault="0017377F" w:rsidP="0017377F">
            <w:pPr>
              <w:snapToGrid w:val="0"/>
              <w:rPr>
                <w:rFonts w:ascii="Arial Narrow" w:hAnsi="Arial Narrow" w:cs="Arial"/>
                <w:b/>
                <w:bCs/>
                <w:strike/>
                <w:color w:val="E36C0A" w:themeColor="accent6" w:themeShade="BF"/>
                <w:sz w:val="16"/>
                <w:szCs w:val="16"/>
                <w:shd w:val="clear" w:color="auto" w:fill="FFFF00"/>
                <w:lang w:val="cs-CZ"/>
              </w:rPr>
            </w:pP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5</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4</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3</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2</w:t>
            </w:r>
          </w:p>
        </w:tc>
        <w:tc>
          <w:tcPr>
            <w:tcW w:w="323" w:type="dxa"/>
            <w:vAlign w:val="center"/>
          </w:tcPr>
          <w:p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w:t>
            </w:r>
          </w:p>
        </w:tc>
        <w:tc>
          <w:tcPr>
            <w:tcW w:w="323" w:type="dxa"/>
            <w:vAlign w:val="center"/>
          </w:tcPr>
          <w:p w:rsidR="0017377F" w:rsidRDefault="0017377F">
            <w:pPr>
              <w:snapToGrid w:val="0"/>
              <w:jc w:val="center"/>
              <w:rPr>
                <w:rFonts w:ascii="Arial Narrow" w:hAnsi="Arial Narrow" w:cs="Arial"/>
                <w:sz w:val="16"/>
                <w:szCs w:val="16"/>
                <w:lang w:val="cs-CZ"/>
              </w:rPr>
            </w:pPr>
          </w:p>
        </w:tc>
        <w:tc>
          <w:tcPr>
            <w:tcW w:w="323" w:type="dxa"/>
            <w:vAlign w:val="center"/>
          </w:tcPr>
          <w:p w:rsidR="0017377F" w:rsidRDefault="0017377F">
            <w:pPr>
              <w:snapToGrid w:val="0"/>
              <w:jc w:val="center"/>
              <w:rPr>
                <w:rFonts w:ascii="Arial Narrow" w:hAnsi="Arial Narrow" w:cs="Arial"/>
                <w:sz w:val="16"/>
                <w:szCs w:val="16"/>
                <w:lang w:val="cs-CZ"/>
              </w:rPr>
            </w:pPr>
          </w:p>
        </w:tc>
        <w:tc>
          <w:tcPr>
            <w:tcW w:w="323" w:type="dxa"/>
            <w:vAlign w:val="center"/>
          </w:tcPr>
          <w:p w:rsidR="0017377F" w:rsidRDefault="0017377F">
            <w:pPr>
              <w:snapToGrid w:val="0"/>
              <w:jc w:val="center"/>
              <w:rPr>
                <w:rFonts w:ascii="Arial Narrow" w:hAnsi="Arial Narrow" w:cs="Arial"/>
                <w:sz w:val="16"/>
                <w:szCs w:val="16"/>
                <w:lang w:val="cs-CZ"/>
              </w:rPr>
            </w:pPr>
          </w:p>
        </w:tc>
        <w:tc>
          <w:tcPr>
            <w:tcW w:w="323" w:type="dxa"/>
            <w:vAlign w:val="center"/>
          </w:tcPr>
          <w:p w:rsidR="0017377F" w:rsidRDefault="0017377F">
            <w:pPr>
              <w:snapToGrid w:val="0"/>
              <w:jc w:val="center"/>
              <w:rPr>
                <w:rFonts w:ascii="Arial Narrow" w:hAnsi="Arial Narrow" w:cs="Arial"/>
                <w:sz w:val="16"/>
                <w:szCs w:val="16"/>
                <w:lang w:val="cs-CZ"/>
              </w:rPr>
            </w:pPr>
          </w:p>
        </w:tc>
        <w:tc>
          <w:tcPr>
            <w:tcW w:w="323" w:type="dxa"/>
            <w:vAlign w:val="center"/>
          </w:tcPr>
          <w:p w:rsidR="0017377F" w:rsidRDefault="0017377F">
            <w:pPr>
              <w:snapToGrid w:val="0"/>
              <w:jc w:val="center"/>
              <w:rPr>
                <w:rFonts w:ascii="Arial Narrow" w:hAnsi="Arial Narrow" w:cs="Arial"/>
                <w:sz w:val="16"/>
                <w:szCs w:val="16"/>
                <w:lang w:val="cs-CZ"/>
              </w:rPr>
            </w:pPr>
          </w:p>
        </w:tc>
      </w:tr>
    </w:tbl>
    <w:p w:rsidR="008E5D40" w:rsidRDefault="008E5D40">
      <w:pPr>
        <w:rPr>
          <w:rFonts w:ascii="Arial CE MT Black" w:hAnsi="Arial CE MT Black"/>
          <w:sz w:val="18"/>
          <w:lang w:val="cs-CZ"/>
        </w:rPr>
      </w:pPr>
      <w:r>
        <w:rPr>
          <w:rFonts w:ascii="Arial CE MT Black" w:hAnsi="Arial CE MT Black"/>
          <w:sz w:val="18"/>
          <w:lang w:val="cs-CZ"/>
        </w:rPr>
        <w:t>.</w:t>
      </w:r>
    </w:p>
    <w:p w:rsidR="00AA3336" w:rsidRDefault="00AA3336">
      <w:pPr>
        <w:rPr>
          <w:rFonts w:ascii="Arial CE MT Black" w:hAnsi="Arial CE MT Black"/>
          <w:sz w:val="18"/>
          <w:lang w:val="cs-CZ"/>
        </w:rPr>
      </w:pPr>
    </w:p>
    <w:p w:rsidR="00AA3336" w:rsidRDefault="00AA3336">
      <w:pPr>
        <w:rPr>
          <w:rFonts w:ascii="Arial CE MT Black" w:hAnsi="Arial CE MT Black"/>
          <w:sz w:val="18"/>
          <w:lang w:val="cs-CZ"/>
        </w:rPr>
      </w:pPr>
    </w:p>
    <w:p w:rsidR="00AA3336" w:rsidRDefault="00AA3336">
      <w:pPr>
        <w:rPr>
          <w:rFonts w:ascii="Arial CE MT Black" w:hAnsi="Arial CE MT Black"/>
          <w:sz w:val="18"/>
          <w:lang w:val="cs-CZ"/>
        </w:rPr>
        <w:sectPr w:rsidR="00AA3336" w:rsidSect="00C53E1C">
          <w:footerReference w:type="default" r:id="rId10"/>
          <w:footnotePr>
            <w:pos w:val="beneathText"/>
          </w:footnotePr>
          <w:pgSz w:w="5670" w:h="11624"/>
          <w:pgMar w:top="680" w:right="851" w:bottom="624" w:left="680" w:header="708" w:footer="397" w:gutter="0"/>
          <w:cols w:space="708"/>
          <w:titlePg/>
          <w:docGrid w:linePitch="360"/>
        </w:sectPr>
      </w:pPr>
    </w:p>
    <w:p w:rsidR="008E5D40" w:rsidRDefault="008E5D40">
      <w:pPr>
        <w:tabs>
          <w:tab w:val="left" w:pos="540"/>
        </w:tabs>
        <w:jc w:val="both"/>
        <w:rPr>
          <w:rFonts w:ascii="Impact" w:hAnsi="Impact"/>
          <w:bCs/>
          <w:sz w:val="20"/>
          <w:szCs w:val="20"/>
          <w:lang w:val="cs-CZ"/>
        </w:rPr>
      </w:pPr>
      <w:r>
        <w:rPr>
          <w:rFonts w:ascii="Impact" w:hAnsi="Impact"/>
          <w:bCs/>
          <w:sz w:val="20"/>
          <w:szCs w:val="20"/>
          <w:lang w:val="cs-CZ"/>
        </w:rPr>
        <w:lastRenderedPageBreak/>
        <w:t>T-5</w:t>
      </w:r>
      <w:r>
        <w:rPr>
          <w:rFonts w:ascii="Impact" w:hAnsi="Impact"/>
          <w:bCs/>
          <w:sz w:val="20"/>
          <w:szCs w:val="20"/>
          <w:lang w:val="cs-CZ"/>
        </w:rPr>
        <w:tab/>
        <w:t>Časový rozsah závodů</w:t>
      </w:r>
    </w:p>
    <w:p w:rsidR="008E5D40" w:rsidRDefault="008E5D40">
      <w:pPr>
        <w:jc w:val="both"/>
        <w:rPr>
          <w:rFonts w:ascii="Arial CE MT Black" w:hAnsi="Arial CE MT Black"/>
          <w:sz w:val="18"/>
          <w:lang w:val="cs-CZ"/>
        </w:rPr>
      </w:pPr>
    </w:p>
    <w:tbl>
      <w:tblPr>
        <w:tblW w:w="0" w:type="auto"/>
        <w:tblInd w:w="55" w:type="dxa"/>
        <w:tblLayout w:type="fixed"/>
        <w:tblCellMar>
          <w:left w:w="70" w:type="dxa"/>
          <w:right w:w="70" w:type="dxa"/>
        </w:tblCellMar>
        <w:tblLook w:val="0000"/>
      </w:tblPr>
      <w:tblGrid>
        <w:gridCol w:w="1960"/>
        <w:gridCol w:w="1020"/>
        <w:gridCol w:w="1020"/>
        <w:gridCol w:w="1020"/>
        <w:gridCol w:w="1020"/>
        <w:gridCol w:w="1020"/>
        <w:gridCol w:w="1020"/>
        <w:gridCol w:w="1020"/>
        <w:gridCol w:w="1020"/>
      </w:tblGrid>
      <w:tr w:rsidR="008E5D40">
        <w:trPr>
          <w:trHeight w:val="285"/>
        </w:trPr>
        <w:tc>
          <w:tcPr>
            <w:tcW w:w="1960" w:type="dxa"/>
            <w:vAlign w:val="center"/>
          </w:tcPr>
          <w:p w:rsidR="008E5D40" w:rsidRDefault="008E5D40">
            <w:pPr>
              <w:snapToGrid w:val="0"/>
              <w:rPr>
                <w:rFonts w:ascii="Arial Narrow" w:hAnsi="Arial Narrow" w:cs="Arial"/>
                <w:sz w:val="18"/>
                <w:szCs w:val="18"/>
              </w:rPr>
            </w:pPr>
          </w:p>
        </w:tc>
        <w:tc>
          <w:tcPr>
            <w:tcW w:w="1020" w:type="dxa"/>
          </w:tcPr>
          <w:p w:rsidR="008E5D40" w:rsidRDefault="008E5D40">
            <w:pPr>
              <w:snapToGrid w:val="0"/>
              <w:jc w:val="center"/>
              <w:rPr>
                <w:rFonts w:ascii="Arial Narrow" w:hAnsi="Arial Narrow" w:cs="Arial"/>
                <w:sz w:val="18"/>
                <w:szCs w:val="18"/>
              </w:rPr>
            </w:pPr>
          </w:p>
        </w:tc>
        <w:tc>
          <w:tcPr>
            <w:tcW w:w="1020" w:type="dxa"/>
          </w:tcPr>
          <w:p w:rsidR="008E5D40" w:rsidRDefault="008E5D40">
            <w:pPr>
              <w:snapToGrid w:val="0"/>
              <w:jc w:val="center"/>
              <w:rPr>
                <w:rFonts w:ascii="Arial Narrow" w:hAnsi="Arial Narrow" w:cs="Arial"/>
                <w:sz w:val="18"/>
                <w:szCs w:val="18"/>
              </w:rPr>
            </w:pPr>
          </w:p>
        </w:tc>
        <w:tc>
          <w:tcPr>
            <w:tcW w:w="1020" w:type="dxa"/>
          </w:tcPr>
          <w:p w:rsidR="008E5D40" w:rsidRDefault="008E5D40">
            <w:pPr>
              <w:snapToGrid w:val="0"/>
              <w:jc w:val="center"/>
              <w:rPr>
                <w:rFonts w:ascii="Arial Narrow" w:hAnsi="Arial Narrow" w:cs="Arial"/>
                <w:sz w:val="18"/>
                <w:szCs w:val="18"/>
              </w:rPr>
            </w:pPr>
          </w:p>
        </w:tc>
        <w:tc>
          <w:tcPr>
            <w:tcW w:w="1020" w:type="dxa"/>
          </w:tcPr>
          <w:p w:rsidR="008E5D40" w:rsidRDefault="008E5D40">
            <w:pPr>
              <w:snapToGrid w:val="0"/>
              <w:jc w:val="center"/>
              <w:rPr>
                <w:rFonts w:ascii="Arial Narrow" w:hAnsi="Arial Narrow" w:cs="Arial"/>
                <w:sz w:val="18"/>
                <w:szCs w:val="18"/>
              </w:rPr>
            </w:pPr>
          </w:p>
        </w:tc>
        <w:tc>
          <w:tcPr>
            <w:tcW w:w="1020" w:type="dxa"/>
          </w:tcPr>
          <w:p w:rsidR="008E5D40" w:rsidRDefault="008E5D40">
            <w:pPr>
              <w:snapToGrid w:val="0"/>
              <w:jc w:val="center"/>
              <w:rPr>
                <w:rFonts w:ascii="Arial Narrow" w:hAnsi="Arial Narrow" w:cs="Arial"/>
                <w:sz w:val="18"/>
                <w:szCs w:val="18"/>
              </w:rPr>
            </w:pPr>
          </w:p>
        </w:tc>
        <w:tc>
          <w:tcPr>
            <w:tcW w:w="1020" w:type="dxa"/>
          </w:tcPr>
          <w:p w:rsidR="008E5D40" w:rsidRDefault="008E5D40">
            <w:pPr>
              <w:snapToGrid w:val="0"/>
              <w:jc w:val="center"/>
              <w:rPr>
                <w:rFonts w:ascii="Arial Narrow" w:hAnsi="Arial Narrow" w:cs="Arial"/>
                <w:sz w:val="18"/>
                <w:szCs w:val="18"/>
              </w:rPr>
            </w:pPr>
          </w:p>
        </w:tc>
        <w:tc>
          <w:tcPr>
            <w:tcW w:w="1020" w:type="dxa"/>
          </w:tcPr>
          <w:p w:rsidR="008E5D40" w:rsidRDefault="008E5D40">
            <w:pPr>
              <w:snapToGrid w:val="0"/>
              <w:jc w:val="center"/>
              <w:rPr>
                <w:rFonts w:ascii="Arial Narrow" w:hAnsi="Arial Narrow" w:cs="Arial"/>
                <w:sz w:val="18"/>
                <w:szCs w:val="18"/>
              </w:rPr>
            </w:pPr>
          </w:p>
        </w:tc>
        <w:tc>
          <w:tcPr>
            <w:tcW w:w="1020" w:type="dxa"/>
          </w:tcPr>
          <w:p w:rsidR="008E5D40" w:rsidRDefault="008E5D40">
            <w:pPr>
              <w:snapToGrid w:val="0"/>
              <w:jc w:val="center"/>
              <w:rPr>
                <w:rFonts w:ascii="Arial Narrow" w:hAnsi="Arial Narrow" w:cs="Arial"/>
                <w:sz w:val="18"/>
                <w:szCs w:val="18"/>
              </w:rPr>
            </w:pPr>
          </w:p>
        </w:tc>
      </w:tr>
      <w:tr w:rsidR="008E5D40">
        <w:trPr>
          <w:trHeight w:val="360"/>
        </w:trPr>
        <w:tc>
          <w:tcPr>
            <w:tcW w:w="1960" w:type="dxa"/>
            <w:tcBorders>
              <w:top w:val="single" w:sz="8" w:space="0" w:color="C0C0C0"/>
              <w:bottom w:val="single" w:sz="8" w:space="0" w:color="C0C0C0"/>
            </w:tcBorders>
            <w:vAlign w:val="center"/>
          </w:tcPr>
          <w:p w:rsidR="008E5D40" w:rsidRDefault="008E5D40">
            <w:pPr>
              <w:snapToGrid w:val="0"/>
              <w:rPr>
                <w:rFonts w:ascii="Arial Narrow" w:hAnsi="Arial Narrow" w:cs="Arial"/>
                <w:sz w:val="18"/>
                <w:szCs w:val="18"/>
              </w:rPr>
            </w:pPr>
            <w:r>
              <w:rPr>
                <w:rFonts w:ascii="Arial Narrow" w:hAnsi="Arial Narrow" w:cs="Arial"/>
                <w:sz w:val="18"/>
                <w:szCs w:val="18"/>
              </w:rPr>
              <w:t> </w:t>
            </w:r>
          </w:p>
        </w:tc>
        <w:tc>
          <w:tcPr>
            <w:tcW w:w="1020" w:type="dxa"/>
            <w:tcBorders>
              <w:top w:val="single" w:sz="8" w:space="0" w:color="C0C0C0"/>
              <w:bottom w:val="single" w:sz="8" w:space="0" w:color="C0C0C0"/>
            </w:tcBorders>
            <w:vAlign w:val="bottom"/>
          </w:tcPr>
          <w:p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Březen</w:t>
            </w:r>
          </w:p>
        </w:tc>
        <w:tc>
          <w:tcPr>
            <w:tcW w:w="1020" w:type="dxa"/>
            <w:tcBorders>
              <w:top w:val="single" w:sz="8" w:space="0" w:color="C0C0C0"/>
              <w:bottom w:val="single" w:sz="8" w:space="0" w:color="C0C0C0"/>
            </w:tcBorders>
            <w:vAlign w:val="bottom"/>
          </w:tcPr>
          <w:p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Duben</w:t>
            </w:r>
          </w:p>
        </w:tc>
        <w:tc>
          <w:tcPr>
            <w:tcW w:w="1020" w:type="dxa"/>
            <w:tcBorders>
              <w:top w:val="single" w:sz="8" w:space="0" w:color="C0C0C0"/>
              <w:bottom w:val="single" w:sz="8" w:space="0" w:color="C0C0C0"/>
            </w:tcBorders>
            <w:vAlign w:val="bottom"/>
          </w:tcPr>
          <w:p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Květen</w:t>
            </w:r>
          </w:p>
        </w:tc>
        <w:tc>
          <w:tcPr>
            <w:tcW w:w="1020" w:type="dxa"/>
            <w:tcBorders>
              <w:top w:val="single" w:sz="8" w:space="0" w:color="C0C0C0"/>
              <w:bottom w:val="single" w:sz="8" w:space="0" w:color="C0C0C0"/>
            </w:tcBorders>
            <w:vAlign w:val="bottom"/>
          </w:tcPr>
          <w:p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Červen</w:t>
            </w:r>
          </w:p>
        </w:tc>
        <w:tc>
          <w:tcPr>
            <w:tcW w:w="1020" w:type="dxa"/>
            <w:tcBorders>
              <w:top w:val="single" w:sz="8" w:space="0" w:color="C0C0C0"/>
              <w:bottom w:val="single" w:sz="8" w:space="0" w:color="C0C0C0"/>
            </w:tcBorders>
            <w:vAlign w:val="bottom"/>
          </w:tcPr>
          <w:p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Červenec</w:t>
            </w:r>
          </w:p>
        </w:tc>
        <w:tc>
          <w:tcPr>
            <w:tcW w:w="1020" w:type="dxa"/>
            <w:tcBorders>
              <w:top w:val="single" w:sz="8" w:space="0" w:color="C0C0C0"/>
              <w:bottom w:val="single" w:sz="8" w:space="0" w:color="C0C0C0"/>
            </w:tcBorders>
            <w:vAlign w:val="bottom"/>
          </w:tcPr>
          <w:p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Srpen</w:t>
            </w:r>
          </w:p>
        </w:tc>
        <w:tc>
          <w:tcPr>
            <w:tcW w:w="1020" w:type="dxa"/>
            <w:tcBorders>
              <w:top w:val="single" w:sz="8" w:space="0" w:color="C0C0C0"/>
              <w:bottom w:val="single" w:sz="8" w:space="0" w:color="C0C0C0"/>
            </w:tcBorders>
            <w:vAlign w:val="bottom"/>
          </w:tcPr>
          <w:p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Září</w:t>
            </w:r>
          </w:p>
        </w:tc>
        <w:tc>
          <w:tcPr>
            <w:tcW w:w="1020" w:type="dxa"/>
            <w:tcBorders>
              <w:top w:val="single" w:sz="8" w:space="0" w:color="C0C0C0"/>
              <w:bottom w:val="single" w:sz="8" w:space="0" w:color="C0C0C0"/>
            </w:tcBorders>
            <w:vAlign w:val="bottom"/>
          </w:tcPr>
          <w:p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Říjen</w:t>
            </w:r>
          </w:p>
        </w:tc>
      </w:tr>
      <w:tr w:rsidR="008E5D40">
        <w:trPr>
          <w:trHeight w:val="360"/>
        </w:trPr>
        <w:tc>
          <w:tcPr>
            <w:tcW w:w="1960" w:type="dxa"/>
            <w:vAlign w:val="center"/>
          </w:tcPr>
          <w:p w:rsidR="008E5D40" w:rsidRDefault="008E5D40">
            <w:pPr>
              <w:snapToGrid w:val="0"/>
              <w:rPr>
                <w:rFonts w:ascii="Arial Narrow" w:hAnsi="Arial Narrow" w:cs="Arial"/>
                <w:b/>
                <w:bCs/>
                <w:sz w:val="18"/>
                <w:szCs w:val="18"/>
              </w:rPr>
            </w:pPr>
            <w:r>
              <w:rPr>
                <w:rFonts w:ascii="Arial Narrow" w:hAnsi="Arial Narrow" w:cs="Arial"/>
                <w:b/>
                <w:bCs/>
                <w:sz w:val="18"/>
                <w:szCs w:val="18"/>
              </w:rPr>
              <w:t xml:space="preserve">Start první lodě sjezd </w:t>
            </w:r>
          </w:p>
        </w:tc>
        <w:tc>
          <w:tcPr>
            <w:tcW w:w="1020" w:type="dxa"/>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10"/>
                <w:attr w:name="Minute" w:val="0"/>
              </w:smartTagPr>
              <w:r>
                <w:rPr>
                  <w:rFonts w:ascii="Arial Narrow" w:hAnsi="Arial Narrow" w:cs="Arial"/>
                  <w:sz w:val="18"/>
                  <w:szCs w:val="18"/>
                </w:rPr>
                <w:t>10:00</w:t>
              </w:r>
            </w:smartTag>
          </w:p>
        </w:tc>
        <w:tc>
          <w:tcPr>
            <w:tcW w:w="1020" w:type="dxa"/>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9"/>
                <w:attr w:name="Minute" w:val="30"/>
              </w:smartTagPr>
              <w:r>
                <w:rPr>
                  <w:rFonts w:ascii="Arial Narrow" w:hAnsi="Arial Narrow" w:cs="Arial"/>
                  <w:sz w:val="18"/>
                  <w:szCs w:val="18"/>
                </w:rPr>
                <w:t>9:30</w:t>
              </w:r>
            </w:smartTag>
          </w:p>
        </w:tc>
        <w:tc>
          <w:tcPr>
            <w:tcW w:w="1020" w:type="dxa"/>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9"/>
                <w:attr w:name="Minute" w:val="30"/>
              </w:smartTagPr>
              <w:r>
                <w:rPr>
                  <w:rFonts w:ascii="Arial Narrow" w:hAnsi="Arial Narrow" w:cs="Arial"/>
                  <w:sz w:val="18"/>
                  <w:szCs w:val="18"/>
                </w:rPr>
                <w:t>9:30</w:t>
              </w:r>
            </w:smartTag>
          </w:p>
        </w:tc>
        <w:tc>
          <w:tcPr>
            <w:tcW w:w="1020" w:type="dxa"/>
            <w:vAlign w:val="center"/>
          </w:tcPr>
          <w:p w:rsidR="008E5D40" w:rsidRDefault="008E5D40">
            <w:pPr>
              <w:snapToGrid w:val="0"/>
              <w:jc w:val="center"/>
              <w:rPr>
                <w:rFonts w:ascii="Arial Narrow" w:hAnsi="Arial Narrow" w:cs="Arial"/>
                <w:sz w:val="18"/>
                <w:szCs w:val="18"/>
              </w:rPr>
            </w:pPr>
            <w:r>
              <w:rPr>
                <w:rFonts w:ascii="Arial Narrow" w:hAnsi="Arial Narrow" w:cs="Arial"/>
                <w:sz w:val="18"/>
                <w:szCs w:val="18"/>
              </w:rPr>
              <w:t xml:space="preserve"> </w:t>
            </w:r>
            <w:smartTag w:uri="urn:schemas-microsoft-com:office:smarttags" w:element="time">
              <w:smartTagPr>
                <w:attr w:name="Hour" w:val="9"/>
                <w:attr w:name="Minute" w:val="0"/>
              </w:smartTagPr>
              <w:r>
                <w:rPr>
                  <w:rFonts w:ascii="Arial Narrow" w:hAnsi="Arial Narrow" w:cs="Arial"/>
                  <w:sz w:val="18"/>
                  <w:szCs w:val="18"/>
                </w:rPr>
                <w:t>9:00</w:t>
              </w:r>
            </w:smartTag>
          </w:p>
        </w:tc>
        <w:tc>
          <w:tcPr>
            <w:tcW w:w="1020" w:type="dxa"/>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9"/>
                <w:attr w:name="Minute" w:val="0"/>
              </w:smartTagPr>
              <w:r>
                <w:rPr>
                  <w:rFonts w:ascii="Arial Narrow" w:hAnsi="Arial Narrow" w:cs="Arial"/>
                  <w:sz w:val="18"/>
                  <w:szCs w:val="18"/>
                </w:rPr>
                <w:t>9:00</w:t>
              </w:r>
            </w:smartTag>
          </w:p>
        </w:tc>
        <w:tc>
          <w:tcPr>
            <w:tcW w:w="1020" w:type="dxa"/>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9"/>
                <w:attr w:name="Minute" w:val="0"/>
              </w:smartTagPr>
              <w:r>
                <w:rPr>
                  <w:rFonts w:ascii="Arial Narrow" w:hAnsi="Arial Narrow" w:cs="Arial"/>
                  <w:sz w:val="18"/>
                  <w:szCs w:val="18"/>
                </w:rPr>
                <w:t>9:00</w:t>
              </w:r>
            </w:smartTag>
          </w:p>
        </w:tc>
        <w:tc>
          <w:tcPr>
            <w:tcW w:w="1020" w:type="dxa"/>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9"/>
                <w:attr w:name="Minute" w:val="0"/>
              </w:smartTagPr>
              <w:r>
                <w:rPr>
                  <w:rFonts w:ascii="Arial Narrow" w:hAnsi="Arial Narrow" w:cs="Arial"/>
                  <w:sz w:val="18"/>
                  <w:szCs w:val="18"/>
                </w:rPr>
                <w:t>9:00</w:t>
              </w:r>
            </w:smartTag>
          </w:p>
        </w:tc>
        <w:tc>
          <w:tcPr>
            <w:tcW w:w="1020" w:type="dxa"/>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9"/>
                <w:attr w:name="Minute" w:val="30"/>
              </w:smartTagPr>
              <w:r>
                <w:rPr>
                  <w:rFonts w:ascii="Arial Narrow" w:hAnsi="Arial Narrow" w:cs="Arial"/>
                  <w:sz w:val="18"/>
                  <w:szCs w:val="18"/>
                </w:rPr>
                <w:t>9:30</w:t>
              </w:r>
            </w:smartTag>
          </w:p>
        </w:tc>
      </w:tr>
      <w:tr w:rsidR="008E5D40">
        <w:trPr>
          <w:trHeight w:val="360"/>
        </w:trPr>
        <w:tc>
          <w:tcPr>
            <w:tcW w:w="1960" w:type="dxa"/>
            <w:tcBorders>
              <w:top w:val="single" w:sz="8" w:space="0" w:color="C0C0C0"/>
              <w:bottom w:val="single" w:sz="8" w:space="0" w:color="C0C0C0"/>
            </w:tcBorders>
            <w:vAlign w:val="center"/>
          </w:tcPr>
          <w:p w:rsidR="008E5D40" w:rsidRDefault="008E5D40">
            <w:pPr>
              <w:snapToGrid w:val="0"/>
              <w:rPr>
                <w:rFonts w:ascii="Arial Narrow" w:hAnsi="Arial Narrow" w:cs="Arial"/>
                <w:b/>
                <w:bCs/>
                <w:sz w:val="18"/>
                <w:szCs w:val="18"/>
              </w:rPr>
            </w:pPr>
            <w:r>
              <w:rPr>
                <w:rFonts w:ascii="Arial Narrow" w:hAnsi="Arial Narrow" w:cs="Arial"/>
                <w:b/>
                <w:bCs/>
                <w:sz w:val="18"/>
                <w:szCs w:val="18"/>
              </w:rPr>
              <w:t>Start první lodě slalom</w:t>
            </w:r>
          </w:p>
        </w:tc>
        <w:tc>
          <w:tcPr>
            <w:tcW w:w="1020"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sz w:val="18"/>
                <w:szCs w:val="18"/>
              </w:rPr>
            </w:pPr>
            <w:r>
              <w:rPr>
                <w:rFonts w:ascii="Arial Narrow" w:hAnsi="Arial Narrow" w:cs="Arial"/>
                <w:sz w:val="18"/>
                <w:szCs w:val="18"/>
              </w:rPr>
              <w:t>-</w:t>
            </w:r>
          </w:p>
        </w:tc>
        <w:tc>
          <w:tcPr>
            <w:tcW w:w="1020"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8"/>
                <w:attr w:name="Minute" w:val="30"/>
              </w:smartTagPr>
              <w:r>
                <w:rPr>
                  <w:rFonts w:ascii="Arial Narrow" w:hAnsi="Arial Narrow" w:cs="Arial"/>
                  <w:sz w:val="18"/>
                  <w:szCs w:val="18"/>
                </w:rPr>
                <w:t>8:30</w:t>
              </w:r>
            </w:smartTag>
          </w:p>
        </w:tc>
        <w:tc>
          <w:tcPr>
            <w:tcW w:w="1020"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8"/>
                <w:attr w:name="Minute" w:val="30"/>
              </w:smartTagPr>
              <w:r>
                <w:rPr>
                  <w:rFonts w:ascii="Arial Narrow" w:hAnsi="Arial Narrow" w:cs="Arial"/>
                  <w:sz w:val="18"/>
                  <w:szCs w:val="18"/>
                </w:rPr>
                <w:t>8:30</w:t>
              </w:r>
            </w:smartTag>
          </w:p>
        </w:tc>
        <w:tc>
          <w:tcPr>
            <w:tcW w:w="1020"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8"/>
                <w:attr w:name="Minute" w:val="0"/>
              </w:smartTagPr>
              <w:r>
                <w:rPr>
                  <w:rFonts w:ascii="Arial Narrow" w:hAnsi="Arial Narrow" w:cs="Arial"/>
                  <w:sz w:val="18"/>
                  <w:szCs w:val="18"/>
                </w:rPr>
                <w:t>8:00</w:t>
              </w:r>
            </w:smartTag>
          </w:p>
        </w:tc>
        <w:tc>
          <w:tcPr>
            <w:tcW w:w="1020"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8"/>
                <w:attr w:name="Minute" w:val="0"/>
              </w:smartTagPr>
              <w:r>
                <w:rPr>
                  <w:rFonts w:ascii="Arial Narrow" w:hAnsi="Arial Narrow" w:cs="Arial"/>
                  <w:sz w:val="18"/>
                  <w:szCs w:val="18"/>
                </w:rPr>
                <w:t>8:00</w:t>
              </w:r>
            </w:smartTag>
          </w:p>
        </w:tc>
        <w:tc>
          <w:tcPr>
            <w:tcW w:w="1020"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8"/>
                <w:attr w:name="Minute" w:val="0"/>
              </w:smartTagPr>
              <w:r>
                <w:rPr>
                  <w:rFonts w:ascii="Arial Narrow" w:hAnsi="Arial Narrow" w:cs="Arial"/>
                  <w:sz w:val="18"/>
                  <w:szCs w:val="18"/>
                </w:rPr>
                <w:t>8:00</w:t>
              </w:r>
            </w:smartTag>
          </w:p>
        </w:tc>
        <w:tc>
          <w:tcPr>
            <w:tcW w:w="1020"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8"/>
                <w:attr w:name="Minute" w:val="30"/>
              </w:smartTagPr>
              <w:r>
                <w:rPr>
                  <w:rFonts w:ascii="Arial Narrow" w:hAnsi="Arial Narrow" w:cs="Arial"/>
                  <w:sz w:val="18"/>
                  <w:szCs w:val="18"/>
                </w:rPr>
                <w:t>8:30</w:t>
              </w:r>
            </w:smartTag>
          </w:p>
        </w:tc>
        <w:tc>
          <w:tcPr>
            <w:tcW w:w="1020" w:type="dxa"/>
            <w:tcBorders>
              <w:top w:val="single" w:sz="8" w:space="0" w:color="C0C0C0"/>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8"/>
                <w:attr w:name="Minute" w:val="30"/>
              </w:smartTagPr>
              <w:r>
                <w:rPr>
                  <w:rFonts w:ascii="Arial Narrow" w:hAnsi="Arial Narrow" w:cs="Arial"/>
                  <w:sz w:val="18"/>
                  <w:szCs w:val="18"/>
                </w:rPr>
                <w:t>8:30</w:t>
              </w:r>
            </w:smartTag>
          </w:p>
        </w:tc>
      </w:tr>
      <w:tr w:rsidR="008E5D40">
        <w:trPr>
          <w:trHeight w:val="360"/>
        </w:trPr>
        <w:tc>
          <w:tcPr>
            <w:tcW w:w="1960" w:type="dxa"/>
            <w:tcBorders>
              <w:bottom w:val="single" w:sz="8" w:space="0" w:color="C0C0C0"/>
            </w:tcBorders>
            <w:vAlign w:val="center"/>
          </w:tcPr>
          <w:p w:rsidR="008E5D40" w:rsidRDefault="008E5D40">
            <w:pPr>
              <w:snapToGrid w:val="0"/>
              <w:rPr>
                <w:rFonts w:ascii="Arial Narrow" w:hAnsi="Arial Narrow" w:cs="Arial"/>
                <w:b/>
                <w:bCs/>
                <w:sz w:val="18"/>
                <w:szCs w:val="18"/>
              </w:rPr>
            </w:pPr>
            <w:r>
              <w:rPr>
                <w:rFonts w:ascii="Arial Narrow" w:hAnsi="Arial Narrow" w:cs="Arial"/>
                <w:b/>
                <w:bCs/>
                <w:sz w:val="18"/>
                <w:szCs w:val="18"/>
              </w:rPr>
              <w:t>Dojezd poslední lodě</w:t>
            </w:r>
          </w:p>
        </w:tc>
        <w:tc>
          <w:tcPr>
            <w:tcW w:w="1020" w:type="dxa"/>
            <w:tcBorders>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17"/>
                <w:attr w:name="Minute" w:val="0"/>
              </w:smartTagPr>
              <w:r>
                <w:rPr>
                  <w:rFonts w:ascii="Arial Narrow" w:hAnsi="Arial Narrow" w:cs="Arial"/>
                  <w:sz w:val="18"/>
                  <w:szCs w:val="18"/>
                </w:rPr>
                <w:t>17:00</w:t>
              </w:r>
            </w:smartTag>
          </w:p>
        </w:tc>
        <w:tc>
          <w:tcPr>
            <w:tcW w:w="1020" w:type="dxa"/>
            <w:tcBorders>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18"/>
                <w:attr w:name="Minute" w:val="0"/>
              </w:smartTagPr>
              <w:r>
                <w:rPr>
                  <w:rFonts w:ascii="Arial Narrow" w:hAnsi="Arial Narrow" w:cs="Arial"/>
                  <w:sz w:val="18"/>
                  <w:szCs w:val="18"/>
                </w:rPr>
                <w:t>18:00</w:t>
              </w:r>
            </w:smartTag>
          </w:p>
        </w:tc>
        <w:tc>
          <w:tcPr>
            <w:tcW w:w="1020" w:type="dxa"/>
            <w:tcBorders>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19"/>
                <w:attr w:name="Minute" w:val="0"/>
              </w:smartTagPr>
              <w:r>
                <w:rPr>
                  <w:rFonts w:ascii="Arial Narrow" w:hAnsi="Arial Narrow" w:cs="Arial"/>
                  <w:sz w:val="18"/>
                  <w:szCs w:val="18"/>
                </w:rPr>
                <w:t>19:00</w:t>
              </w:r>
            </w:smartTag>
          </w:p>
        </w:tc>
        <w:tc>
          <w:tcPr>
            <w:tcW w:w="1020" w:type="dxa"/>
            <w:tcBorders>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19"/>
                <w:attr w:name="Minute" w:val="0"/>
              </w:smartTagPr>
              <w:r>
                <w:rPr>
                  <w:rFonts w:ascii="Arial Narrow" w:hAnsi="Arial Narrow" w:cs="Arial"/>
                  <w:sz w:val="18"/>
                  <w:szCs w:val="18"/>
                </w:rPr>
                <w:t>19:00</w:t>
              </w:r>
            </w:smartTag>
          </w:p>
        </w:tc>
        <w:tc>
          <w:tcPr>
            <w:tcW w:w="1020" w:type="dxa"/>
            <w:tcBorders>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19"/>
                <w:attr w:name="Minute" w:val="0"/>
              </w:smartTagPr>
              <w:r>
                <w:rPr>
                  <w:rFonts w:ascii="Arial Narrow" w:hAnsi="Arial Narrow" w:cs="Arial"/>
                  <w:sz w:val="18"/>
                  <w:szCs w:val="18"/>
                </w:rPr>
                <w:t>19:00</w:t>
              </w:r>
            </w:smartTag>
          </w:p>
        </w:tc>
        <w:tc>
          <w:tcPr>
            <w:tcW w:w="1020" w:type="dxa"/>
            <w:tcBorders>
              <w:bottom w:val="single" w:sz="8" w:space="0" w:color="C0C0C0"/>
            </w:tcBorders>
            <w:vAlign w:val="center"/>
          </w:tcPr>
          <w:p w:rsidR="008E5D40" w:rsidRDefault="008E5D40">
            <w:pPr>
              <w:snapToGrid w:val="0"/>
              <w:jc w:val="center"/>
              <w:rPr>
                <w:rFonts w:ascii="Arial Narrow" w:hAnsi="Arial Narrow" w:cs="Arial"/>
                <w:sz w:val="18"/>
                <w:szCs w:val="18"/>
              </w:rPr>
            </w:pPr>
            <w:smartTag w:uri="urn:schemas-microsoft-com:office:smarttags" w:element="time">
              <w:smartTagPr>
                <w:attr w:name="Hour" w:val="19"/>
                <w:attr w:name="Minute" w:val="0"/>
              </w:smartTagPr>
              <w:r>
                <w:rPr>
                  <w:rFonts w:ascii="Arial Narrow" w:hAnsi="Arial Narrow" w:cs="Arial"/>
                  <w:sz w:val="18"/>
                  <w:szCs w:val="18"/>
                </w:rPr>
                <w:t>19:00</w:t>
              </w:r>
            </w:smartTag>
          </w:p>
        </w:tc>
        <w:tc>
          <w:tcPr>
            <w:tcW w:w="1020" w:type="dxa"/>
            <w:tcBorders>
              <w:bottom w:val="single" w:sz="8" w:space="0" w:color="C0C0C0"/>
            </w:tcBorders>
            <w:vAlign w:val="center"/>
          </w:tcPr>
          <w:p w:rsidR="008E5D40" w:rsidRDefault="008E5D40">
            <w:pPr>
              <w:snapToGrid w:val="0"/>
              <w:jc w:val="center"/>
              <w:rPr>
                <w:rFonts w:ascii="Arial Narrow" w:hAnsi="Arial Narrow" w:cs="Arial"/>
                <w:color w:val="FF0000"/>
                <w:sz w:val="18"/>
                <w:szCs w:val="18"/>
                <w:shd w:val="clear" w:color="auto" w:fill="FFFF00"/>
              </w:rPr>
            </w:pPr>
            <w:smartTag w:uri="urn:schemas-microsoft-com:office:smarttags" w:element="time">
              <w:smartTagPr>
                <w:attr w:name="Hour" w:val="17"/>
                <w:attr w:name="Minute" w:val="30"/>
              </w:smartTagPr>
              <w:r>
                <w:rPr>
                  <w:rFonts w:ascii="Arial Narrow" w:hAnsi="Arial Narrow" w:cs="Arial"/>
                  <w:dstrike/>
                  <w:sz w:val="18"/>
                  <w:szCs w:val="18"/>
                </w:rPr>
                <w:t>17:30</w:t>
              </w:r>
            </w:smartTag>
            <w:r>
              <w:rPr>
                <w:rFonts w:ascii="Arial Narrow" w:hAnsi="Arial Narrow" w:cs="Arial"/>
                <w:sz w:val="18"/>
                <w:szCs w:val="18"/>
              </w:rPr>
              <w:t xml:space="preserve"> </w:t>
            </w:r>
            <w:smartTag w:uri="urn:schemas-microsoft-com:office:smarttags" w:element="time">
              <w:smartTagPr>
                <w:attr w:name="Hour" w:val="18"/>
                <w:attr w:name="Minute" w:val="0"/>
              </w:smartTagPr>
              <w:r>
                <w:rPr>
                  <w:rFonts w:ascii="Arial Narrow" w:hAnsi="Arial Narrow" w:cs="Arial"/>
                  <w:color w:val="FF0000"/>
                  <w:sz w:val="18"/>
                  <w:szCs w:val="18"/>
                  <w:shd w:val="clear" w:color="auto" w:fill="FFFF00"/>
                </w:rPr>
                <w:t>18:00</w:t>
              </w:r>
            </w:smartTag>
          </w:p>
        </w:tc>
        <w:tc>
          <w:tcPr>
            <w:tcW w:w="1020" w:type="dxa"/>
            <w:tcBorders>
              <w:bottom w:val="single" w:sz="8" w:space="0" w:color="C0C0C0"/>
            </w:tcBorders>
            <w:vAlign w:val="center"/>
          </w:tcPr>
          <w:p w:rsidR="008E5D40" w:rsidRDefault="008E5D40">
            <w:pPr>
              <w:snapToGrid w:val="0"/>
              <w:jc w:val="center"/>
              <w:rPr>
                <w:rFonts w:ascii="Arial Narrow" w:hAnsi="Arial Narrow" w:cs="Arial"/>
                <w:color w:val="FF0000"/>
                <w:sz w:val="18"/>
                <w:szCs w:val="18"/>
                <w:shd w:val="clear" w:color="auto" w:fill="FFFF00"/>
              </w:rPr>
            </w:pPr>
            <w:smartTag w:uri="urn:schemas-microsoft-com:office:smarttags" w:element="time">
              <w:smartTagPr>
                <w:attr w:name="Hour" w:val="17"/>
                <w:attr w:name="Minute" w:val="0"/>
              </w:smartTagPr>
              <w:r>
                <w:rPr>
                  <w:rFonts w:ascii="Arial Narrow" w:hAnsi="Arial Narrow" w:cs="Arial"/>
                  <w:dstrike/>
                  <w:sz w:val="18"/>
                  <w:szCs w:val="18"/>
                </w:rPr>
                <w:t>17:00</w:t>
              </w:r>
            </w:smartTag>
            <w:r>
              <w:rPr>
                <w:rFonts w:ascii="Arial Narrow" w:hAnsi="Arial Narrow" w:cs="Arial"/>
                <w:sz w:val="18"/>
                <w:szCs w:val="18"/>
              </w:rPr>
              <w:t xml:space="preserve"> </w:t>
            </w:r>
            <w:smartTag w:uri="urn:schemas-microsoft-com:office:smarttags" w:element="time">
              <w:smartTagPr>
                <w:attr w:name="Hour" w:val="18"/>
                <w:attr w:name="Minute" w:val="0"/>
              </w:smartTagPr>
              <w:r>
                <w:rPr>
                  <w:rFonts w:ascii="Arial Narrow" w:hAnsi="Arial Narrow" w:cs="Arial"/>
                  <w:color w:val="FF0000"/>
                  <w:sz w:val="18"/>
                  <w:szCs w:val="18"/>
                  <w:shd w:val="clear" w:color="auto" w:fill="FFFF00"/>
                </w:rPr>
                <w:t>18:00</w:t>
              </w:r>
            </w:smartTag>
          </w:p>
        </w:tc>
      </w:tr>
    </w:tbl>
    <w:p w:rsidR="008E5D40" w:rsidRDefault="008E5D40">
      <w:pPr>
        <w:jc w:val="both"/>
      </w:pPr>
    </w:p>
    <w:p w:rsidR="008E5D40" w:rsidRDefault="008E5D40">
      <w:pPr>
        <w:jc w:val="both"/>
        <w:rPr>
          <w:rFonts w:ascii="Arial" w:hAnsi="Arial"/>
          <w:sz w:val="18"/>
          <w:lang w:val="cs-CZ"/>
        </w:rPr>
      </w:pPr>
    </w:p>
    <w:p w:rsidR="008E5D40" w:rsidRDefault="008E5D40">
      <w:pPr>
        <w:jc w:val="both"/>
        <w:rPr>
          <w:rFonts w:ascii="Arial" w:hAnsi="Arial"/>
          <w:sz w:val="18"/>
          <w:lang w:val="cs-CZ"/>
        </w:rPr>
      </w:pPr>
      <w:r>
        <w:rPr>
          <w:rFonts w:ascii="Arial" w:hAnsi="Arial"/>
          <w:b/>
          <w:sz w:val="18"/>
          <w:lang w:val="cs-CZ"/>
        </w:rPr>
        <w:t xml:space="preserve">Startem první lodě ve slalomu </w:t>
      </w:r>
      <w:r>
        <w:rPr>
          <w:rFonts w:ascii="Arial" w:hAnsi="Arial"/>
          <w:sz w:val="18"/>
          <w:lang w:val="cs-CZ"/>
        </w:rPr>
        <w:t>se rozumí začátek ukázkové jízdy nebo přímo začátek první jízdy závodu (v případě, že se ukázková jízda jela o den dříve).</w:t>
      </w:r>
    </w:p>
    <w:p w:rsidR="008E5D40" w:rsidRDefault="008E5D40">
      <w:pPr>
        <w:jc w:val="both"/>
        <w:rPr>
          <w:rFonts w:ascii="Arial" w:hAnsi="Arial"/>
          <w:sz w:val="18"/>
          <w:lang w:val="cs-CZ"/>
        </w:rPr>
      </w:pPr>
      <w:r>
        <w:rPr>
          <w:rFonts w:ascii="Arial" w:hAnsi="Arial"/>
          <w:b/>
          <w:sz w:val="18"/>
          <w:lang w:val="cs-CZ"/>
        </w:rPr>
        <w:t xml:space="preserve">Dojezdem poslední lodě </w:t>
      </w:r>
      <w:r>
        <w:rPr>
          <w:rFonts w:ascii="Arial" w:hAnsi="Arial"/>
          <w:sz w:val="18"/>
          <w:lang w:val="cs-CZ"/>
        </w:rPr>
        <w:t>se ve sjezdu rozumí součet startovního času poslední lodě s předpokl</w:t>
      </w:r>
      <w:r>
        <w:rPr>
          <w:rFonts w:ascii="Arial" w:hAnsi="Arial"/>
          <w:sz w:val="18"/>
          <w:lang w:val="cs-CZ"/>
        </w:rPr>
        <w:t>á</w:t>
      </w:r>
      <w:r>
        <w:rPr>
          <w:rFonts w:ascii="Arial" w:hAnsi="Arial"/>
          <w:sz w:val="18"/>
          <w:lang w:val="cs-CZ"/>
        </w:rPr>
        <w:t>daným časem vítěze poslední kategorie zvýšeným o 50%.</w:t>
      </w:r>
    </w:p>
    <w:p w:rsidR="008E5D40" w:rsidRDefault="008E5D40">
      <w:pPr>
        <w:jc w:val="both"/>
        <w:rPr>
          <w:rFonts w:ascii="Arial" w:hAnsi="Arial"/>
          <w:sz w:val="18"/>
          <w:lang w:val="cs-CZ"/>
        </w:rPr>
      </w:pPr>
      <w:r>
        <w:rPr>
          <w:rFonts w:ascii="Arial" w:hAnsi="Arial"/>
          <w:b/>
          <w:sz w:val="18"/>
          <w:lang w:val="cs-CZ"/>
        </w:rPr>
        <w:t xml:space="preserve">V jednom dni </w:t>
      </w:r>
      <w:r>
        <w:rPr>
          <w:rFonts w:ascii="Arial" w:hAnsi="Arial"/>
          <w:sz w:val="18"/>
          <w:lang w:val="cs-CZ"/>
        </w:rPr>
        <w:t>je možno v určeném časovém ro</w:t>
      </w:r>
      <w:r>
        <w:rPr>
          <w:rFonts w:ascii="Arial" w:hAnsi="Arial"/>
          <w:sz w:val="18"/>
          <w:lang w:val="cs-CZ"/>
        </w:rPr>
        <w:t>z</w:t>
      </w:r>
      <w:r>
        <w:rPr>
          <w:rFonts w:ascii="Arial" w:hAnsi="Arial"/>
          <w:sz w:val="18"/>
          <w:lang w:val="cs-CZ"/>
        </w:rPr>
        <w:t xml:space="preserve">mezí absolvovat i dva závody, ale je nutno dodržet nejkratší přípustnou přestávku </w:t>
      </w:r>
      <w:r>
        <w:rPr>
          <w:rFonts w:ascii="Arial" w:hAnsi="Arial"/>
          <w:b/>
          <w:sz w:val="18"/>
          <w:lang w:val="cs-CZ"/>
        </w:rPr>
        <w:t xml:space="preserve">jedné hodiny </w:t>
      </w:r>
      <w:r>
        <w:rPr>
          <w:rFonts w:ascii="Arial" w:hAnsi="Arial"/>
          <w:sz w:val="18"/>
          <w:lang w:val="cs-CZ"/>
        </w:rPr>
        <w:t>mezi dojezdem poslední lodě prvního závodu a startem první lodě druhého závodu.</w:t>
      </w:r>
    </w:p>
    <w:p w:rsidR="008E5D40" w:rsidRDefault="008E5D40">
      <w:pPr>
        <w:jc w:val="both"/>
        <w:rPr>
          <w:rFonts w:ascii="Arial" w:hAnsi="Arial"/>
          <w:sz w:val="18"/>
          <w:lang w:val="cs-CZ"/>
        </w:rPr>
      </w:pPr>
    </w:p>
    <w:p w:rsidR="008E5D40" w:rsidRPr="008E5D40" w:rsidRDefault="008E5D40">
      <w:pPr>
        <w:rPr>
          <w:lang w:val="cs-CZ"/>
        </w:rPr>
        <w:sectPr w:rsidR="008E5D40" w:rsidRPr="008E5D40" w:rsidSect="00C53E1C">
          <w:footerReference w:type="default" r:id="rId11"/>
          <w:footnotePr>
            <w:pos w:val="beneathText"/>
          </w:footnotePr>
          <w:pgSz w:w="5670" w:h="11624" w:orient="landscape"/>
          <w:pgMar w:top="680" w:right="851" w:bottom="680" w:left="680" w:header="708" w:footer="397" w:gutter="0"/>
          <w:cols w:space="708"/>
          <w:docGrid w:linePitch="360"/>
        </w:sectPr>
      </w:pPr>
    </w:p>
    <w:p w:rsidR="008E5D40" w:rsidRDefault="008E5D40">
      <w:pPr>
        <w:ind w:left="709" w:hanging="709"/>
        <w:rPr>
          <w:rFonts w:ascii="Impact" w:hAnsi="Impact"/>
          <w:lang w:val="cs-CZ"/>
        </w:rPr>
      </w:pPr>
      <w:r>
        <w:rPr>
          <w:rFonts w:ascii="Impact" w:hAnsi="Impact"/>
          <w:lang w:val="cs-CZ"/>
        </w:rPr>
        <w:lastRenderedPageBreak/>
        <w:t>Část 5</w:t>
      </w:r>
    </w:p>
    <w:p w:rsidR="008E5D40" w:rsidRPr="007164DF" w:rsidRDefault="008E5D40">
      <w:pPr>
        <w:ind w:left="709" w:hanging="709"/>
        <w:rPr>
          <w:rFonts w:ascii="Impact" w:hAnsi="Impact"/>
          <w:sz w:val="16"/>
          <w:szCs w:val="16"/>
          <w:lang w:val="cs-CZ"/>
        </w:rPr>
      </w:pPr>
    </w:p>
    <w:p w:rsidR="008E5D40" w:rsidRDefault="008E5D40">
      <w:pPr>
        <w:ind w:left="709" w:hanging="709"/>
        <w:rPr>
          <w:rFonts w:ascii="Impact" w:hAnsi="Impact"/>
          <w:sz w:val="22"/>
          <w:szCs w:val="22"/>
          <w:lang w:val="cs-CZ"/>
        </w:rPr>
      </w:pPr>
      <w:r>
        <w:rPr>
          <w:rFonts w:ascii="Impact" w:hAnsi="Impact"/>
          <w:sz w:val="22"/>
          <w:szCs w:val="22"/>
          <w:lang w:val="cs-CZ"/>
        </w:rPr>
        <w:t>Přílohy</w:t>
      </w:r>
    </w:p>
    <w:p w:rsidR="008E5D40" w:rsidRPr="007164DF" w:rsidRDefault="008E5D40">
      <w:pPr>
        <w:ind w:left="709" w:hanging="709"/>
        <w:rPr>
          <w:rFonts w:ascii="Impact" w:hAnsi="Impact"/>
          <w:sz w:val="16"/>
          <w:szCs w:val="16"/>
          <w:lang w:val="cs-CZ"/>
        </w:rPr>
      </w:pPr>
    </w:p>
    <w:p w:rsidR="008E5D40" w:rsidRDefault="008E5D40">
      <w:pPr>
        <w:tabs>
          <w:tab w:val="left" w:pos="360"/>
        </w:tabs>
        <w:ind w:left="360" w:hanging="360"/>
        <w:rPr>
          <w:rFonts w:ascii="Impact" w:hAnsi="Impact"/>
          <w:sz w:val="18"/>
          <w:u w:val="single"/>
          <w:lang w:val="cs-CZ"/>
        </w:rPr>
      </w:pPr>
      <w:r>
        <w:rPr>
          <w:rFonts w:ascii="Impact" w:hAnsi="Impact"/>
          <w:sz w:val="18"/>
          <w:u w:val="single"/>
          <w:lang w:val="cs-CZ"/>
        </w:rPr>
        <w:t>P-1</w:t>
      </w:r>
      <w:r>
        <w:rPr>
          <w:rFonts w:ascii="Impact" w:hAnsi="Impact"/>
          <w:sz w:val="18"/>
          <w:u w:val="single"/>
          <w:lang w:val="cs-CZ"/>
        </w:rPr>
        <w:tab/>
        <w:t>VKLADY, POPLATKY A POŘÁDKOVÉ POKUTY</w:t>
      </w:r>
    </w:p>
    <w:p w:rsidR="008E5D40" w:rsidRPr="007164DF" w:rsidRDefault="008E5D40">
      <w:pPr>
        <w:tabs>
          <w:tab w:val="left" w:pos="360"/>
        </w:tabs>
        <w:ind w:left="360" w:hanging="360"/>
        <w:rPr>
          <w:rFonts w:ascii="Arial" w:hAnsi="Arial"/>
          <w:sz w:val="10"/>
          <w:szCs w:val="10"/>
          <w:lang w:val="cs-CZ"/>
        </w:rPr>
      </w:pPr>
    </w:p>
    <w:p w:rsidR="008E5D40" w:rsidRDefault="008E5D40">
      <w:pPr>
        <w:tabs>
          <w:tab w:val="left" w:pos="360"/>
        </w:tabs>
        <w:ind w:left="360" w:hanging="360"/>
        <w:rPr>
          <w:rFonts w:ascii="Arial" w:hAnsi="Arial"/>
          <w:sz w:val="18"/>
          <w:lang w:val="cs-CZ"/>
        </w:rPr>
      </w:pPr>
      <w:r>
        <w:rPr>
          <w:rFonts w:ascii="Arial" w:hAnsi="Arial"/>
          <w:sz w:val="18"/>
          <w:lang w:val="cs-CZ"/>
        </w:rPr>
        <w:t xml:space="preserve">Řídí se Směrnicemi </w:t>
      </w:r>
      <w:r w:rsidR="008D1012">
        <w:rPr>
          <w:rFonts w:ascii="Arial" w:hAnsi="Arial"/>
          <w:sz w:val="18"/>
          <w:lang w:val="cs-CZ"/>
        </w:rPr>
        <w:t>ČSK DV</w:t>
      </w:r>
      <w:r>
        <w:rPr>
          <w:rFonts w:ascii="Arial" w:hAnsi="Arial"/>
          <w:sz w:val="18"/>
          <w:lang w:val="cs-CZ"/>
        </w:rPr>
        <w:t>.</w:t>
      </w:r>
    </w:p>
    <w:p w:rsidR="008E5D40" w:rsidRPr="007164DF" w:rsidRDefault="008E5D40">
      <w:pPr>
        <w:tabs>
          <w:tab w:val="left" w:pos="360"/>
        </w:tabs>
        <w:ind w:left="360" w:hanging="360"/>
        <w:rPr>
          <w:rFonts w:ascii="Arial" w:hAnsi="Arial"/>
          <w:b/>
          <w:sz w:val="16"/>
          <w:szCs w:val="16"/>
          <w:lang w:val="cs-CZ"/>
        </w:rPr>
      </w:pPr>
    </w:p>
    <w:p w:rsidR="008E5D40" w:rsidRDefault="008E5D40">
      <w:pPr>
        <w:tabs>
          <w:tab w:val="left" w:pos="360"/>
        </w:tabs>
        <w:ind w:left="360" w:hanging="360"/>
        <w:rPr>
          <w:rFonts w:ascii="Arial" w:hAnsi="Arial"/>
          <w:b/>
          <w:sz w:val="18"/>
          <w:lang w:val="cs-CZ"/>
        </w:rPr>
      </w:pPr>
      <w:r>
        <w:rPr>
          <w:rFonts w:ascii="Arial" w:hAnsi="Arial"/>
          <w:b/>
          <w:sz w:val="18"/>
          <w:lang w:val="cs-CZ"/>
        </w:rPr>
        <w:t>01.</w:t>
      </w:r>
      <w:r>
        <w:rPr>
          <w:rFonts w:ascii="Arial" w:hAnsi="Arial"/>
          <w:b/>
          <w:sz w:val="18"/>
          <w:lang w:val="cs-CZ"/>
        </w:rPr>
        <w:tab/>
        <w:t>Vklady k závodům</w:t>
      </w:r>
    </w:p>
    <w:p w:rsidR="008E5D40" w:rsidRDefault="008E5D40">
      <w:pPr>
        <w:tabs>
          <w:tab w:val="left" w:pos="360"/>
        </w:tabs>
        <w:ind w:left="360" w:hanging="360"/>
        <w:jc w:val="both"/>
        <w:rPr>
          <w:rFonts w:ascii="Arial" w:hAnsi="Arial"/>
          <w:sz w:val="18"/>
          <w:lang w:val="cs-CZ"/>
        </w:rPr>
      </w:pPr>
      <w:r>
        <w:rPr>
          <w:rFonts w:ascii="Arial" w:hAnsi="Arial"/>
          <w:sz w:val="18"/>
          <w:lang w:val="cs-CZ"/>
        </w:rPr>
        <w:tab/>
        <w:t>Na úhradu režie vybírá pořadatel od oddílů vklady za každou přihlášenou loď (jednotně pro K1, C1 a C2) nebo za družstvo. Výše vkladů na jednotlivé typy závodů se řídí Směrnicemi pro závodění. Vklady je nutno zaslat</w:t>
      </w:r>
      <w:r w:rsidR="00A2594C">
        <w:rPr>
          <w:rFonts w:ascii="Arial" w:hAnsi="Arial"/>
          <w:sz w:val="18"/>
          <w:lang w:val="cs-CZ"/>
        </w:rPr>
        <w:t xml:space="preserve"> předem bankovním převodem </w:t>
      </w:r>
      <w:r w:rsidRPr="00A2594C">
        <w:rPr>
          <w:rFonts w:ascii="Arial" w:hAnsi="Arial"/>
          <w:sz w:val="18"/>
          <w:lang w:val="cs-CZ"/>
        </w:rPr>
        <w:t>nebo zaplatit nejpozději před poradou činovníků v době uvedené</w:t>
      </w:r>
      <w:r>
        <w:rPr>
          <w:rFonts w:ascii="Arial" w:hAnsi="Arial"/>
          <w:sz w:val="18"/>
          <w:lang w:val="cs-CZ"/>
        </w:rPr>
        <w:t xml:space="preserve"> v rozpise závodu.</w:t>
      </w:r>
    </w:p>
    <w:p w:rsidR="008E5D40" w:rsidRPr="007164DF" w:rsidRDefault="008E5D40">
      <w:pPr>
        <w:tabs>
          <w:tab w:val="left" w:pos="360"/>
        </w:tabs>
        <w:ind w:left="360" w:hanging="360"/>
        <w:rPr>
          <w:rFonts w:ascii="Arial" w:hAnsi="Arial"/>
          <w:b/>
          <w:sz w:val="16"/>
          <w:szCs w:val="16"/>
          <w:lang w:val="cs-CZ"/>
        </w:rPr>
      </w:pPr>
    </w:p>
    <w:p w:rsidR="008E5D40" w:rsidRDefault="008E5D40">
      <w:pPr>
        <w:tabs>
          <w:tab w:val="left" w:pos="360"/>
        </w:tabs>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Vklady při podávání námitek</w:t>
      </w:r>
    </w:p>
    <w:p w:rsidR="008E5D40" w:rsidRDefault="008E5D40">
      <w:pPr>
        <w:tabs>
          <w:tab w:val="left" w:pos="360"/>
        </w:tabs>
        <w:ind w:left="360" w:hanging="360"/>
        <w:jc w:val="both"/>
        <w:rPr>
          <w:rFonts w:ascii="Arial" w:hAnsi="Arial"/>
          <w:sz w:val="18"/>
          <w:lang w:val="cs-CZ"/>
        </w:rPr>
      </w:pPr>
      <w:r>
        <w:rPr>
          <w:rFonts w:ascii="Arial" w:hAnsi="Arial"/>
          <w:sz w:val="18"/>
          <w:lang w:val="cs-CZ"/>
        </w:rPr>
        <w:tab/>
        <w:t>Při podávání námitek je nutno složit vklad:</w:t>
      </w:r>
    </w:p>
    <w:p w:rsidR="008E5D40" w:rsidRDefault="008E5D40">
      <w:pPr>
        <w:tabs>
          <w:tab w:val="left" w:pos="360"/>
        </w:tabs>
        <w:ind w:left="360" w:hanging="360"/>
        <w:jc w:val="both"/>
        <w:rPr>
          <w:rFonts w:ascii="Arial" w:hAnsi="Arial"/>
          <w:sz w:val="18"/>
          <w:lang w:val="cs-CZ"/>
        </w:rPr>
      </w:pPr>
      <w:r>
        <w:rPr>
          <w:rFonts w:ascii="Arial" w:hAnsi="Arial"/>
          <w:sz w:val="18"/>
          <w:lang w:val="cs-CZ"/>
        </w:rPr>
        <w:t>-</w:t>
      </w:r>
      <w:r>
        <w:rPr>
          <w:rFonts w:ascii="Arial" w:hAnsi="Arial"/>
          <w:sz w:val="18"/>
          <w:lang w:val="cs-CZ"/>
        </w:rPr>
        <w:tab/>
        <w:t>při mistrovstvích ČR a ČP 250,- Kč</w:t>
      </w:r>
    </w:p>
    <w:p w:rsidR="008E5D40" w:rsidRDefault="008E5D40">
      <w:pPr>
        <w:tabs>
          <w:tab w:val="left" w:pos="360"/>
        </w:tabs>
        <w:ind w:left="360" w:hanging="360"/>
        <w:jc w:val="both"/>
        <w:rPr>
          <w:rFonts w:ascii="Arial" w:hAnsi="Arial"/>
          <w:sz w:val="18"/>
          <w:lang w:val="cs-CZ"/>
        </w:rPr>
      </w:pPr>
      <w:r>
        <w:rPr>
          <w:rFonts w:ascii="Arial" w:hAnsi="Arial"/>
          <w:sz w:val="18"/>
          <w:lang w:val="cs-CZ"/>
        </w:rPr>
        <w:t>-</w:t>
      </w:r>
      <w:r>
        <w:rPr>
          <w:rFonts w:ascii="Arial" w:hAnsi="Arial"/>
          <w:sz w:val="18"/>
          <w:lang w:val="cs-CZ"/>
        </w:rPr>
        <w:tab/>
        <w:t>při NKZ 200,- Kč</w:t>
      </w:r>
    </w:p>
    <w:p w:rsidR="008E5D40" w:rsidRDefault="008E5D40">
      <w:pPr>
        <w:tabs>
          <w:tab w:val="left" w:pos="360"/>
        </w:tabs>
        <w:ind w:left="360" w:hanging="360"/>
        <w:jc w:val="both"/>
        <w:rPr>
          <w:rFonts w:ascii="Arial" w:hAnsi="Arial"/>
          <w:sz w:val="18"/>
          <w:lang w:val="cs-CZ"/>
        </w:rPr>
      </w:pPr>
      <w:r>
        <w:rPr>
          <w:rFonts w:ascii="Arial" w:hAnsi="Arial"/>
          <w:sz w:val="18"/>
          <w:lang w:val="cs-CZ"/>
        </w:rPr>
        <w:t>-</w:t>
      </w:r>
      <w:r>
        <w:rPr>
          <w:rFonts w:ascii="Arial" w:hAnsi="Arial"/>
          <w:sz w:val="18"/>
          <w:lang w:val="cs-CZ"/>
        </w:rPr>
        <w:tab/>
        <w:t>při</w:t>
      </w:r>
      <w:r w:rsidR="007D1B80">
        <w:rPr>
          <w:rFonts w:ascii="Arial" w:hAnsi="Arial"/>
          <w:sz w:val="18"/>
          <w:lang w:val="cs-CZ"/>
        </w:rPr>
        <w:t xml:space="preserve"> VPZ</w:t>
      </w:r>
      <w:r>
        <w:rPr>
          <w:rFonts w:ascii="Arial" w:hAnsi="Arial"/>
          <w:sz w:val="18"/>
          <w:lang w:val="cs-CZ"/>
        </w:rPr>
        <w:t xml:space="preserve"> 100,- Kč</w:t>
      </w:r>
    </w:p>
    <w:p w:rsidR="007164DF" w:rsidRPr="007164DF" w:rsidRDefault="007164DF" w:rsidP="007164DF">
      <w:pPr>
        <w:tabs>
          <w:tab w:val="left" w:pos="360"/>
        </w:tabs>
        <w:ind w:left="360" w:hanging="360"/>
        <w:rPr>
          <w:rFonts w:ascii="Arial" w:hAnsi="Arial"/>
          <w:b/>
          <w:sz w:val="16"/>
          <w:szCs w:val="16"/>
          <w:lang w:val="cs-CZ"/>
        </w:rPr>
      </w:pPr>
    </w:p>
    <w:p w:rsidR="008E5D40" w:rsidRDefault="008E5D40">
      <w:pPr>
        <w:tabs>
          <w:tab w:val="left" w:pos="360"/>
        </w:tabs>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Pořádkové pokuty</w:t>
      </w:r>
    </w:p>
    <w:p w:rsidR="008E5D40" w:rsidRDefault="008E5D40">
      <w:pPr>
        <w:tabs>
          <w:tab w:val="left" w:pos="360"/>
        </w:tabs>
        <w:ind w:left="360" w:hanging="360"/>
        <w:jc w:val="both"/>
        <w:rPr>
          <w:rFonts w:ascii="Arial" w:hAnsi="Arial"/>
          <w:sz w:val="18"/>
          <w:lang w:val="cs-CZ"/>
        </w:rPr>
      </w:pPr>
      <w:r>
        <w:rPr>
          <w:rFonts w:ascii="Arial" w:hAnsi="Arial"/>
          <w:sz w:val="18"/>
          <w:lang w:val="cs-CZ"/>
        </w:rPr>
        <w:tab/>
        <w:t>Za přestupky proti ustanovením Pravidel kan</w:t>
      </w:r>
      <w:r>
        <w:rPr>
          <w:rFonts w:ascii="Arial" w:hAnsi="Arial"/>
          <w:sz w:val="18"/>
          <w:lang w:val="cs-CZ"/>
        </w:rPr>
        <w:t>o</w:t>
      </w:r>
      <w:r>
        <w:rPr>
          <w:rFonts w:ascii="Arial" w:hAnsi="Arial"/>
          <w:sz w:val="18"/>
          <w:lang w:val="cs-CZ"/>
        </w:rPr>
        <w:t>istiky, Směrnic pro závodění a rozpisu závodu se ukládají pořádkové pokuty.</w:t>
      </w:r>
    </w:p>
    <w:p w:rsidR="008E5D40" w:rsidRDefault="008E5D40">
      <w:pPr>
        <w:pStyle w:val="Zkladntext21"/>
        <w:tabs>
          <w:tab w:val="clear" w:pos="709"/>
          <w:tab w:val="left" w:pos="360"/>
        </w:tabs>
        <w:ind w:left="360" w:hanging="360"/>
        <w:rPr>
          <w:sz w:val="18"/>
        </w:rPr>
      </w:pPr>
      <w:r>
        <w:rPr>
          <w:sz w:val="18"/>
        </w:rPr>
        <w:tab/>
        <w:t xml:space="preserve">Výši pokut stanovuje závodní komise </w:t>
      </w:r>
      <w:r w:rsidR="008D1012">
        <w:rPr>
          <w:sz w:val="18"/>
        </w:rPr>
        <w:t>ČSK DV</w:t>
      </w:r>
      <w:r>
        <w:rPr>
          <w:sz w:val="18"/>
        </w:rPr>
        <w:t xml:space="preserve"> na své výroční schůzi při hodnocení celé sez</w:t>
      </w:r>
      <w:r>
        <w:rPr>
          <w:sz w:val="18"/>
        </w:rPr>
        <w:t>ó</w:t>
      </w:r>
      <w:r>
        <w:rPr>
          <w:sz w:val="18"/>
        </w:rPr>
        <w:t>ny.</w:t>
      </w:r>
    </w:p>
    <w:p w:rsidR="007164DF" w:rsidRPr="007164DF" w:rsidRDefault="007164DF" w:rsidP="007164DF">
      <w:pPr>
        <w:tabs>
          <w:tab w:val="left" w:pos="360"/>
        </w:tabs>
        <w:ind w:left="360" w:hanging="360"/>
        <w:rPr>
          <w:rFonts w:ascii="Arial" w:hAnsi="Arial"/>
          <w:b/>
          <w:sz w:val="16"/>
          <w:szCs w:val="16"/>
          <w:lang w:val="cs-CZ"/>
        </w:rPr>
      </w:pPr>
    </w:p>
    <w:p w:rsidR="007164DF" w:rsidRPr="007164DF" w:rsidRDefault="007164DF" w:rsidP="007164DF">
      <w:pPr>
        <w:tabs>
          <w:tab w:val="left" w:pos="360"/>
        </w:tabs>
        <w:ind w:left="360" w:hanging="360"/>
        <w:rPr>
          <w:rFonts w:ascii="Arial" w:hAnsi="Arial"/>
          <w:b/>
          <w:sz w:val="16"/>
          <w:szCs w:val="16"/>
          <w:lang w:val="cs-CZ"/>
        </w:rPr>
      </w:pPr>
    </w:p>
    <w:p w:rsidR="008E5D40" w:rsidRDefault="008E5D40">
      <w:pPr>
        <w:tabs>
          <w:tab w:val="left" w:pos="360"/>
        </w:tabs>
        <w:ind w:left="360" w:hanging="360"/>
        <w:jc w:val="both"/>
        <w:rPr>
          <w:rFonts w:ascii="Impact" w:hAnsi="Impact"/>
          <w:sz w:val="18"/>
          <w:u w:val="single"/>
          <w:lang w:val="cs-CZ"/>
        </w:rPr>
      </w:pPr>
      <w:r>
        <w:rPr>
          <w:rFonts w:ascii="Impact" w:hAnsi="Impact"/>
          <w:sz w:val="18"/>
          <w:u w:val="single"/>
          <w:lang w:val="cs-CZ"/>
        </w:rPr>
        <w:t>P-</w:t>
      </w:r>
      <w:r w:rsidR="009D1EC2">
        <w:rPr>
          <w:rFonts w:ascii="Impact" w:hAnsi="Impact"/>
          <w:sz w:val="18"/>
          <w:u w:val="single"/>
          <w:lang w:val="cs-CZ"/>
        </w:rPr>
        <w:t>2</w:t>
      </w:r>
      <w:r>
        <w:rPr>
          <w:rFonts w:ascii="Impact" w:hAnsi="Impact"/>
          <w:sz w:val="18"/>
          <w:u w:val="single"/>
          <w:lang w:val="cs-CZ"/>
        </w:rPr>
        <w:tab/>
        <w:t>DISCIPLINÁRNÍ USTANOVENÍ</w:t>
      </w:r>
    </w:p>
    <w:p w:rsidR="007164DF" w:rsidRPr="007164DF" w:rsidRDefault="007164DF" w:rsidP="007164DF">
      <w:pPr>
        <w:tabs>
          <w:tab w:val="left" w:pos="360"/>
        </w:tabs>
        <w:ind w:left="360" w:hanging="360"/>
        <w:rPr>
          <w:rFonts w:ascii="Arial" w:hAnsi="Arial"/>
          <w:sz w:val="10"/>
          <w:szCs w:val="10"/>
          <w:lang w:val="cs-CZ"/>
        </w:rPr>
      </w:pPr>
    </w:p>
    <w:p w:rsidR="008E5D40" w:rsidRDefault="008E5D40" w:rsidP="009D1EC2">
      <w:pPr>
        <w:jc w:val="both"/>
        <w:rPr>
          <w:rFonts w:ascii="Arial" w:hAnsi="Arial"/>
          <w:sz w:val="18"/>
          <w:lang w:val="cs-CZ"/>
        </w:rPr>
      </w:pPr>
      <w:r>
        <w:rPr>
          <w:rFonts w:ascii="Arial" w:hAnsi="Arial"/>
          <w:sz w:val="18"/>
          <w:lang w:val="cs-CZ"/>
        </w:rPr>
        <w:t xml:space="preserve">Při všech disciplinárních proviněních závodníků nebo činovníků se postupuje podle disciplinárního řádu </w:t>
      </w:r>
      <w:r w:rsidR="008D1012">
        <w:rPr>
          <w:rFonts w:ascii="Arial" w:hAnsi="Arial"/>
          <w:sz w:val="18"/>
          <w:lang w:val="cs-CZ"/>
        </w:rPr>
        <w:t>ČSK DV</w:t>
      </w:r>
      <w:r>
        <w:rPr>
          <w:rFonts w:ascii="Arial" w:hAnsi="Arial"/>
          <w:sz w:val="18"/>
          <w:lang w:val="cs-CZ"/>
        </w:rPr>
        <w:t>.</w:t>
      </w:r>
    </w:p>
    <w:p w:rsidR="008E5D40" w:rsidRDefault="008E5D40" w:rsidP="009D1EC2">
      <w:pPr>
        <w:jc w:val="both"/>
        <w:rPr>
          <w:rFonts w:ascii="Arial" w:hAnsi="Arial"/>
          <w:sz w:val="18"/>
          <w:lang w:val="cs-CZ"/>
        </w:rPr>
      </w:pPr>
    </w:p>
    <w:p w:rsidR="008E5D40" w:rsidRDefault="008E5D40">
      <w:pPr>
        <w:tabs>
          <w:tab w:val="left" w:pos="360"/>
        </w:tabs>
        <w:ind w:left="360" w:hanging="360"/>
        <w:jc w:val="both"/>
        <w:rPr>
          <w:rFonts w:ascii="Arial" w:hAnsi="Arial"/>
          <w:sz w:val="18"/>
          <w:lang w:val="cs-CZ"/>
        </w:rPr>
      </w:pPr>
    </w:p>
    <w:p w:rsidR="008E5D40" w:rsidRDefault="008E5D40">
      <w:pPr>
        <w:tabs>
          <w:tab w:val="left" w:pos="360"/>
        </w:tabs>
        <w:ind w:left="360" w:hanging="360"/>
        <w:jc w:val="both"/>
        <w:rPr>
          <w:rFonts w:ascii="Impact" w:hAnsi="Impact"/>
          <w:sz w:val="18"/>
          <w:u w:val="single"/>
          <w:lang w:val="cs-CZ"/>
        </w:rPr>
      </w:pPr>
      <w:r>
        <w:rPr>
          <w:rFonts w:ascii="Impact" w:hAnsi="Impact"/>
          <w:sz w:val="18"/>
          <w:u w:val="single"/>
          <w:lang w:val="cs-CZ"/>
        </w:rPr>
        <w:t>P</w:t>
      </w:r>
      <w:r w:rsidR="009D1EC2">
        <w:rPr>
          <w:rFonts w:ascii="Impact" w:hAnsi="Impact"/>
          <w:sz w:val="18"/>
          <w:u w:val="single"/>
          <w:lang w:val="cs-CZ"/>
        </w:rPr>
        <w:t>-3</w:t>
      </w:r>
      <w:r>
        <w:rPr>
          <w:rFonts w:ascii="Impact" w:hAnsi="Impact"/>
          <w:sz w:val="18"/>
          <w:u w:val="single"/>
          <w:lang w:val="cs-CZ"/>
        </w:rPr>
        <w:tab/>
        <w:t>KLASIFIKACE ROZHODČÍCH</w:t>
      </w:r>
    </w:p>
    <w:p w:rsidR="007164DF" w:rsidRPr="007164DF" w:rsidRDefault="007164DF" w:rsidP="007164DF">
      <w:pPr>
        <w:tabs>
          <w:tab w:val="left" w:pos="360"/>
        </w:tabs>
        <w:ind w:left="360" w:hanging="360"/>
        <w:rPr>
          <w:rFonts w:ascii="Arial" w:hAnsi="Arial"/>
          <w:sz w:val="10"/>
          <w:szCs w:val="10"/>
          <w:lang w:val="cs-CZ"/>
        </w:rPr>
      </w:pPr>
    </w:p>
    <w:p w:rsidR="008E5D40" w:rsidRDefault="008E5D40">
      <w:pPr>
        <w:tabs>
          <w:tab w:val="left" w:pos="360"/>
        </w:tabs>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Při všech závodech smí funkci rozhodčích zastávat jen rozhodčí kvalifikovaní na úseku kanoistiky na divokých vodách.</w:t>
      </w:r>
    </w:p>
    <w:p w:rsidR="008E5D40" w:rsidRDefault="008E5D40">
      <w:pPr>
        <w:tabs>
          <w:tab w:val="left" w:pos="360"/>
        </w:tabs>
        <w:ind w:left="360" w:hanging="360"/>
        <w:jc w:val="both"/>
        <w:rPr>
          <w:rFonts w:ascii="Arial" w:hAnsi="Arial"/>
          <w:sz w:val="18"/>
          <w:lang w:val="cs-CZ"/>
        </w:rPr>
      </w:pPr>
      <w:r>
        <w:rPr>
          <w:rFonts w:ascii="Arial" w:hAnsi="Arial"/>
          <w:b/>
          <w:bCs/>
          <w:sz w:val="18"/>
          <w:lang w:val="cs-CZ"/>
        </w:rPr>
        <w:t>02.</w:t>
      </w:r>
      <w:r>
        <w:rPr>
          <w:rFonts w:ascii="Arial" w:hAnsi="Arial"/>
          <w:sz w:val="18"/>
          <w:lang w:val="cs-CZ"/>
        </w:rPr>
        <w:tab/>
        <w:t>Podmínky pro získání kvalifikace rozhodčího, její platnost, delegace na závody, hodnocení činnosti a poskytování odměn a</w:t>
      </w:r>
      <w:r w:rsidR="007D1B80">
        <w:rPr>
          <w:rFonts w:ascii="Arial" w:hAnsi="Arial"/>
          <w:sz w:val="18"/>
          <w:lang w:val="cs-CZ"/>
        </w:rPr>
        <w:t xml:space="preserve"> cestovních</w:t>
      </w:r>
      <w:r>
        <w:rPr>
          <w:rFonts w:ascii="Arial" w:hAnsi="Arial"/>
          <w:sz w:val="18"/>
          <w:lang w:val="cs-CZ"/>
        </w:rPr>
        <w:t xml:space="preserve"> náhrad rozhodčím určují Směrnice pro činnost rozhodčích.</w:t>
      </w:r>
    </w:p>
    <w:p w:rsidR="008E5D40" w:rsidRDefault="008E5D40">
      <w:pPr>
        <w:pageBreakBefore/>
        <w:tabs>
          <w:tab w:val="left" w:pos="360"/>
        </w:tabs>
        <w:ind w:left="360" w:hanging="360"/>
        <w:jc w:val="both"/>
        <w:rPr>
          <w:rFonts w:ascii="Impact" w:hAnsi="Impact"/>
          <w:sz w:val="18"/>
          <w:u w:val="single"/>
          <w:lang w:val="cs-CZ"/>
        </w:rPr>
      </w:pPr>
      <w:r>
        <w:rPr>
          <w:rFonts w:ascii="Impact" w:hAnsi="Impact"/>
          <w:sz w:val="18"/>
          <w:u w:val="single"/>
          <w:lang w:val="cs-CZ"/>
        </w:rPr>
        <w:lastRenderedPageBreak/>
        <w:t>P-</w:t>
      </w:r>
      <w:r w:rsidR="009D1EC2">
        <w:rPr>
          <w:rFonts w:ascii="Impact" w:hAnsi="Impact"/>
          <w:sz w:val="18"/>
          <w:u w:val="single"/>
          <w:lang w:val="cs-CZ"/>
        </w:rPr>
        <w:t>4</w:t>
      </w:r>
      <w:r>
        <w:rPr>
          <w:rFonts w:ascii="Impact" w:hAnsi="Impact"/>
          <w:sz w:val="18"/>
          <w:u w:val="single"/>
          <w:lang w:val="cs-CZ"/>
        </w:rPr>
        <w:tab/>
        <w:t>STUPNICE OBTÍŽNOSTI DIVOKÝCH VOD</w:t>
      </w:r>
    </w:p>
    <w:p w:rsidR="008E5D40" w:rsidRDefault="008E5D40">
      <w:pPr>
        <w:tabs>
          <w:tab w:val="left" w:pos="360"/>
        </w:tabs>
        <w:ind w:left="360" w:hanging="360"/>
        <w:jc w:val="both"/>
        <w:rPr>
          <w:rFonts w:ascii="Arial" w:hAnsi="Arial"/>
          <w:b/>
          <w:sz w:val="18"/>
          <w:lang w:val="cs-CZ"/>
        </w:rPr>
      </w:pPr>
    </w:p>
    <w:p w:rsidR="008E5D40" w:rsidRDefault="008E5D40">
      <w:pPr>
        <w:tabs>
          <w:tab w:val="left" w:pos="720"/>
        </w:tabs>
        <w:ind w:left="720" w:hanging="720"/>
        <w:jc w:val="both"/>
        <w:rPr>
          <w:rFonts w:ascii="Arial" w:hAnsi="Arial"/>
          <w:sz w:val="18"/>
          <w:lang w:val="cs-CZ"/>
        </w:rPr>
      </w:pPr>
      <w:r>
        <w:rPr>
          <w:rFonts w:ascii="Arial" w:hAnsi="Arial"/>
          <w:b/>
          <w:sz w:val="18"/>
          <w:lang w:val="cs-CZ"/>
        </w:rPr>
        <w:t>WW 1</w:t>
      </w:r>
      <w:r>
        <w:rPr>
          <w:rFonts w:ascii="Arial" w:hAnsi="Arial"/>
          <w:b/>
          <w:sz w:val="18"/>
          <w:lang w:val="cs-CZ"/>
        </w:rPr>
        <w:tab/>
      </w:r>
      <w:r>
        <w:rPr>
          <w:rFonts w:ascii="Arial" w:hAnsi="Arial"/>
          <w:sz w:val="18"/>
          <w:lang w:val="cs-CZ"/>
        </w:rPr>
        <w:t>Stupeň obtížnosti: lehký</w:t>
      </w:r>
    </w:p>
    <w:p w:rsidR="008E5D40" w:rsidRDefault="008E5D40">
      <w:pPr>
        <w:tabs>
          <w:tab w:val="left" w:pos="720"/>
        </w:tabs>
        <w:ind w:left="720" w:hanging="720"/>
        <w:jc w:val="both"/>
        <w:rPr>
          <w:rFonts w:ascii="Arial" w:hAnsi="Arial"/>
          <w:sz w:val="18"/>
          <w:lang w:val="cs-CZ"/>
        </w:rPr>
      </w:pPr>
      <w:r>
        <w:rPr>
          <w:rFonts w:ascii="Arial" w:hAnsi="Arial"/>
          <w:sz w:val="18"/>
          <w:lang w:val="cs-CZ"/>
        </w:rPr>
        <w:tab/>
        <w:t>Občas malé peřeje s pravidelnými nízkými vlnami. Jízdní dráhu lze snadno poznat.</w:t>
      </w:r>
    </w:p>
    <w:p w:rsidR="008E5D40" w:rsidRDefault="008E5D40">
      <w:pPr>
        <w:tabs>
          <w:tab w:val="left" w:pos="720"/>
        </w:tabs>
        <w:ind w:left="720" w:hanging="720"/>
        <w:jc w:val="both"/>
        <w:rPr>
          <w:rFonts w:ascii="Arial" w:hAnsi="Arial"/>
          <w:sz w:val="18"/>
          <w:lang w:val="cs-CZ"/>
        </w:rPr>
      </w:pPr>
    </w:p>
    <w:p w:rsidR="008E5D40" w:rsidRDefault="008E5D40">
      <w:pPr>
        <w:tabs>
          <w:tab w:val="left" w:pos="720"/>
        </w:tabs>
        <w:ind w:left="720" w:hanging="720"/>
        <w:jc w:val="both"/>
        <w:rPr>
          <w:rFonts w:ascii="Arial" w:hAnsi="Arial"/>
          <w:sz w:val="18"/>
          <w:lang w:val="cs-CZ"/>
        </w:rPr>
      </w:pPr>
      <w:r>
        <w:rPr>
          <w:rFonts w:ascii="Arial" w:hAnsi="Arial"/>
          <w:b/>
          <w:sz w:val="18"/>
          <w:lang w:val="cs-CZ"/>
        </w:rPr>
        <w:t>WW 2</w:t>
      </w:r>
      <w:r>
        <w:rPr>
          <w:rFonts w:ascii="Arial" w:hAnsi="Arial"/>
          <w:b/>
          <w:sz w:val="18"/>
          <w:lang w:val="cs-CZ"/>
        </w:rPr>
        <w:tab/>
      </w:r>
      <w:r>
        <w:rPr>
          <w:rFonts w:ascii="Arial" w:hAnsi="Arial"/>
          <w:sz w:val="18"/>
          <w:lang w:val="cs-CZ"/>
        </w:rPr>
        <w:t>Stupeň obtížnosti: středně těžký</w:t>
      </w:r>
    </w:p>
    <w:p w:rsidR="008E5D40" w:rsidRDefault="008E5D40">
      <w:pPr>
        <w:tabs>
          <w:tab w:val="left" w:pos="720"/>
        </w:tabs>
        <w:ind w:left="720" w:hanging="720"/>
        <w:jc w:val="both"/>
        <w:rPr>
          <w:rFonts w:ascii="Arial" w:hAnsi="Arial"/>
          <w:sz w:val="18"/>
          <w:lang w:val="cs-CZ"/>
        </w:rPr>
      </w:pPr>
      <w:r>
        <w:rPr>
          <w:rFonts w:ascii="Arial" w:hAnsi="Arial"/>
          <w:sz w:val="18"/>
          <w:lang w:val="cs-CZ"/>
        </w:rPr>
        <w:tab/>
        <w:t>Častější peřeje, vlny ponejvíce pravidelné, víry a protiproudy lze snadno poznat. Le</w:t>
      </w:r>
      <w:r>
        <w:rPr>
          <w:rFonts w:ascii="Arial" w:hAnsi="Arial"/>
          <w:sz w:val="18"/>
          <w:lang w:val="cs-CZ"/>
        </w:rPr>
        <w:t>h</w:t>
      </w:r>
      <w:r>
        <w:rPr>
          <w:rFonts w:ascii="Arial" w:hAnsi="Arial"/>
          <w:sz w:val="18"/>
          <w:lang w:val="cs-CZ"/>
        </w:rPr>
        <w:t>ké a středně těžké propusti.</w:t>
      </w:r>
    </w:p>
    <w:p w:rsidR="008E5D40" w:rsidRDefault="008E5D40">
      <w:pPr>
        <w:tabs>
          <w:tab w:val="left" w:pos="720"/>
        </w:tabs>
        <w:ind w:left="720" w:hanging="720"/>
        <w:jc w:val="both"/>
        <w:rPr>
          <w:rFonts w:ascii="Arial" w:hAnsi="Arial"/>
          <w:sz w:val="18"/>
          <w:lang w:val="cs-CZ"/>
        </w:rPr>
      </w:pPr>
    </w:p>
    <w:p w:rsidR="008E5D40" w:rsidRDefault="008E5D40">
      <w:pPr>
        <w:tabs>
          <w:tab w:val="left" w:pos="720"/>
        </w:tabs>
        <w:ind w:left="720" w:hanging="720"/>
        <w:jc w:val="both"/>
        <w:rPr>
          <w:rFonts w:ascii="Arial" w:hAnsi="Arial"/>
          <w:sz w:val="18"/>
          <w:lang w:val="cs-CZ"/>
        </w:rPr>
      </w:pPr>
      <w:r>
        <w:rPr>
          <w:rFonts w:ascii="Arial" w:hAnsi="Arial"/>
          <w:b/>
          <w:sz w:val="18"/>
          <w:lang w:val="cs-CZ"/>
        </w:rPr>
        <w:t>WW 3</w:t>
      </w:r>
      <w:r>
        <w:rPr>
          <w:rFonts w:ascii="Arial" w:hAnsi="Arial"/>
          <w:b/>
          <w:sz w:val="18"/>
          <w:lang w:val="cs-CZ"/>
        </w:rPr>
        <w:tab/>
      </w:r>
      <w:r>
        <w:rPr>
          <w:rFonts w:ascii="Arial" w:hAnsi="Arial"/>
          <w:sz w:val="18"/>
          <w:lang w:val="cs-CZ"/>
        </w:rPr>
        <w:t>Stupeň obtížnosti: těžký</w:t>
      </w:r>
    </w:p>
    <w:p w:rsidR="008E5D40" w:rsidRDefault="008E5D40">
      <w:pPr>
        <w:tabs>
          <w:tab w:val="left" w:pos="720"/>
        </w:tabs>
        <w:ind w:left="720" w:hanging="720"/>
        <w:jc w:val="both"/>
        <w:rPr>
          <w:rFonts w:ascii="Arial" w:hAnsi="Arial"/>
          <w:sz w:val="18"/>
          <w:lang w:val="cs-CZ"/>
        </w:rPr>
      </w:pPr>
      <w:r>
        <w:rPr>
          <w:rFonts w:ascii="Arial" w:hAnsi="Arial"/>
          <w:sz w:val="18"/>
          <w:lang w:val="cs-CZ"/>
        </w:rPr>
        <w:tab/>
        <w:t>Četné peřeje s vysokými nepravidelnými vlnami, hřebeny, víry a protiproudy. Jízdní dráhu nelze vždy snadno poznat.</w:t>
      </w:r>
    </w:p>
    <w:p w:rsidR="008E5D40" w:rsidRDefault="008E5D40">
      <w:pPr>
        <w:tabs>
          <w:tab w:val="left" w:pos="720"/>
        </w:tabs>
        <w:ind w:left="720" w:hanging="720"/>
        <w:jc w:val="both"/>
        <w:rPr>
          <w:rFonts w:ascii="Arial" w:hAnsi="Arial"/>
          <w:sz w:val="18"/>
          <w:lang w:val="cs-CZ"/>
        </w:rPr>
      </w:pPr>
      <w:r>
        <w:rPr>
          <w:rFonts w:ascii="Arial" w:hAnsi="Arial"/>
          <w:sz w:val="18"/>
          <w:lang w:val="cs-CZ"/>
        </w:rPr>
        <w:tab/>
        <w:t>Těžké propusti.</w:t>
      </w:r>
    </w:p>
    <w:p w:rsidR="008E5D40" w:rsidRDefault="008E5D40">
      <w:pPr>
        <w:tabs>
          <w:tab w:val="left" w:pos="720"/>
        </w:tabs>
        <w:ind w:left="720" w:hanging="720"/>
        <w:jc w:val="both"/>
        <w:rPr>
          <w:rFonts w:ascii="Arial" w:hAnsi="Arial"/>
          <w:sz w:val="18"/>
          <w:lang w:val="cs-CZ"/>
        </w:rPr>
      </w:pPr>
    </w:p>
    <w:p w:rsidR="008E5D40" w:rsidRDefault="008E5D40">
      <w:pPr>
        <w:tabs>
          <w:tab w:val="left" w:pos="720"/>
        </w:tabs>
        <w:ind w:left="720" w:hanging="720"/>
        <w:jc w:val="both"/>
        <w:rPr>
          <w:rFonts w:ascii="Arial" w:hAnsi="Arial"/>
          <w:sz w:val="18"/>
          <w:lang w:val="cs-CZ"/>
        </w:rPr>
      </w:pPr>
      <w:r>
        <w:rPr>
          <w:rFonts w:ascii="Arial" w:hAnsi="Arial"/>
          <w:b/>
          <w:sz w:val="18"/>
          <w:lang w:val="cs-CZ"/>
        </w:rPr>
        <w:t>WW 4</w:t>
      </w:r>
      <w:r>
        <w:rPr>
          <w:rFonts w:ascii="Arial" w:hAnsi="Arial"/>
          <w:b/>
          <w:sz w:val="18"/>
          <w:lang w:val="cs-CZ"/>
        </w:rPr>
        <w:tab/>
      </w:r>
      <w:r>
        <w:rPr>
          <w:rFonts w:ascii="Arial" w:hAnsi="Arial"/>
          <w:sz w:val="18"/>
          <w:lang w:val="cs-CZ"/>
        </w:rPr>
        <w:t>Stupeň obtížnosti: velmi těžký</w:t>
      </w:r>
    </w:p>
    <w:p w:rsidR="008E5D40" w:rsidRDefault="008E5D40">
      <w:pPr>
        <w:tabs>
          <w:tab w:val="left" w:pos="720"/>
        </w:tabs>
        <w:ind w:left="720" w:hanging="720"/>
        <w:jc w:val="both"/>
        <w:rPr>
          <w:rFonts w:ascii="Arial" w:hAnsi="Arial"/>
          <w:sz w:val="18"/>
          <w:lang w:val="cs-CZ"/>
        </w:rPr>
      </w:pPr>
      <w:r>
        <w:rPr>
          <w:rFonts w:ascii="Arial" w:hAnsi="Arial"/>
          <w:sz w:val="18"/>
          <w:lang w:val="cs-CZ"/>
        </w:rPr>
        <w:tab/>
        <w:t>Dlouhé peřejnaté trati s vysokými neprav</w:t>
      </w:r>
      <w:r>
        <w:rPr>
          <w:rFonts w:ascii="Arial" w:hAnsi="Arial"/>
          <w:sz w:val="18"/>
          <w:lang w:val="cs-CZ"/>
        </w:rPr>
        <w:t>i</w:t>
      </w:r>
      <w:r>
        <w:rPr>
          <w:rFonts w:ascii="Arial" w:hAnsi="Arial"/>
          <w:sz w:val="18"/>
          <w:lang w:val="cs-CZ"/>
        </w:rPr>
        <w:t>delnými vlnami, těžkými hřebeny, válci, v</w:t>
      </w:r>
      <w:r>
        <w:rPr>
          <w:rFonts w:ascii="Arial" w:hAnsi="Arial"/>
          <w:sz w:val="18"/>
          <w:lang w:val="cs-CZ"/>
        </w:rPr>
        <w:t>í</w:t>
      </w:r>
      <w:r>
        <w:rPr>
          <w:rFonts w:ascii="Arial" w:hAnsi="Arial"/>
          <w:sz w:val="18"/>
          <w:lang w:val="cs-CZ"/>
        </w:rPr>
        <w:t>ry a ostrými protiproudy. Jízdní dráhu lze poznat často jen nesnadno, doporučuje se prohlídka z břehu. Nejtěžší propusti.</w:t>
      </w:r>
    </w:p>
    <w:p w:rsidR="008E5D40" w:rsidRDefault="008E5D40">
      <w:pPr>
        <w:tabs>
          <w:tab w:val="left" w:pos="720"/>
        </w:tabs>
        <w:ind w:left="720" w:hanging="720"/>
        <w:jc w:val="both"/>
        <w:rPr>
          <w:rFonts w:ascii="Arial" w:hAnsi="Arial"/>
          <w:sz w:val="18"/>
          <w:lang w:val="cs-CZ"/>
        </w:rPr>
      </w:pPr>
    </w:p>
    <w:p w:rsidR="008E5D40" w:rsidRDefault="008E5D40">
      <w:pPr>
        <w:tabs>
          <w:tab w:val="left" w:pos="720"/>
        </w:tabs>
        <w:ind w:left="720" w:hanging="720"/>
        <w:jc w:val="both"/>
        <w:rPr>
          <w:rFonts w:ascii="Arial" w:hAnsi="Arial"/>
          <w:sz w:val="18"/>
          <w:lang w:val="cs-CZ"/>
        </w:rPr>
      </w:pPr>
      <w:r>
        <w:rPr>
          <w:rFonts w:ascii="Arial" w:hAnsi="Arial"/>
          <w:b/>
          <w:sz w:val="18"/>
          <w:lang w:val="cs-CZ"/>
        </w:rPr>
        <w:t>WW 5</w:t>
      </w:r>
      <w:r>
        <w:rPr>
          <w:rFonts w:ascii="Arial" w:hAnsi="Arial"/>
          <w:b/>
          <w:sz w:val="18"/>
          <w:lang w:val="cs-CZ"/>
        </w:rPr>
        <w:tab/>
      </w:r>
      <w:r>
        <w:rPr>
          <w:rFonts w:ascii="Arial" w:hAnsi="Arial"/>
          <w:sz w:val="18"/>
          <w:lang w:val="cs-CZ"/>
        </w:rPr>
        <w:t>Stupeň obtížnosti: mimořádně těžký</w:t>
      </w:r>
    </w:p>
    <w:p w:rsidR="008E5D40" w:rsidRDefault="008E5D40">
      <w:pPr>
        <w:tabs>
          <w:tab w:val="left" w:pos="720"/>
        </w:tabs>
        <w:ind w:left="720" w:hanging="720"/>
        <w:jc w:val="both"/>
        <w:rPr>
          <w:rFonts w:ascii="Arial" w:hAnsi="Arial"/>
          <w:sz w:val="18"/>
          <w:lang w:val="cs-CZ"/>
        </w:rPr>
      </w:pPr>
      <w:r>
        <w:rPr>
          <w:rFonts w:ascii="Arial" w:hAnsi="Arial"/>
          <w:sz w:val="18"/>
          <w:lang w:val="cs-CZ"/>
        </w:rPr>
        <w:tab/>
        <w:t>Dlouhé nepřetržité peřeje s těžkými zcela nepravidelnými hřebeny a válci. Nutno přejíždět zalité kameny, nejtěžší víry a protiproudy. Rychlost proudu často m</w:t>
      </w:r>
      <w:r>
        <w:rPr>
          <w:rFonts w:ascii="Arial" w:hAnsi="Arial"/>
          <w:sz w:val="18"/>
          <w:lang w:val="cs-CZ"/>
        </w:rPr>
        <w:t>i</w:t>
      </w:r>
      <w:r>
        <w:rPr>
          <w:rFonts w:ascii="Arial" w:hAnsi="Arial"/>
          <w:sz w:val="18"/>
          <w:lang w:val="cs-CZ"/>
        </w:rPr>
        <w:t>mořádně velká. Je nezbytné prohlédnout trať ze břehu.</w:t>
      </w:r>
    </w:p>
    <w:p w:rsidR="008E5D40" w:rsidRDefault="008E5D40">
      <w:pPr>
        <w:tabs>
          <w:tab w:val="left" w:pos="720"/>
        </w:tabs>
        <w:ind w:left="720" w:hanging="720"/>
        <w:jc w:val="both"/>
        <w:rPr>
          <w:rFonts w:ascii="Arial" w:hAnsi="Arial"/>
          <w:sz w:val="18"/>
          <w:lang w:val="cs-CZ"/>
        </w:rPr>
      </w:pPr>
    </w:p>
    <w:p w:rsidR="008E5D40" w:rsidRDefault="008E5D40">
      <w:pPr>
        <w:tabs>
          <w:tab w:val="left" w:pos="720"/>
        </w:tabs>
        <w:ind w:left="720" w:hanging="720"/>
        <w:jc w:val="both"/>
        <w:rPr>
          <w:rFonts w:ascii="Arial" w:hAnsi="Arial"/>
          <w:sz w:val="18"/>
          <w:lang w:val="cs-CZ"/>
        </w:rPr>
      </w:pPr>
      <w:r>
        <w:rPr>
          <w:rFonts w:ascii="Arial" w:hAnsi="Arial"/>
          <w:b/>
          <w:sz w:val="18"/>
          <w:lang w:val="cs-CZ"/>
        </w:rPr>
        <w:t>WW 6</w:t>
      </w:r>
      <w:r>
        <w:rPr>
          <w:rFonts w:ascii="Arial" w:hAnsi="Arial"/>
          <w:b/>
          <w:sz w:val="18"/>
          <w:lang w:val="cs-CZ"/>
        </w:rPr>
        <w:tab/>
      </w:r>
      <w:r>
        <w:rPr>
          <w:rFonts w:ascii="Arial" w:hAnsi="Arial"/>
          <w:bCs/>
          <w:sz w:val="18"/>
          <w:lang w:val="cs-CZ"/>
        </w:rPr>
        <w:t>Stu</w:t>
      </w:r>
      <w:r>
        <w:rPr>
          <w:rFonts w:ascii="Arial" w:hAnsi="Arial"/>
          <w:sz w:val="18"/>
          <w:lang w:val="cs-CZ"/>
        </w:rPr>
        <w:t>peň obtížnosti: nesmírně těžký</w:t>
      </w:r>
    </w:p>
    <w:p w:rsidR="008E5D40" w:rsidRDefault="008E5D40">
      <w:pPr>
        <w:tabs>
          <w:tab w:val="left" w:pos="720"/>
        </w:tabs>
        <w:ind w:left="720" w:hanging="720"/>
        <w:jc w:val="both"/>
        <w:rPr>
          <w:rFonts w:ascii="Arial" w:hAnsi="Arial"/>
          <w:sz w:val="18"/>
          <w:lang w:val="cs-CZ"/>
        </w:rPr>
      </w:pPr>
      <w:r>
        <w:rPr>
          <w:rFonts w:ascii="Arial" w:hAnsi="Arial"/>
          <w:sz w:val="18"/>
          <w:lang w:val="cs-CZ"/>
        </w:rPr>
        <w:tab/>
        <w:t>Stupňování všech jmenovaných obtížností až na současnou hranici možnosti přek</w:t>
      </w:r>
      <w:r>
        <w:rPr>
          <w:rFonts w:ascii="Arial" w:hAnsi="Arial"/>
          <w:sz w:val="18"/>
          <w:lang w:val="cs-CZ"/>
        </w:rPr>
        <w:t>o</w:t>
      </w:r>
      <w:r>
        <w:rPr>
          <w:rFonts w:ascii="Arial" w:hAnsi="Arial"/>
          <w:sz w:val="18"/>
          <w:lang w:val="cs-CZ"/>
        </w:rPr>
        <w:t>nání.</w:t>
      </w:r>
    </w:p>
    <w:p w:rsidR="008E5D40" w:rsidRDefault="008E5D40">
      <w:pPr>
        <w:tabs>
          <w:tab w:val="left" w:pos="360"/>
        </w:tabs>
        <w:ind w:left="360" w:hanging="360"/>
        <w:jc w:val="both"/>
        <w:rPr>
          <w:rFonts w:ascii="Arial" w:hAnsi="Arial"/>
          <w:sz w:val="18"/>
          <w:lang w:val="cs-CZ"/>
        </w:rPr>
      </w:pPr>
    </w:p>
    <w:p w:rsidR="008E5D40" w:rsidRDefault="008E5D40">
      <w:pPr>
        <w:tabs>
          <w:tab w:val="left" w:pos="360"/>
        </w:tabs>
        <w:ind w:left="360" w:hanging="360"/>
        <w:jc w:val="both"/>
        <w:rPr>
          <w:rFonts w:ascii="Arial" w:hAnsi="Arial"/>
          <w:sz w:val="18"/>
          <w:lang w:val="cs-CZ"/>
        </w:rPr>
      </w:pPr>
    </w:p>
    <w:p w:rsidR="008E5D40" w:rsidRDefault="008E5D40">
      <w:pPr>
        <w:tabs>
          <w:tab w:val="left" w:pos="360"/>
        </w:tabs>
        <w:ind w:left="360" w:hanging="360"/>
        <w:jc w:val="both"/>
        <w:rPr>
          <w:rFonts w:ascii="Arial" w:hAnsi="Arial"/>
          <w:sz w:val="18"/>
          <w:lang w:val="cs-CZ"/>
        </w:rPr>
      </w:pPr>
    </w:p>
    <w:p w:rsidR="008E5D40" w:rsidRDefault="008E5D40">
      <w:pPr>
        <w:tabs>
          <w:tab w:val="left" w:pos="360"/>
        </w:tabs>
        <w:ind w:left="360" w:hanging="360"/>
        <w:jc w:val="both"/>
        <w:rPr>
          <w:rFonts w:ascii="Arial" w:hAnsi="Arial"/>
          <w:sz w:val="18"/>
          <w:lang w:val="cs-CZ"/>
        </w:rPr>
      </w:pPr>
    </w:p>
    <w:p w:rsidR="008E5D40" w:rsidRDefault="008E5D40">
      <w:pPr>
        <w:tabs>
          <w:tab w:val="left" w:pos="360"/>
        </w:tabs>
        <w:ind w:left="360" w:hanging="360"/>
        <w:jc w:val="both"/>
        <w:rPr>
          <w:rFonts w:ascii="Arial" w:hAnsi="Arial"/>
          <w:sz w:val="18"/>
          <w:lang w:val="cs-CZ"/>
        </w:rPr>
      </w:pPr>
    </w:p>
    <w:p w:rsidR="008E5D40" w:rsidRDefault="008E5D40">
      <w:pPr>
        <w:tabs>
          <w:tab w:val="left" w:pos="360"/>
        </w:tabs>
        <w:ind w:left="360" w:hanging="360"/>
        <w:jc w:val="both"/>
        <w:rPr>
          <w:rFonts w:ascii="Arial" w:hAnsi="Arial"/>
          <w:sz w:val="18"/>
          <w:lang w:val="cs-CZ"/>
        </w:rPr>
      </w:pPr>
    </w:p>
    <w:p w:rsidR="008E5D40" w:rsidRPr="008E5D40" w:rsidRDefault="008E5D40">
      <w:pPr>
        <w:rPr>
          <w:lang w:val="cs-CZ"/>
        </w:rPr>
        <w:sectPr w:rsidR="008E5D40" w:rsidRPr="008E5D40" w:rsidSect="00C53E1C">
          <w:footerReference w:type="default" r:id="rId12"/>
          <w:footnotePr>
            <w:pos w:val="beneathText"/>
          </w:footnotePr>
          <w:pgSz w:w="5670" w:h="11624"/>
          <w:pgMar w:top="680" w:right="851" w:bottom="680" w:left="680" w:header="708" w:footer="397" w:gutter="0"/>
          <w:cols w:space="708"/>
          <w:docGrid w:linePitch="360"/>
        </w:sectPr>
      </w:pPr>
    </w:p>
    <w:p w:rsidR="008E5D40" w:rsidRDefault="00C14E71" w:rsidP="00C14E71">
      <w:pPr>
        <w:tabs>
          <w:tab w:val="left" w:pos="0"/>
        </w:tabs>
        <w:spacing w:line="360" w:lineRule="auto"/>
        <w:ind w:left="360" w:hanging="360"/>
        <w:jc w:val="both"/>
        <w:rPr>
          <w:rFonts w:ascii="Impact" w:hAnsi="Impact"/>
          <w:caps/>
          <w:sz w:val="18"/>
          <w:u w:val="single"/>
          <w:lang w:val="cs-CZ"/>
        </w:rPr>
      </w:pPr>
      <w:r>
        <w:rPr>
          <w:rFonts w:ascii="Impact" w:hAnsi="Impact"/>
          <w:sz w:val="18"/>
          <w:u w:val="single"/>
          <w:lang w:val="cs-CZ"/>
        </w:rPr>
        <w:lastRenderedPageBreak/>
        <w:t>P-5</w:t>
      </w:r>
      <w:r w:rsidR="008E5D40">
        <w:rPr>
          <w:rFonts w:ascii="Impact" w:hAnsi="Impact"/>
          <w:sz w:val="18"/>
          <w:u w:val="single"/>
          <w:lang w:val="cs-CZ"/>
        </w:rPr>
        <w:tab/>
      </w:r>
      <w:r w:rsidR="008E5D40">
        <w:rPr>
          <w:rFonts w:ascii="Impact" w:hAnsi="Impact"/>
          <w:caps/>
          <w:sz w:val="18"/>
          <w:u w:val="single"/>
          <w:lang w:val="cs-CZ"/>
        </w:rPr>
        <w:t>vzor přihlášky :</w:t>
      </w:r>
    </w:p>
    <w:p w:rsidR="008E5D40" w:rsidRDefault="008E5D40">
      <w:pPr>
        <w:tabs>
          <w:tab w:val="right" w:pos="9720"/>
        </w:tabs>
        <w:ind w:left="709" w:right="52" w:hanging="709"/>
        <w:jc w:val="both"/>
        <w:rPr>
          <w:rFonts w:ascii="Arial Narrow" w:hAnsi="Arial Narrow" w:cs="Arial"/>
          <w:sz w:val="18"/>
          <w:lang w:val="cs-CZ"/>
        </w:rPr>
      </w:pPr>
      <w:r>
        <w:rPr>
          <w:rFonts w:ascii="Arial Narrow" w:hAnsi="Arial Narrow" w:cs="Arial"/>
          <w:sz w:val="18"/>
          <w:lang w:val="cs-CZ"/>
        </w:rPr>
        <w:t>Klub kanoistiky, Horní Lhota</w:t>
      </w:r>
      <w:r>
        <w:rPr>
          <w:rFonts w:ascii="Arial Narrow" w:hAnsi="Arial Narrow" w:cs="Arial"/>
          <w:sz w:val="18"/>
          <w:lang w:val="cs-CZ"/>
        </w:rPr>
        <w:tab/>
        <w:t>Adresa klubu (předseda):</w:t>
      </w:r>
    </w:p>
    <w:p w:rsidR="008E5D40" w:rsidRDefault="008E5D40">
      <w:pPr>
        <w:tabs>
          <w:tab w:val="right" w:pos="9720"/>
        </w:tabs>
        <w:ind w:right="52"/>
        <w:jc w:val="both"/>
        <w:rPr>
          <w:rFonts w:ascii="Arial Narrow" w:hAnsi="Arial Narrow" w:cs="Arial"/>
          <w:b/>
          <w:sz w:val="18"/>
          <w:lang w:val="cs-CZ"/>
        </w:rPr>
      </w:pPr>
      <w:r>
        <w:rPr>
          <w:rFonts w:ascii="Arial Narrow" w:hAnsi="Arial Narrow" w:cs="Arial"/>
          <w:sz w:val="18"/>
          <w:lang w:val="cs-CZ"/>
        </w:rPr>
        <w:t xml:space="preserve">(zkratka: </w:t>
      </w:r>
      <w:r>
        <w:rPr>
          <w:rFonts w:ascii="Arial Narrow" w:hAnsi="Arial Narrow" w:cs="Arial"/>
          <w:b/>
          <w:sz w:val="18"/>
          <w:lang w:val="cs-CZ"/>
        </w:rPr>
        <w:t>KH Lhota</w:t>
      </w:r>
      <w:r>
        <w:rPr>
          <w:rFonts w:ascii="Arial Narrow" w:hAnsi="Arial Narrow" w:cs="Arial"/>
          <w:sz w:val="18"/>
          <w:lang w:val="cs-CZ"/>
        </w:rPr>
        <w:t>)</w:t>
      </w:r>
      <w:r>
        <w:rPr>
          <w:rFonts w:ascii="Arial Narrow" w:hAnsi="Arial Narrow" w:cs="Arial"/>
          <w:sz w:val="18"/>
          <w:lang w:val="cs-CZ"/>
        </w:rPr>
        <w:tab/>
      </w:r>
      <w:r>
        <w:rPr>
          <w:rFonts w:ascii="Arial Narrow" w:hAnsi="Arial Narrow" w:cs="Arial"/>
          <w:b/>
          <w:sz w:val="18"/>
          <w:lang w:val="cs-CZ"/>
        </w:rPr>
        <w:t>Jan Novák</w:t>
      </w:r>
    </w:p>
    <w:p w:rsidR="008E5D40" w:rsidRDefault="008E5D40">
      <w:pPr>
        <w:tabs>
          <w:tab w:val="right" w:pos="9720"/>
        </w:tabs>
        <w:ind w:right="52"/>
        <w:jc w:val="both"/>
        <w:rPr>
          <w:rFonts w:ascii="Arial Narrow" w:hAnsi="Arial Narrow" w:cs="Arial"/>
          <w:b/>
          <w:sz w:val="18"/>
          <w:lang w:val="cs-CZ"/>
        </w:rPr>
      </w:pPr>
      <w:r>
        <w:rPr>
          <w:rFonts w:ascii="Arial Narrow" w:hAnsi="Arial Narrow" w:cs="Arial"/>
          <w:sz w:val="18"/>
          <w:lang w:val="cs-CZ"/>
        </w:rPr>
        <w:tab/>
      </w:r>
      <w:r>
        <w:rPr>
          <w:rFonts w:ascii="Arial Narrow" w:hAnsi="Arial Narrow" w:cs="Arial"/>
          <w:b/>
          <w:sz w:val="18"/>
          <w:lang w:val="cs-CZ"/>
        </w:rPr>
        <w:t>Dolnolhotecká 123, 456 78 Horní Lhota</w:t>
      </w:r>
    </w:p>
    <w:p w:rsidR="008E5D40" w:rsidRDefault="008E5D40">
      <w:pPr>
        <w:pStyle w:val="Zhlav"/>
        <w:tabs>
          <w:tab w:val="clear" w:pos="4536"/>
          <w:tab w:val="clear" w:pos="9072"/>
          <w:tab w:val="right" w:pos="9720"/>
        </w:tabs>
        <w:ind w:right="52"/>
        <w:jc w:val="right"/>
        <w:rPr>
          <w:rFonts w:ascii="Arial Narrow" w:hAnsi="Arial Narrow" w:cs="Arial"/>
          <w:b/>
          <w:sz w:val="18"/>
        </w:rPr>
      </w:pPr>
      <w:r>
        <w:rPr>
          <w:rFonts w:ascii="Arial Narrow" w:hAnsi="Arial Narrow" w:cs="Arial"/>
          <w:b/>
          <w:sz w:val="18"/>
        </w:rPr>
        <w:t>telefon 987 123 456</w:t>
      </w:r>
    </w:p>
    <w:p w:rsidR="008E5D40" w:rsidRDefault="008E5D40">
      <w:pPr>
        <w:pStyle w:val="Zhlav"/>
        <w:tabs>
          <w:tab w:val="clear" w:pos="4536"/>
          <w:tab w:val="clear" w:pos="9072"/>
          <w:tab w:val="right" w:pos="9540"/>
        </w:tabs>
        <w:ind w:right="52"/>
        <w:jc w:val="right"/>
        <w:rPr>
          <w:rFonts w:ascii="Arial Narrow" w:hAnsi="Arial Narrow" w:cs="Arial"/>
          <w:b/>
          <w:sz w:val="18"/>
        </w:rPr>
      </w:pPr>
      <w:r>
        <w:rPr>
          <w:rFonts w:ascii="Arial Narrow" w:hAnsi="Arial Narrow" w:cs="Arial"/>
          <w:b/>
          <w:sz w:val="18"/>
        </w:rPr>
        <w:t>E-mail: jan.novak@seznam.cz</w:t>
      </w:r>
    </w:p>
    <w:p w:rsidR="008E5D40" w:rsidRPr="00AA3336" w:rsidRDefault="008E5D40">
      <w:pPr>
        <w:pStyle w:val="Zhlav"/>
        <w:tabs>
          <w:tab w:val="right" w:pos="9540"/>
        </w:tabs>
        <w:ind w:right="52"/>
        <w:jc w:val="center"/>
        <w:rPr>
          <w:rFonts w:ascii="Arial Narrow" w:hAnsi="Arial Narrow" w:cs="Arial"/>
          <w:spacing w:val="40"/>
          <w:sz w:val="16"/>
          <w:szCs w:val="16"/>
        </w:rPr>
      </w:pPr>
    </w:p>
    <w:p w:rsidR="008E5D40" w:rsidRDefault="008E5D40">
      <w:pPr>
        <w:pStyle w:val="Zhlav"/>
        <w:tabs>
          <w:tab w:val="right" w:pos="9540"/>
        </w:tabs>
        <w:ind w:right="52"/>
        <w:jc w:val="center"/>
        <w:rPr>
          <w:rFonts w:ascii="Arial" w:hAnsi="Arial" w:cs="Arial"/>
          <w:b/>
          <w:spacing w:val="40"/>
          <w:sz w:val="18"/>
        </w:rPr>
      </w:pPr>
      <w:r>
        <w:rPr>
          <w:rFonts w:ascii="Arial" w:hAnsi="Arial" w:cs="Arial"/>
          <w:b/>
          <w:spacing w:val="40"/>
          <w:sz w:val="18"/>
        </w:rPr>
        <w:t>Přihláška k závodu</w:t>
      </w:r>
    </w:p>
    <w:p w:rsidR="008E5D40" w:rsidRPr="00AA3336" w:rsidRDefault="008E5D40">
      <w:pPr>
        <w:tabs>
          <w:tab w:val="right" w:pos="9540"/>
        </w:tabs>
        <w:ind w:right="52"/>
        <w:jc w:val="both"/>
        <w:rPr>
          <w:rFonts w:ascii="Arial Narrow" w:hAnsi="Arial Narrow" w:cs="Arial"/>
          <w:sz w:val="16"/>
          <w:szCs w:val="16"/>
          <w:lang w:val="cs-CZ"/>
        </w:rPr>
      </w:pPr>
    </w:p>
    <w:tbl>
      <w:tblPr>
        <w:tblW w:w="0" w:type="auto"/>
        <w:tblLayout w:type="fixed"/>
        <w:tblCellMar>
          <w:left w:w="70" w:type="dxa"/>
          <w:right w:w="70" w:type="dxa"/>
        </w:tblCellMar>
        <w:tblLook w:val="0000"/>
      </w:tblPr>
      <w:tblGrid>
        <w:gridCol w:w="1913"/>
        <w:gridCol w:w="4678"/>
        <w:gridCol w:w="1276"/>
        <w:gridCol w:w="1923"/>
      </w:tblGrid>
      <w:tr w:rsidR="008E5D40">
        <w:trPr>
          <w:trHeight w:val="360"/>
        </w:trPr>
        <w:tc>
          <w:tcPr>
            <w:tcW w:w="1913" w:type="dxa"/>
            <w:vAlign w:val="center"/>
          </w:tcPr>
          <w:p w:rsidR="008E5D40" w:rsidRDefault="008E5D40">
            <w:pPr>
              <w:tabs>
                <w:tab w:val="right" w:pos="9540"/>
              </w:tabs>
              <w:snapToGrid w:val="0"/>
              <w:spacing w:line="360" w:lineRule="auto"/>
              <w:ind w:right="52"/>
              <w:rPr>
                <w:rFonts w:ascii="Arial Narrow" w:hAnsi="Arial Narrow" w:cs="Arial"/>
                <w:sz w:val="18"/>
                <w:lang w:val="cs-CZ"/>
              </w:rPr>
            </w:pPr>
            <w:r>
              <w:rPr>
                <w:rFonts w:ascii="Arial Narrow" w:hAnsi="Arial Narrow" w:cs="Arial"/>
                <w:sz w:val="18"/>
                <w:lang w:val="cs-CZ"/>
              </w:rPr>
              <w:t>Název závodu:</w:t>
            </w:r>
          </w:p>
        </w:tc>
        <w:tc>
          <w:tcPr>
            <w:tcW w:w="4678" w:type="dxa"/>
            <w:vAlign w:val="center"/>
          </w:tcPr>
          <w:p w:rsidR="008E5D40" w:rsidRDefault="008E5D40">
            <w:pPr>
              <w:pStyle w:val="Nadpis6"/>
              <w:tabs>
                <w:tab w:val="left" w:pos="72"/>
                <w:tab w:val="right" w:pos="9540"/>
              </w:tabs>
              <w:snapToGrid w:val="0"/>
              <w:ind w:right="52"/>
              <w:rPr>
                <w:i w:val="0"/>
                <w:sz w:val="18"/>
              </w:rPr>
            </w:pPr>
            <w:r>
              <w:rPr>
                <w:i w:val="0"/>
                <w:sz w:val="18"/>
              </w:rPr>
              <w:t>Lhotecké závody ve slalomu</w:t>
            </w:r>
          </w:p>
        </w:tc>
        <w:tc>
          <w:tcPr>
            <w:tcW w:w="1276" w:type="dxa"/>
            <w:vAlign w:val="center"/>
          </w:tcPr>
          <w:p w:rsidR="008E5D40" w:rsidRDefault="008E5D40">
            <w:pPr>
              <w:tabs>
                <w:tab w:val="right" w:pos="9540"/>
              </w:tabs>
              <w:snapToGrid w:val="0"/>
              <w:ind w:right="52"/>
              <w:rPr>
                <w:rFonts w:ascii="Arial Narrow" w:hAnsi="Arial Narrow" w:cs="Arial"/>
                <w:sz w:val="18"/>
                <w:lang w:val="cs-CZ"/>
              </w:rPr>
            </w:pPr>
            <w:r>
              <w:rPr>
                <w:rFonts w:ascii="Arial Narrow" w:hAnsi="Arial Narrow" w:cs="Arial"/>
                <w:sz w:val="18"/>
                <w:lang w:val="cs-CZ"/>
              </w:rPr>
              <w:t>závod č.:</w:t>
            </w:r>
          </w:p>
        </w:tc>
        <w:tc>
          <w:tcPr>
            <w:tcW w:w="1923" w:type="dxa"/>
            <w:vAlign w:val="center"/>
          </w:tcPr>
          <w:p w:rsidR="008E5D40" w:rsidRDefault="008E5D40">
            <w:pPr>
              <w:tabs>
                <w:tab w:val="right" w:pos="9540"/>
              </w:tabs>
              <w:snapToGrid w:val="0"/>
              <w:ind w:right="52"/>
              <w:rPr>
                <w:rFonts w:ascii="Arial Narrow" w:hAnsi="Arial Narrow" w:cs="Arial"/>
                <w:b/>
                <w:bCs/>
                <w:sz w:val="18"/>
                <w:lang w:val="cs-CZ"/>
              </w:rPr>
            </w:pPr>
            <w:r>
              <w:rPr>
                <w:rFonts w:ascii="Arial Narrow" w:hAnsi="Arial Narrow" w:cs="Arial"/>
                <w:b/>
                <w:bCs/>
                <w:sz w:val="18"/>
                <w:lang w:val="cs-CZ"/>
              </w:rPr>
              <w:t>36</w:t>
            </w:r>
          </w:p>
        </w:tc>
      </w:tr>
      <w:tr w:rsidR="008E5D40">
        <w:trPr>
          <w:trHeight w:val="360"/>
        </w:trPr>
        <w:tc>
          <w:tcPr>
            <w:tcW w:w="1913" w:type="dxa"/>
            <w:vAlign w:val="center"/>
          </w:tcPr>
          <w:p w:rsidR="008E5D40" w:rsidRDefault="008E5D40">
            <w:pPr>
              <w:tabs>
                <w:tab w:val="right" w:pos="9540"/>
              </w:tabs>
              <w:snapToGrid w:val="0"/>
              <w:spacing w:line="360" w:lineRule="auto"/>
              <w:ind w:right="52"/>
              <w:rPr>
                <w:rFonts w:ascii="Arial Narrow" w:hAnsi="Arial Narrow" w:cs="Arial"/>
                <w:sz w:val="18"/>
                <w:lang w:val="cs-CZ"/>
              </w:rPr>
            </w:pPr>
            <w:r>
              <w:rPr>
                <w:rFonts w:ascii="Arial Narrow" w:hAnsi="Arial Narrow" w:cs="Arial"/>
                <w:sz w:val="18"/>
                <w:lang w:val="cs-CZ"/>
              </w:rPr>
              <w:t>Místo závodu:</w:t>
            </w:r>
          </w:p>
        </w:tc>
        <w:tc>
          <w:tcPr>
            <w:tcW w:w="4678" w:type="dxa"/>
            <w:vAlign w:val="center"/>
          </w:tcPr>
          <w:p w:rsidR="008E5D40" w:rsidRDefault="008E5D40">
            <w:pPr>
              <w:tabs>
                <w:tab w:val="right" w:pos="9540"/>
              </w:tabs>
              <w:snapToGrid w:val="0"/>
              <w:spacing w:line="360" w:lineRule="auto"/>
              <w:ind w:left="72" w:right="52"/>
              <w:rPr>
                <w:rFonts w:ascii="Arial Narrow" w:hAnsi="Arial Narrow" w:cs="Arial"/>
                <w:b/>
                <w:bCs/>
                <w:sz w:val="18"/>
                <w:lang w:val="cs-CZ"/>
              </w:rPr>
            </w:pPr>
            <w:r>
              <w:rPr>
                <w:rFonts w:ascii="Arial Narrow" w:hAnsi="Arial Narrow" w:cs="Arial"/>
                <w:b/>
                <w:bCs/>
                <w:sz w:val="18"/>
                <w:lang w:val="cs-CZ"/>
              </w:rPr>
              <w:t>řeka Lhotka, Horní Lhota</w:t>
            </w:r>
          </w:p>
        </w:tc>
        <w:tc>
          <w:tcPr>
            <w:tcW w:w="1276" w:type="dxa"/>
            <w:vAlign w:val="center"/>
          </w:tcPr>
          <w:p w:rsidR="008E5D40" w:rsidRDefault="008E5D40">
            <w:pPr>
              <w:tabs>
                <w:tab w:val="right" w:pos="9540"/>
              </w:tabs>
              <w:snapToGrid w:val="0"/>
              <w:ind w:right="52"/>
              <w:rPr>
                <w:rFonts w:ascii="Arial Narrow" w:hAnsi="Arial Narrow" w:cs="Arial"/>
                <w:sz w:val="18"/>
                <w:lang w:val="cs-CZ"/>
              </w:rPr>
            </w:pPr>
            <w:r>
              <w:rPr>
                <w:rFonts w:ascii="Arial Narrow" w:hAnsi="Arial Narrow" w:cs="Arial"/>
                <w:sz w:val="18"/>
                <w:lang w:val="cs-CZ"/>
              </w:rPr>
              <w:t>Datum závodu:</w:t>
            </w:r>
          </w:p>
        </w:tc>
        <w:tc>
          <w:tcPr>
            <w:tcW w:w="1923" w:type="dxa"/>
            <w:vAlign w:val="center"/>
          </w:tcPr>
          <w:p w:rsidR="008E5D40" w:rsidRDefault="008E5D40">
            <w:pPr>
              <w:tabs>
                <w:tab w:val="right" w:pos="9540"/>
              </w:tabs>
              <w:snapToGrid w:val="0"/>
              <w:spacing w:line="360" w:lineRule="auto"/>
              <w:ind w:right="52"/>
              <w:rPr>
                <w:rFonts w:ascii="Arial Narrow" w:hAnsi="Arial Narrow" w:cs="Arial"/>
                <w:b/>
                <w:bCs/>
                <w:sz w:val="18"/>
                <w:lang w:val="cs-CZ"/>
              </w:rPr>
            </w:pPr>
            <w:r>
              <w:rPr>
                <w:rFonts w:ascii="Arial Narrow" w:hAnsi="Arial Narrow" w:cs="Arial"/>
                <w:b/>
                <w:bCs/>
                <w:sz w:val="18"/>
                <w:lang w:val="cs-CZ"/>
              </w:rPr>
              <w:t>13. - 14. května 20</w:t>
            </w:r>
            <w:r w:rsidR="0017377F">
              <w:rPr>
                <w:rFonts w:ascii="Arial Narrow" w:hAnsi="Arial Narrow" w:cs="Arial"/>
                <w:b/>
                <w:bCs/>
                <w:sz w:val="18"/>
                <w:lang w:val="cs-CZ"/>
              </w:rPr>
              <w:t>13</w:t>
            </w:r>
          </w:p>
        </w:tc>
      </w:tr>
      <w:tr w:rsidR="008E5D40" w:rsidRPr="008E5D40">
        <w:trPr>
          <w:trHeight w:val="360"/>
        </w:trPr>
        <w:tc>
          <w:tcPr>
            <w:tcW w:w="1913" w:type="dxa"/>
            <w:vAlign w:val="center"/>
          </w:tcPr>
          <w:p w:rsidR="008E5D40" w:rsidRDefault="008E5D40">
            <w:pPr>
              <w:snapToGrid w:val="0"/>
              <w:rPr>
                <w:rFonts w:ascii="Arial Narrow" w:hAnsi="Arial Narrow" w:cs="Arial"/>
                <w:sz w:val="18"/>
                <w:lang w:val="cs-CZ"/>
              </w:rPr>
            </w:pPr>
            <w:r>
              <w:rPr>
                <w:rFonts w:ascii="Arial Narrow" w:hAnsi="Arial Narrow" w:cs="Arial"/>
                <w:sz w:val="18"/>
                <w:lang w:val="cs-CZ"/>
              </w:rPr>
              <w:t>Vedoucí družstva:</w:t>
            </w:r>
          </w:p>
        </w:tc>
        <w:tc>
          <w:tcPr>
            <w:tcW w:w="7877" w:type="dxa"/>
            <w:gridSpan w:val="3"/>
            <w:vAlign w:val="center"/>
          </w:tcPr>
          <w:p w:rsidR="008E5D40" w:rsidRDefault="008E5D40">
            <w:pPr>
              <w:pStyle w:val="Nadpis5"/>
              <w:tabs>
                <w:tab w:val="clear" w:pos="2268"/>
                <w:tab w:val="clear" w:pos="3686"/>
                <w:tab w:val="left" w:pos="72"/>
              </w:tabs>
              <w:snapToGrid w:val="0"/>
              <w:ind w:left="72"/>
              <w:jc w:val="left"/>
              <w:rPr>
                <w:rFonts w:ascii="Arial Narrow" w:hAnsi="Arial Narrow" w:cs="Arial"/>
                <w:sz w:val="18"/>
              </w:rPr>
            </w:pPr>
            <w:r>
              <w:rPr>
                <w:rFonts w:ascii="Arial Narrow" w:hAnsi="Arial Narrow" w:cs="Arial"/>
                <w:sz w:val="18"/>
              </w:rPr>
              <w:t>Jiří Novotný, Horní Lhota  753, Dolní ulice 258</w:t>
            </w:r>
          </w:p>
        </w:tc>
      </w:tr>
    </w:tbl>
    <w:p w:rsidR="008E5D40" w:rsidRPr="00DD43A5" w:rsidRDefault="008E5D40">
      <w:pPr>
        <w:jc w:val="both"/>
        <w:rPr>
          <w:sz w:val="16"/>
          <w:szCs w:val="16"/>
          <w:lang w:val="pt-BR"/>
        </w:rPr>
      </w:pPr>
    </w:p>
    <w:tbl>
      <w:tblPr>
        <w:tblW w:w="0" w:type="auto"/>
        <w:tblInd w:w="-12" w:type="dxa"/>
        <w:tblLayout w:type="fixed"/>
        <w:tblCellMar>
          <w:left w:w="70" w:type="dxa"/>
          <w:right w:w="70" w:type="dxa"/>
        </w:tblCellMar>
        <w:tblLook w:val="0000"/>
      </w:tblPr>
      <w:tblGrid>
        <w:gridCol w:w="921"/>
        <w:gridCol w:w="1276"/>
        <w:gridCol w:w="3803"/>
        <w:gridCol w:w="968"/>
        <w:gridCol w:w="1184"/>
        <w:gridCol w:w="1663"/>
      </w:tblGrid>
      <w:tr w:rsidR="008E5D40" w:rsidTr="00C14E71">
        <w:trPr>
          <w:trHeight w:val="386"/>
        </w:trPr>
        <w:tc>
          <w:tcPr>
            <w:tcW w:w="921" w:type="dxa"/>
            <w:tcBorders>
              <w:top w:val="single" w:sz="4" w:space="0" w:color="000000"/>
              <w:left w:val="single" w:sz="4" w:space="0" w:color="000000"/>
              <w:bottom w:val="single" w:sz="4" w:space="0" w:color="000000"/>
            </w:tcBorders>
            <w:shd w:val="clear" w:color="auto" w:fill="CCCCCC"/>
            <w:vAlign w:val="center"/>
          </w:tcPr>
          <w:p w:rsidR="008E5D40" w:rsidRDefault="008E5D40">
            <w:pPr>
              <w:snapToGrid w:val="0"/>
              <w:jc w:val="center"/>
              <w:rPr>
                <w:rFonts w:ascii="Arial Narrow" w:hAnsi="Arial Narrow" w:cs="Arial"/>
                <w:sz w:val="18"/>
                <w:lang w:val="cs-CZ"/>
              </w:rPr>
            </w:pPr>
            <w:r>
              <w:rPr>
                <w:rFonts w:ascii="Arial Narrow" w:hAnsi="Arial Narrow" w:cs="Arial"/>
                <w:sz w:val="18"/>
                <w:lang w:val="cs-CZ"/>
              </w:rPr>
              <w:t>Kategorie</w:t>
            </w:r>
          </w:p>
        </w:tc>
        <w:tc>
          <w:tcPr>
            <w:tcW w:w="1276" w:type="dxa"/>
            <w:tcBorders>
              <w:top w:val="single" w:sz="4" w:space="0" w:color="000000"/>
              <w:bottom w:val="single" w:sz="4" w:space="0" w:color="000000"/>
            </w:tcBorders>
            <w:shd w:val="clear" w:color="auto" w:fill="CCCCCC"/>
            <w:vAlign w:val="center"/>
          </w:tcPr>
          <w:p w:rsidR="008E5D40" w:rsidRDefault="008E5D40">
            <w:pPr>
              <w:snapToGrid w:val="0"/>
              <w:jc w:val="center"/>
              <w:rPr>
                <w:rFonts w:ascii="Arial Narrow" w:hAnsi="Arial Narrow" w:cs="Arial"/>
                <w:sz w:val="18"/>
                <w:lang w:val="cs-CZ"/>
              </w:rPr>
            </w:pPr>
            <w:r>
              <w:rPr>
                <w:rFonts w:ascii="Arial Narrow" w:hAnsi="Arial Narrow" w:cs="Arial"/>
                <w:sz w:val="18"/>
                <w:lang w:val="cs-CZ"/>
              </w:rPr>
              <w:t>RGC</w:t>
            </w:r>
          </w:p>
        </w:tc>
        <w:tc>
          <w:tcPr>
            <w:tcW w:w="3803" w:type="dxa"/>
            <w:tcBorders>
              <w:top w:val="single" w:sz="4" w:space="0" w:color="000000"/>
              <w:bottom w:val="single" w:sz="4" w:space="0" w:color="000000"/>
            </w:tcBorders>
            <w:shd w:val="clear" w:color="auto" w:fill="CCCCCC"/>
            <w:vAlign w:val="center"/>
          </w:tcPr>
          <w:p w:rsidR="008E5D40" w:rsidRDefault="008E5D40">
            <w:pPr>
              <w:snapToGrid w:val="0"/>
              <w:jc w:val="center"/>
              <w:rPr>
                <w:rFonts w:ascii="Arial Narrow" w:hAnsi="Arial Narrow" w:cs="Arial"/>
                <w:sz w:val="18"/>
                <w:lang w:val="cs-CZ"/>
              </w:rPr>
            </w:pPr>
            <w:r>
              <w:rPr>
                <w:rFonts w:ascii="Arial Narrow" w:hAnsi="Arial Narrow" w:cs="Arial"/>
                <w:sz w:val="18"/>
                <w:lang w:val="cs-CZ"/>
              </w:rPr>
              <w:t>Jméno a příjmení</w:t>
            </w:r>
          </w:p>
        </w:tc>
        <w:tc>
          <w:tcPr>
            <w:tcW w:w="968" w:type="dxa"/>
            <w:tcBorders>
              <w:top w:val="single" w:sz="4" w:space="0" w:color="000000"/>
              <w:bottom w:val="single" w:sz="4" w:space="0" w:color="000000"/>
            </w:tcBorders>
            <w:shd w:val="clear" w:color="auto" w:fill="CCCCCC"/>
            <w:vAlign w:val="center"/>
          </w:tcPr>
          <w:p w:rsidR="008E5D40" w:rsidRDefault="008E5D40">
            <w:pPr>
              <w:snapToGrid w:val="0"/>
              <w:jc w:val="center"/>
              <w:rPr>
                <w:rFonts w:ascii="Arial Narrow" w:hAnsi="Arial Narrow" w:cs="Arial"/>
                <w:sz w:val="18"/>
                <w:lang w:val="cs-CZ"/>
              </w:rPr>
            </w:pPr>
            <w:r>
              <w:rPr>
                <w:rFonts w:ascii="Arial Narrow" w:hAnsi="Arial Narrow" w:cs="Arial"/>
                <w:sz w:val="18"/>
                <w:lang w:val="cs-CZ"/>
              </w:rPr>
              <w:t>VT :</w:t>
            </w:r>
          </w:p>
        </w:tc>
        <w:tc>
          <w:tcPr>
            <w:tcW w:w="1184" w:type="dxa"/>
            <w:tcBorders>
              <w:top w:val="single" w:sz="4" w:space="0" w:color="000000"/>
              <w:bottom w:val="single" w:sz="4" w:space="0" w:color="000000"/>
            </w:tcBorders>
            <w:shd w:val="clear" w:color="auto" w:fill="CCCCCC"/>
            <w:vAlign w:val="center"/>
          </w:tcPr>
          <w:p w:rsidR="008E5D40" w:rsidRDefault="008E5D40">
            <w:pPr>
              <w:snapToGrid w:val="0"/>
              <w:jc w:val="center"/>
              <w:rPr>
                <w:rFonts w:ascii="Arial Narrow" w:hAnsi="Arial Narrow" w:cs="Arial"/>
                <w:sz w:val="18"/>
                <w:lang w:val="cs-CZ"/>
              </w:rPr>
            </w:pPr>
            <w:r>
              <w:rPr>
                <w:rFonts w:ascii="Arial Narrow" w:hAnsi="Arial Narrow" w:cs="Arial"/>
                <w:sz w:val="18"/>
                <w:lang w:val="cs-CZ"/>
              </w:rPr>
              <w:t>Rok naroz.:</w:t>
            </w:r>
          </w:p>
        </w:tc>
        <w:tc>
          <w:tcPr>
            <w:tcW w:w="1663" w:type="dxa"/>
            <w:tcBorders>
              <w:top w:val="single" w:sz="4" w:space="0" w:color="000000"/>
              <w:bottom w:val="single" w:sz="4" w:space="0" w:color="000000"/>
              <w:right w:val="single" w:sz="4" w:space="0" w:color="000000"/>
            </w:tcBorders>
            <w:shd w:val="clear" w:color="auto" w:fill="CCCCCC"/>
            <w:vAlign w:val="center"/>
          </w:tcPr>
          <w:p w:rsidR="008E5D40" w:rsidRDefault="008E5D40">
            <w:pPr>
              <w:snapToGrid w:val="0"/>
              <w:jc w:val="center"/>
              <w:rPr>
                <w:rFonts w:ascii="Arial Narrow" w:hAnsi="Arial Narrow" w:cs="Arial"/>
                <w:sz w:val="18"/>
                <w:lang w:val="cs-CZ"/>
              </w:rPr>
            </w:pPr>
            <w:r>
              <w:rPr>
                <w:rFonts w:ascii="Arial Narrow" w:hAnsi="Arial Narrow" w:cs="Arial"/>
                <w:sz w:val="18"/>
                <w:lang w:val="cs-CZ"/>
              </w:rPr>
              <w:t>Poznámka</w:t>
            </w:r>
          </w:p>
        </w:tc>
      </w:tr>
      <w:tr w:rsidR="008E5D40" w:rsidTr="00C14E71">
        <w:trPr>
          <w:trHeight w:val="386"/>
        </w:trPr>
        <w:tc>
          <w:tcPr>
            <w:tcW w:w="921"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K1m</w:t>
            </w:r>
          </w:p>
        </w:tc>
        <w:tc>
          <w:tcPr>
            <w:tcW w:w="1276"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11011</w:t>
            </w:r>
          </w:p>
        </w:tc>
        <w:tc>
          <w:tcPr>
            <w:tcW w:w="3803" w:type="dxa"/>
            <w:tcBorders>
              <w:top w:val="single" w:sz="4" w:space="0" w:color="000000"/>
              <w:left w:val="single" w:sz="4" w:space="0" w:color="000000"/>
              <w:bottom w:val="single" w:sz="4" w:space="0" w:color="000000"/>
            </w:tcBorders>
            <w:vAlign w:val="center"/>
          </w:tcPr>
          <w:p w:rsidR="008E5D40" w:rsidRDefault="008E5D40">
            <w:pPr>
              <w:pStyle w:val="Nadpis1"/>
              <w:tabs>
                <w:tab w:val="left" w:pos="0"/>
              </w:tabs>
              <w:snapToGrid w:val="0"/>
              <w:jc w:val="left"/>
              <w:rPr>
                <w:rFonts w:ascii="Arial Narrow" w:hAnsi="Arial Narrow" w:cs="Arial"/>
                <w:b/>
                <w:sz w:val="18"/>
              </w:rPr>
            </w:pPr>
            <w:r>
              <w:rPr>
                <w:rFonts w:ascii="Arial Narrow" w:hAnsi="Arial Narrow" w:cs="Arial"/>
                <w:b/>
                <w:sz w:val="18"/>
              </w:rPr>
              <w:t>Adámek Petr</w:t>
            </w:r>
          </w:p>
        </w:tc>
        <w:tc>
          <w:tcPr>
            <w:tcW w:w="968"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2</w:t>
            </w:r>
          </w:p>
        </w:tc>
        <w:tc>
          <w:tcPr>
            <w:tcW w:w="1184"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70</w:t>
            </w:r>
          </w:p>
        </w:tc>
        <w:tc>
          <w:tcPr>
            <w:tcW w:w="1663" w:type="dxa"/>
            <w:tcBorders>
              <w:top w:val="single" w:sz="4" w:space="0" w:color="000000"/>
              <w:left w:val="single" w:sz="4" w:space="0" w:color="000000"/>
              <w:bottom w:val="single" w:sz="4" w:space="0" w:color="000000"/>
              <w:right w:val="single" w:sz="4" w:space="0" w:color="000000"/>
            </w:tcBorders>
            <w:vAlign w:val="center"/>
          </w:tcPr>
          <w:p w:rsidR="008E5D40" w:rsidRDefault="008E5D40">
            <w:pPr>
              <w:snapToGrid w:val="0"/>
              <w:spacing w:line="360" w:lineRule="auto"/>
              <w:rPr>
                <w:rFonts w:ascii="Arial Narrow" w:hAnsi="Arial Narrow" w:cs="Arial"/>
                <w:b/>
                <w:sz w:val="18"/>
                <w:lang w:val="cs-CZ"/>
              </w:rPr>
            </w:pPr>
            <w:r>
              <w:rPr>
                <w:rFonts w:ascii="Arial Narrow" w:hAnsi="Arial Narrow" w:cs="Arial"/>
                <w:b/>
                <w:sz w:val="18"/>
                <w:lang w:val="cs-CZ"/>
              </w:rPr>
              <w:t>jen sobota</w:t>
            </w:r>
          </w:p>
        </w:tc>
      </w:tr>
      <w:tr w:rsidR="008E5D40" w:rsidTr="00C14E71">
        <w:trPr>
          <w:trHeight w:val="386"/>
        </w:trPr>
        <w:tc>
          <w:tcPr>
            <w:tcW w:w="921" w:type="dxa"/>
            <w:tcBorders>
              <w:top w:val="single" w:sz="4" w:space="0" w:color="000000"/>
              <w:left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K1m</w:t>
            </w:r>
          </w:p>
        </w:tc>
        <w:tc>
          <w:tcPr>
            <w:tcW w:w="1276" w:type="dxa"/>
            <w:tcBorders>
              <w:top w:val="single" w:sz="4" w:space="0" w:color="000000"/>
              <w:left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11012</w:t>
            </w:r>
          </w:p>
        </w:tc>
        <w:tc>
          <w:tcPr>
            <w:tcW w:w="3803" w:type="dxa"/>
            <w:tcBorders>
              <w:top w:val="single" w:sz="4" w:space="0" w:color="000000"/>
              <w:left w:val="single" w:sz="4" w:space="0" w:color="000000"/>
            </w:tcBorders>
            <w:vAlign w:val="center"/>
          </w:tcPr>
          <w:p w:rsidR="008E5D40" w:rsidRDefault="008E5D40">
            <w:pPr>
              <w:pStyle w:val="Nadpis1"/>
              <w:tabs>
                <w:tab w:val="left" w:pos="0"/>
              </w:tabs>
              <w:snapToGrid w:val="0"/>
              <w:jc w:val="left"/>
              <w:rPr>
                <w:rFonts w:ascii="Arial Narrow" w:hAnsi="Arial Narrow" w:cs="Arial"/>
                <w:b/>
                <w:sz w:val="18"/>
              </w:rPr>
            </w:pPr>
            <w:r>
              <w:rPr>
                <w:rFonts w:ascii="Arial Narrow" w:hAnsi="Arial Narrow" w:cs="Arial"/>
                <w:b/>
                <w:sz w:val="18"/>
              </w:rPr>
              <w:t>Bartoš Jan</w:t>
            </w:r>
          </w:p>
        </w:tc>
        <w:tc>
          <w:tcPr>
            <w:tcW w:w="968" w:type="dxa"/>
            <w:tcBorders>
              <w:top w:val="single" w:sz="4" w:space="0" w:color="000000"/>
              <w:left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3</w:t>
            </w:r>
          </w:p>
        </w:tc>
        <w:tc>
          <w:tcPr>
            <w:tcW w:w="1184" w:type="dxa"/>
            <w:tcBorders>
              <w:top w:val="single" w:sz="4" w:space="0" w:color="000000"/>
              <w:left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65</w:t>
            </w:r>
          </w:p>
        </w:tc>
        <w:tc>
          <w:tcPr>
            <w:tcW w:w="1663" w:type="dxa"/>
            <w:tcBorders>
              <w:top w:val="single" w:sz="4" w:space="0" w:color="000000"/>
              <w:left w:val="single" w:sz="4" w:space="0" w:color="000000"/>
              <w:right w:val="single" w:sz="4" w:space="0" w:color="000000"/>
            </w:tcBorders>
            <w:vAlign w:val="center"/>
          </w:tcPr>
          <w:p w:rsidR="008E5D40" w:rsidRDefault="0017377F">
            <w:pPr>
              <w:rPr>
                <w:rFonts w:ascii="Arial Narrow" w:hAnsi="Arial Narrow" w:cs="Arial"/>
                <w:b/>
                <w:sz w:val="18"/>
                <w:lang w:val="cs-CZ"/>
              </w:rPr>
            </w:pPr>
            <w:r>
              <w:rPr>
                <w:rFonts w:ascii="Arial Narrow" w:hAnsi="Arial Narrow" w:cs="Arial"/>
                <w:b/>
                <w:sz w:val="18"/>
                <w:lang w:val="cs-CZ"/>
              </w:rPr>
              <w:t xml:space="preserve">   </w:t>
            </w:r>
            <w:r w:rsidR="008E5D40">
              <w:rPr>
                <w:rFonts w:ascii="Arial Narrow" w:hAnsi="Arial Narrow" w:cs="Arial"/>
                <w:b/>
                <w:sz w:val="18"/>
                <w:lang w:val="cs-CZ"/>
              </w:rPr>
              <w:t>střídání</w:t>
            </w:r>
          </w:p>
        </w:tc>
      </w:tr>
      <w:tr w:rsidR="008E5D40" w:rsidTr="00C14E71">
        <w:trPr>
          <w:trHeight w:val="386"/>
        </w:trPr>
        <w:tc>
          <w:tcPr>
            <w:tcW w:w="921"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K1m</w:t>
            </w:r>
          </w:p>
        </w:tc>
        <w:tc>
          <w:tcPr>
            <w:tcW w:w="1276"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11015</w:t>
            </w:r>
          </w:p>
        </w:tc>
        <w:tc>
          <w:tcPr>
            <w:tcW w:w="3803" w:type="dxa"/>
            <w:tcBorders>
              <w:top w:val="single" w:sz="4" w:space="0" w:color="000000"/>
              <w:left w:val="single" w:sz="4" w:space="0" w:color="000000"/>
              <w:bottom w:val="single" w:sz="4" w:space="0" w:color="000000"/>
            </w:tcBorders>
            <w:vAlign w:val="center"/>
          </w:tcPr>
          <w:p w:rsidR="008E5D40" w:rsidRDefault="008E5D40">
            <w:pPr>
              <w:pStyle w:val="Nadpis1"/>
              <w:tabs>
                <w:tab w:val="left" w:pos="0"/>
              </w:tabs>
              <w:snapToGrid w:val="0"/>
              <w:jc w:val="left"/>
              <w:rPr>
                <w:rFonts w:ascii="Arial Narrow" w:hAnsi="Arial Narrow" w:cs="Arial"/>
                <w:b/>
                <w:sz w:val="18"/>
              </w:rPr>
            </w:pPr>
            <w:r>
              <w:rPr>
                <w:rFonts w:ascii="Arial Narrow" w:hAnsi="Arial Narrow" w:cs="Arial"/>
                <w:b/>
                <w:sz w:val="18"/>
              </w:rPr>
              <w:t>Dušek Karel</w:t>
            </w:r>
          </w:p>
        </w:tc>
        <w:tc>
          <w:tcPr>
            <w:tcW w:w="968"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3</w:t>
            </w:r>
          </w:p>
        </w:tc>
        <w:tc>
          <w:tcPr>
            <w:tcW w:w="1184"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67</w:t>
            </w:r>
          </w:p>
        </w:tc>
        <w:tc>
          <w:tcPr>
            <w:tcW w:w="1663" w:type="dxa"/>
            <w:tcBorders>
              <w:top w:val="single" w:sz="4" w:space="0" w:color="000000"/>
              <w:left w:val="single" w:sz="4" w:space="0" w:color="000000"/>
              <w:bottom w:val="single" w:sz="4" w:space="0" w:color="000000"/>
              <w:right w:val="single" w:sz="4" w:space="0" w:color="000000"/>
            </w:tcBorders>
            <w:vAlign w:val="center"/>
          </w:tcPr>
          <w:p w:rsidR="008E5D40" w:rsidRDefault="008E5D40">
            <w:pPr>
              <w:snapToGrid w:val="0"/>
              <w:spacing w:line="360" w:lineRule="auto"/>
              <w:rPr>
                <w:rFonts w:ascii="Arial Narrow" w:hAnsi="Arial Narrow" w:cs="Arial"/>
                <w:b/>
                <w:sz w:val="18"/>
                <w:lang w:val="cs-CZ"/>
              </w:rPr>
            </w:pPr>
            <w:r>
              <w:rPr>
                <w:rFonts w:ascii="Arial Narrow" w:hAnsi="Arial Narrow" w:cs="Arial"/>
                <w:b/>
                <w:sz w:val="18"/>
                <w:lang w:val="cs-CZ"/>
              </w:rPr>
              <w:t xml:space="preserve">      lodí</w:t>
            </w:r>
          </w:p>
        </w:tc>
      </w:tr>
      <w:tr w:rsidR="008E5D40" w:rsidTr="00C14E71">
        <w:trPr>
          <w:trHeight w:val="386"/>
        </w:trPr>
        <w:tc>
          <w:tcPr>
            <w:tcW w:w="921"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p>
        </w:tc>
        <w:tc>
          <w:tcPr>
            <w:tcW w:w="1276"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p>
        </w:tc>
        <w:tc>
          <w:tcPr>
            <w:tcW w:w="3803"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rPr>
                <w:rFonts w:ascii="Arial Narrow" w:hAnsi="Arial Narrow" w:cs="Arial"/>
                <w:b/>
                <w:sz w:val="18"/>
                <w:lang w:val="cs-CZ"/>
              </w:rPr>
            </w:pPr>
          </w:p>
        </w:tc>
        <w:tc>
          <w:tcPr>
            <w:tcW w:w="968" w:type="dxa"/>
            <w:tcBorders>
              <w:top w:val="single" w:sz="4" w:space="0" w:color="000000"/>
              <w:left w:val="single" w:sz="4" w:space="0" w:color="000000"/>
              <w:bottom w:val="single" w:sz="4" w:space="0" w:color="000000"/>
            </w:tcBorders>
            <w:vAlign w:val="center"/>
          </w:tcPr>
          <w:p w:rsidR="008E5D40" w:rsidRDefault="008E5D40">
            <w:pPr>
              <w:snapToGrid w:val="0"/>
              <w:jc w:val="center"/>
              <w:rPr>
                <w:rFonts w:ascii="Arial Narrow" w:hAnsi="Arial Narrow" w:cs="Arial"/>
                <w:b/>
                <w:sz w:val="18"/>
                <w:lang w:val="cs-CZ"/>
              </w:rPr>
            </w:pPr>
          </w:p>
        </w:tc>
        <w:tc>
          <w:tcPr>
            <w:tcW w:w="1184"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8E5D40" w:rsidRDefault="008E5D40">
            <w:pPr>
              <w:snapToGrid w:val="0"/>
              <w:spacing w:line="360" w:lineRule="auto"/>
              <w:rPr>
                <w:rFonts w:ascii="Arial Narrow" w:hAnsi="Arial Narrow" w:cs="Arial"/>
                <w:b/>
                <w:sz w:val="18"/>
                <w:lang w:val="cs-CZ"/>
              </w:rPr>
            </w:pPr>
          </w:p>
        </w:tc>
      </w:tr>
      <w:tr w:rsidR="008E5D40" w:rsidTr="00C14E71">
        <w:trPr>
          <w:trHeight w:val="386"/>
        </w:trPr>
        <w:tc>
          <w:tcPr>
            <w:tcW w:w="921"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C2</w:t>
            </w:r>
          </w:p>
        </w:tc>
        <w:tc>
          <w:tcPr>
            <w:tcW w:w="1276"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11013</w:t>
            </w:r>
          </w:p>
        </w:tc>
        <w:tc>
          <w:tcPr>
            <w:tcW w:w="3803" w:type="dxa"/>
            <w:tcBorders>
              <w:top w:val="single" w:sz="4" w:space="0" w:color="000000"/>
              <w:left w:val="single" w:sz="4" w:space="0" w:color="000000"/>
              <w:bottom w:val="single" w:sz="4" w:space="0" w:color="000000"/>
            </w:tcBorders>
            <w:vAlign w:val="center"/>
          </w:tcPr>
          <w:p w:rsidR="008E5D40" w:rsidRDefault="008E5D40">
            <w:pPr>
              <w:pStyle w:val="Nadpis1"/>
              <w:tabs>
                <w:tab w:val="left" w:pos="0"/>
              </w:tabs>
              <w:snapToGrid w:val="0"/>
              <w:jc w:val="left"/>
              <w:rPr>
                <w:rFonts w:ascii="Arial Narrow" w:hAnsi="Arial Narrow" w:cs="Arial"/>
                <w:b/>
                <w:sz w:val="18"/>
              </w:rPr>
            </w:pPr>
            <w:r>
              <w:rPr>
                <w:rFonts w:ascii="Arial Narrow" w:hAnsi="Arial Narrow" w:cs="Arial"/>
                <w:b/>
                <w:sz w:val="18"/>
              </w:rPr>
              <w:t>Bajka Jan</w:t>
            </w:r>
          </w:p>
        </w:tc>
        <w:tc>
          <w:tcPr>
            <w:tcW w:w="968"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3</w:t>
            </w:r>
          </w:p>
        </w:tc>
        <w:tc>
          <w:tcPr>
            <w:tcW w:w="1184"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86</w:t>
            </w:r>
          </w:p>
        </w:tc>
        <w:tc>
          <w:tcPr>
            <w:tcW w:w="1663" w:type="dxa"/>
            <w:tcBorders>
              <w:top w:val="single" w:sz="4" w:space="0" w:color="000000"/>
              <w:left w:val="single" w:sz="4" w:space="0" w:color="000000"/>
              <w:bottom w:val="single" w:sz="4" w:space="0" w:color="000000"/>
              <w:right w:val="single" w:sz="4" w:space="0" w:color="000000"/>
            </w:tcBorders>
            <w:vAlign w:val="center"/>
          </w:tcPr>
          <w:p w:rsidR="008E5D40" w:rsidRDefault="008E5D40">
            <w:pPr>
              <w:snapToGrid w:val="0"/>
              <w:spacing w:line="360" w:lineRule="auto"/>
              <w:rPr>
                <w:rFonts w:ascii="Arial Narrow" w:hAnsi="Arial Narrow" w:cs="Arial"/>
                <w:b/>
                <w:sz w:val="18"/>
                <w:lang w:val="cs-CZ"/>
              </w:rPr>
            </w:pPr>
          </w:p>
        </w:tc>
      </w:tr>
      <w:tr w:rsidR="008E5D40" w:rsidTr="00C14E71">
        <w:trPr>
          <w:trHeight w:val="386"/>
        </w:trPr>
        <w:tc>
          <w:tcPr>
            <w:tcW w:w="921"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p>
        </w:tc>
        <w:tc>
          <w:tcPr>
            <w:tcW w:w="1276"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21053</w:t>
            </w:r>
          </w:p>
        </w:tc>
        <w:tc>
          <w:tcPr>
            <w:tcW w:w="3803" w:type="dxa"/>
            <w:tcBorders>
              <w:top w:val="single" w:sz="4" w:space="0" w:color="000000"/>
              <w:left w:val="single" w:sz="4" w:space="0" w:color="000000"/>
              <w:bottom w:val="single" w:sz="4" w:space="0" w:color="000000"/>
            </w:tcBorders>
            <w:vAlign w:val="center"/>
          </w:tcPr>
          <w:p w:rsidR="008E5D40" w:rsidRDefault="008E5D40">
            <w:pPr>
              <w:pStyle w:val="Nadpis1"/>
              <w:tabs>
                <w:tab w:val="left" w:pos="0"/>
              </w:tabs>
              <w:snapToGrid w:val="0"/>
              <w:jc w:val="left"/>
              <w:rPr>
                <w:rFonts w:ascii="Arial Narrow" w:hAnsi="Arial Narrow" w:cs="Arial"/>
                <w:b/>
                <w:sz w:val="18"/>
              </w:rPr>
            </w:pPr>
            <w:r>
              <w:rPr>
                <w:rFonts w:ascii="Arial Narrow" w:hAnsi="Arial Narrow" w:cs="Arial"/>
                <w:b/>
                <w:sz w:val="18"/>
              </w:rPr>
              <w:t>Culka Ivan</w:t>
            </w:r>
          </w:p>
        </w:tc>
        <w:tc>
          <w:tcPr>
            <w:tcW w:w="968"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3</w:t>
            </w:r>
          </w:p>
        </w:tc>
        <w:tc>
          <w:tcPr>
            <w:tcW w:w="1184"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86</w:t>
            </w:r>
          </w:p>
        </w:tc>
        <w:tc>
          <w:tcPr>
            <w:tcW w:w="1663" w:type="dxa"/>
            <w:tcBorders>
              <w:top w:val="single" w:sz="4" w:space="0" w:color="000000"/>
              <w:left w:val="single" w:sz="4" w:space="0" w:color="000000"/>
              <w:bottom w:val="single" w:sz="4" w:space="0" w:color="000000"/>
              <w:right w:val="single" w:sz="4" w:space="0" w:color="000000"/>
            </w:tcBorders>
            <w:vAlign w:val="center"/>
          </w:tcPr>
          <w:p w:rsidR="008E5D40" w:rsidRDefault="008E5D40">
            <w:pPr>
              <w:snapToGrid w:val="0"/>
              <w:rPr>
                <w:rFonts w:ascii="Arial Narrow" w:hAnsi="Arial Narrow" w:cs="Arial"/>
                <w:b/>
                <w:sz w:val="18"/>
                <w:lang w:val="cs-CZ"/>
              </w:rPr>
            </w:pPr>
            <w:r>
              <w:rPr>
                <w:rFonts w:ascii="Arial Narrow" w:hAnsi="Arial Narrow" w:cs="Arial"/>
                <w:b/>
                <w:sz w:val="18"/>
                <w:lang w:val="cs-CZ"/>
              </w:rPr>
              <w:t>Dolní Lhota KDLhota</w:t>
            </w:r>
          </w:p>
        </w:tc>
      </w:tr>
      <w:tr w:rsidR="008E5D40" w:rsidTr="00C14E71">
        <w:trPr>
          <w:trHeight w:val="386"/>
        </w:trPr>
        <w:tc>
          <w:tcPr>
            <w:tcW w:w="921"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p>
        </w:tc>
        <w:tc>
          <w:tcPr>
            <w:tcW w:w="1276"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p>
        </w:tc>
        <w:tc>
          <w:tcPr>
            <w:tcW w:w="3803"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rPr>
                <w:rFonts w:ascii="Arial Narrow" w:hAnsi="Arial Narrow" w:cs="Arial"/>
                <w:b/>
                <w:sz w:val="18"/>
                <w:lang w:val="cs-CZ"/>
              </w:rPr>
            </w:pPr>
          </w:p>
        </w:tc>
        <w:tc>
          <w:tcPr>
            <w:tcW w:w="968" w:type="dxa"/>
            <w:tcBorders>
              <w:top w:val="single" w:sz="4" w:space="0" w:color="000000"/>
              <w:left w:val="single" w:sz="4" w:space="0" w:color="000000"/>
              <w:bottom w:val="single" w:sz="4" w:space="0" w:color="000000"/>
            </w:tcBorders>
            <w:vAlign w:val="center"/>
          </w:tcPr>
          <w:p w:rsidR="008E5D40" w:rsidRDefault="008E5D40">
            <w:pPr>
              <w:snapToGrid w:val="0"/>
              <w:jc w:val="center"/>
              <w:rPr>
                <w:rFonts w:ascii="Arial Narrow" w:hAnsi="Arial Narrow" w:cs="Arial"/>
                <w:b/>
                <w:sz w:val="18"/>
                <w:lang w:val="cs-CZ"/>
              </w:rPr>
            </w:pPr>
          </w:p>
        </w:tc>
        <w:tc>
          <w:tcPr>
            <w:tcW w:w="1184" w:type="dxa"/>
            <w:tcBorders>
              <w:top w:val="single" w:sz="4" w:space="0" w:color="000000"/>
              <w:left w:val="single" w:sz="4" w:space="0" w:color="000000"/>
              <w:bottom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8E5D40" w:rsidRDefault="008E5D40">
            <w:pPr>
              <w:snapToGrid w:val="0"/>
              <w:spacing w:line="360" w:lineRule="auto"/>
              <w:jc w:val="center"/>
              <w:rPr>
                <w:rFonts w:ascii="Arial Narrow" w:hAnsi="Arial Narrow" w:cs="Arial"/>
                <w:b/>
                <w:sz w:val="18"/>
                <w:lang w:val="cs-CZ"/>
              </w:rPr>
            </w:pPr>
          </w:p>
        </w:tc>
      </w:tr>
    </w:tbl>
    <w:p w:rsidR="008E5D40" w:rsidRPr="00AA3336" w:rsidRDefault="008E5D40">
      <w:pPr>
        <w:jc w:val="both"/>
        <w:rPr>
          <w:sz w:val="16"/>
          <w:szCs w:val="16"/>
        </w:rPr>
      </w:pPr>
    </w:p>
    <w:tbl>
      <w:tblPr>
        <w:tblW w:w="0" w:type="auto"/>
        <w:tblInd w:w="-12" w:type="dxa"/>
        <w:tblLayout w:type="fixed"/>
        <w:tblCellMar>
          <w:left w:w="70" w:type="dxa"/>
          <w:right w:w="70" w:type="dxa"/>
        </w:tblCellMar>
        <w:tblLook w:val="0000"/>
      </w:tblPr>
      <w:tblGrid>
        <w:gridCol w:w="1346"/>
        <w:gridCol w:w="6824"/>
        <w:gridCol w:w="1645"/>
      </w:tblGrid>
      <w:tr w:rsidR="008E5D40">
        <w:tc>
          <w:tcPr>
            <w:tcW w:w="1346" w:type="dxa"/>
            <w:tcBorders>
              <w:top w:val="single" w:sz="4" w:space="0" w:color="000000"/>
              <w:left w:val="single" w:sz="4" w:space="0" w:color="000000"/>
              <w:bottom w:val="single" w:sz="4" w:space="0" w:color="000000"/>
            </w:tcBorders>
            <w:shd w:val="clear" w:color="auto" w:fill="CCCCCC"/>
          </w:tcPr>
          <w:p w:rsidR="008E5D40" w:rsidRDefault="008E5D40">
            <w:pPr>
              <w:snapToGrid w:val="0"/>
              <w:spacing w:line="360" w:lineRule="auto"/>
              <w:jc w:val="both"/>
              <w:rPr>
                <w:rFonts w:ascii="Arial Narrow" w:hAnsi="Arial Narrow" w:cs="Arial"/>
                <w:sz w:val="18"/>
                <w:lang w:val="cs-CZ"/>
              </w:rPr>
            </w:pPr>
            <w:r>
              <w:rPr>
                <w:rFonts w:ascii="Arial Narrow" w:hAnsi="Arial Narrow" w:cs="Arial"/>
                <w:sz w:val="18"/>
                <w:lang w:val="cs-CZ"/>
              </w:rPr>
              <w:t>Rozhodčí:</w:t>
            </w:r>
          </w:p>
        </w:tc>
        <w:tc>
          <w:tcPr>
            <w:tcW w:w="6824" w:type="dxa"/>
            <w:tcBorders>
              <w:top w:val="single" w:sz="4" w:space="0" w:color="000000"/>
              <w:left w:val="single" w:sz="4" w:space="0" w:color="000000"/>
              <w:bottom w:val="single" w:sz="4" w:space="0" w:color="000000"/>
            </w:tcBorders>
            <w:shd w:val="clear" w:color="auto" w:fill="CCCCCC"/>
          </w:tcPr>
          <w:p w:rsidR="008E5D40" w:rsidRDefault="008E5D40">
            <w:pPr>
              <w:snapToGrid w:val="0"/>
              <w:spacing w:line="360" w:lineRule="auto"/>
              <w:jc w:val="both"/>
              <w:rPr>
                <w:rFonts w:ascii="Arial Narrow" w:hAnsi="Arial Narrow" w:cs="Arial"/>
                <w:sz w:val="18"/>
                <w:lang w:val="cs-CZ"/>
              </w:rPr>
            </w:pPr>
            <w:r>
              <w:rPr>
                <w:rFonts w:ascii="Arial Narrow" w:hAnsi="Arial Narrow" w:cs="Arial"/>
                <w:sz w:val="18"/>
                <w:lang w:val="cs-CZ"/>
              </w:rPr>
              <w:t>Příjmení a jméno:</w:t>
            </w:r>
          </w:p>
        </w:tc>
        <w:tc>
          <w:tcPr>
            <w:tcW w:w="1645" w:type="dxa"/>
            <w:tcBorders>
              <w:top w:val="single" w:sz="4" w:space="0" w:color="000000"/>
              <w:left w:val="single" w:sz="4" w:space="0" w:color="000000"/>
              <w:bottom w:val="single" w:sz="4" w:space="0" w:color="000000"/>
              <w:right w:val="single" w:sz="4" w:space="0" w:color="000000"/>
            </w:tcBorders>
            <w:shd w:val="clear" w:color="auto" w:fill="CCCCCC"/>
          </w:tcPr>
          <w:p w:rsidR="008E5D40" w:rsidRDefault="008E5D40">
            <w:pPr>
              <w:snapToGrid w:val="0"/>
              <w:spacing w:line="360" w:lineRule="auto"/>
              <w:jc w:val="both"/>
              <w:rPr>
                <w:rFonts w:ascii="Arial Narrow" w:hAnsi="Arial Narrow" w:cs="Arial"/>
                <w:sz w:val="18"/>
                <w:lang w:val="cs-CZ"/>
              </w:rPr>
            </w:pPr>
            <w:r>
              <w:rPr>
                <w:rFonts w:ascii="Arial Narrow" w:hAnsi="Arial Narrow" w:cs="Arial"/>
                <w:sz w:val="18"/>
                <w:lang w:val="cs-CZ"/>
              </w:rPr>
              <w:t>Třída:</w:t>
            </w:r>
          </w:p>
        </w:tc>
      </w:tr>
      <w:tr w:rsidR="008E5D40">
        <w:trPr>
          <w:trHeight w:val="218"/>
        </w:trPr>
        <w:tc>
          <w:tcPr>
            <w:tcW w:w="1346" w:type="dxa"/>
            <w:tcBorders>
              <w:top w:val="single" w:sz="4" w:space="0" w:color="000000"/>
              <w:left w:val="single" w:sz="4" w:space="0" w:color="000000"/>
              <w:bottom w:val="single" w:sz="4" w:space="0" w:color="000000"/>
            </w:tcBorders>
          </w:tcPr>
          <w:p w:rsidR="008E5D40" w:rsidRDefault="008E5D40">
            <w:pPr>
              <w:snapToGrid w:val="0"/>
              <w:jc w:val="center"/>
              <w:rPr>
                <w:rFonts w:ascii="Arial Narrow" w:hAnsi="Arial Narrow" w:cs="Arial"/>
                <w:b/>
                <w:sz w:val="18"/>
                <w:lang w:val="cs-CZ"/>
              </w:rPr>
            </w:pPr>
          </w:p>
        </w:tc>
        <w:tc>
          <w:tcPr>
            <w:tcW w:w="6824" w:type="dxa"/>
            <w:tcBorders>
              <w:top w:val="single" w:sz="4" w:space="0" w:color="000000"/>
              <w:left w:val="single" w:sz="4" w:space="0" w:color="000000"/>
              <w:bottom w:val="single" w:sz="4" w:space="0" w:color="000000"/>
            </w:tcBorders>
          </w:tcPr>
          <w:p w:rsidR="008E5D40" w:rsidRDefault="008E5D40">
            <w:pPr>
              <w:tabs>
                <w:tab w:val="left" w:pos="5115"/>
              </w:tabs>
              <w:snapToGrid w:val="0"/>
              <w:jc w:val="both"/>
              <w:rPr>
                <w:rFonts w:ascii="Arial Narrow" w:hAnsi="Arial Narrow" w:cs="Arial"/>
                <w:b/>
                <w:sz w:val="18"/>
                <w:lang w:val="cs-CZ"/>
              </w:rPr>
            </w:pPr>
            <w:r>
              <w:rPr>
                <w:rFonts w:ascii="Arial Narrow" w:hAnsi="Arial Narrow" w:cs="Arial"/>
                <w:b/>
                <w:sz w:val="18"/>
                <w:lang w:val="cs-CZ"/>
              </w:rPr>
              <w:t>Janotka Jiří</w:t>
            </w:r>
          </w:p>
        </w:tc>
        <w:tc>
          <w:tcPr>
            <w:tcW w:w="1645" w:type="dxa"/>
            <w:tcBorders>
              <w:top w:val="single" w:sz="4" w:space="0" w:color="000000"/>
              <w:left w:val="single" w:sz="4" w:space="0" w:color="000000"/>
              <w:bottom w:val="single" w:sz="4" w:space="0" w:color="000000"/>
              <w:right w:val="single" w:sz="4" w:space="0" w:color="000000"/>
            </w:tcBorders>
          </w:tcPr>
          <w:p w:rsidR="008E5D40" w:rsidRDefault="008E5D40">
            <w:pPr>
              <w:pStyle w:val="Nadpis3"/>
              <w:tabs>
                <w:tab w:val="left" w:pos="851"/>
              </w:tabs>
              <w:snapToGrid w:val="0"/>
              <w:ind w:left="851"/>
              <w:jc w:val="center"/>
              <w:rPr>
                <w:rFonts w:ascii="Arial Narrow" w:hAnsi="Arial Narrow" w:cs="Arial"/>
                <w:b/>
                <w:sz w:val="18"/>
              </w:rPr>
            </w:pPr>
            <w:r>
              <w:rPr>
                <w:rFonts w:ascii="Arial Narrow" w:hAnsi="Arial Narrow" w:cs="Arial"/>
                <w:b/>
                <w:sz w:val="18"/>
              </w:rPr>
              <w:t>2.</w:t>
            </w:r>
          </w:p>
        </w:tc>
      </w:tr>
      <w:tr w:rsidR="008E5D40">
        <w:tc>
          <w:tcPr>
            <w:tcW w:w="1346" w:type="dxa"/>
            <w:tcBorders>
              <w:top w:val="single" w:sz="4" w:space="0" w:color="000000"/>
              <w:left w:val="single" w:sz="4" w:space="0" w:color="000000"/>
              <w:bottom w:val="single" w:sz="4" w:space="0" w:color="000000"/>
            </w:tcBorders>
          </w:tcPr>
          <w:p w:rsidR="008E5D40" w:rsidRDefault="008E5D40">
            <w:pPr>
              <w:snapToGrid w:val="0"/>
              <w:jc w:val="center"/>
              <w:rPr>
                <w:rFonts w:ascii="Arial Narrow" w:hAnsi="Arial Narrow" w:cs="Arial"/>
                <w:b/>
                <w:sz w:val="18"/>
                <w:lang w:val="cs-CZ"/>
              </w:rPr>
            </w:pPr>
          </w:p>
        </w:tc>
        <w:tc>
          <w:tcPr>
            <w:tcW w:w="6824" w:type="dxa"/>
            <w:tcBorders>
              <w:top w:val="single" w:sz="4" w:space="0" w:color="000000"/>
              <w:left w:val="single" w:sz="4" w:space="0" w:color="000000"/>
              <w:bottom w:val="single" w:sz="4" w:space="0" w:color="000000"/>
            </w:tcBorders>
          </w:tcPr>
          <w:p w:rsidR="008E5D40" w:rsidRDefault="008E5D40">
            <w:pPr>
              <w:snapToGrid w:val="0"/>
              <w:jc w:val="both"/>
              <w:rPr>
                <w:rFonts w:ascii="Arial Narrow" w:hAnsi="Arial Narrow" w:cs="Arial"/>
                <w:b/>
                <w:sz w:val="18"/>
                <w:lang w:val="cs-CZ"/>
              </w:rPr>
            </w:pPr>
          </w:p>
        </w:tc>
        <w:tc>
          <w:tcPr>
            <w:tcW w:w="1645" w:type="dxa"/>
            <w:tcBorders>
              <w:top w:val="single" w:sz="4" w:space="0" w:color="000000"/>
              <w:left w:val="single" w:sz="4" w:space="0" w:color="000000"/>
              <w:bottom w:val="single" w:sz="4" w:space="0" w:color="000000"/>
              <w:right w:val="single" w:sz="4" w:space="0" w:color="000000"/>
            </w:tcBorders>
          </w:tcPr>
          <w:p w:rsidR="008E5D40" w:rsidRDefault="008E5D40">
            <w:pPr>
              <w:pStyle w:val="Nadpis3"/>
              <w:tabs>
                <w:tab w:val="left" w:pos="851"/>
              </w:tabs>
              <w:snapToGrid w:val="0"/>
              <w:ind w:left="851"/>
              <w:rPr>
                <w:rFonts w:ascii="Arial Narrow" w:hAnsi="Arial Narrow" w:cs="Arial"/>
                <w:b/>
                <w:sz w:val="18"/>
              </w:rPr>
            </w:pPr>
          </w:p>
        </w:tc>
      </w:tr>
    </w:tbl>
    <w:p w:rsidR="008E5D40" w:rsidRPr="00AA3336" w:rsidRDefault="008E5D40">
      <w:pPr>
        <w:jc w:val="both"/>
        <w:rPr>
          <w:sz w:val="16"/>
          <w:szCs w:val="16"/>
        </w:rPr>
      </w:pPr>
    </w:p>
    <w:p w:rsidR="008E5D40" w:rsidRDefault="008E5D40">
      <w:pPr>
        <w:pStyle w:val="Zkladntext"/>
        <w:rPr>
          <w:rFonts w:ascii="Arial Narrow" w:hAnsi="Arial Narrow" w:cs="Arial"/>
          <w:sz w:val="18"/>
        </w:rPr>
      </w:pPr>
      <w:r>
        <w:rPr>
          <w:rFonts w:ascii="Arial Narrow" w:hAnsi="Arial Narrow" w:cs="Arial"/>
          <w:sz w:val="18"/>
        </w:rPr>
        <w:t>Prohlašujeme, že všichni závodníci jsou dobrými plavci, startují na vlastní nebezpečí a mají platnou lékařskou prohlí</w:t>
      </w:r>
      <w:r>
        <w:rPr>
          <w:rFonts w:ascii="Arial Narrow" w:hAnsi="Arial Narrow" w:cs="Arial"/>
          <w:sz w:val="18"/>
        </w:rPr>
        <w:t>d</w:t>
      </w:r>
      <w:r>
        <w:rPr>
          <w:rFonts w:ascii="Arial Narrow" w:hAnsi="Arial Narrow" w:cs="Arial"/>
          <w:sz w:val="18"/>
        </w:rPr>
        <w:t>ku.</w:t>
      </w:r>
    </w:p>
    <w:tbl>
      <w:tblPr>
        <w:tblW w:w="9790" w:type="dxa"/>
        <w:tblLayout w:type="fixed"/>
        <w:tblCellMar>
          <w:left w:w="70" w:type="dxa"/>
          <w:right w:w="70" w:type="dxa"/>
        </w:tblCellMar>
        <w:tblLook w:val="0000"/>
      </w:tblPr>
      <w:tblGrid>
        <w:gridCol w:w="4390"/>
        <w:gridCol w:w="1634"/>
        <w:gridCol w:w="3766"/>
      </w:tblGrid>
      <w:tr w:rsidR="008E5D40">
        <w:trPr>
          <w:trHeight w:val="285"/>
        </w:trPr>
        <w:tc>
          <w:tcPr>
            <w:tcW w:w="4390" w:type="dxa"/>
            <w:tcBorders>
              <w:bottom w:val="single" w:sz="4" w:space="0" w:color="000000"/>
            </w:tcBorders>
          </w:tcPr>
          <w:p w:rsidR="008E5D40" w:rsidRDefault="008E5D40">
            <w:pPr>
              <w:snapToGrid w:val="0"/>
              <w:jc w:val="center"/>
              <w:rPr>
                <w:rFonts w:ascii="Arial Narrow" w:hAnsi="Arial Narrow" w:cs="Arial"/>
                <w:sz w:val="18"/>
                <w:lang w:val="cs-CZ"/>
              </w:rPr>
            </w:pPr>
          </w:p>
        </w:tc>
        <w:tc>
          <w:tcPr>
            <w:tcW w:w="1634" w:type="dxa"/>
          </w:tcPr>
          <w:p w:rsidR="008E5D40" w:rsidRDefault="008E5D40">
            <w:pPr>
              <w:snapToGrid w:val="0"/>
              <w:jc w:val="center"/>
              <w:rPr>
                <w:rFonts w:ascii="Arial Narrow" w:hAnsi="Arial Narrow" w:cs="Arial"/>
                <w:sz w:val="18"/>
                <w:lang w:val="cs-CZ"/>
              </w:rPr>
            </w:pPr>
          </w:p>
        </w:tc>
        <w:tc>
          <w:tcPr>
            <w:tcW w:w="3766" w:type="dxa"/>
            <w:tcBorders>
              <w:bottom w:val="single" w:sz="4" w:space="0" w:color="000000"/>
            </w:tcBorders>
          </w:tcPr>
          <w:p w:rsidR="008E5D40" w:rsidRDefault="008E5D40">
            <w:pPr>
              <w:snapToGrid w:val="0"/>
              <w:jc w:val="center"/>
              <w:rPr>
                <w:rFonts w:ascii="Arial Narrow" w:hAnsi="Arial Narrow" w:cs="Arial"/>
                <w:sz w:val="18"/>
                <w:lang w:val="cs-CZ"/>
              </w:rPr>
            </w:pPr>
          </w:p>
        </w:tc>
      </w:tr>
      <w:tr w:rsidR="008E5D40">
        <w:tc>
          <w:tcPr>
            <w:tcW w:w="4390" w:type="dxa"/>
            <w:tcBorders>
              <w:top w:val="single" w:sz="4" w:space="0" w:color="000000"/>
            </w:tcBorders>
          </w:tcPr>
          <w:p w:rsidR="008E5D40" w:rsidRDefault="008E5D40">
            <w:pPr>
              <w:snapToGrid w:val="0"/>
              <w:jc w:val="center"/>
              <w:rPr>
                <w:rFonts w:ascii="Arial Narrow" w:hAnsi="Arial Narrow" w:cs="Arial"/>
                <w:sz w:val="18"/>
                <w:lang w:val="cs-CZ"/>
              </w:rPr>
            </w:pPr>
            <w:r>
              <w:rPr>
                <w:rFonts w:ascii="Arial Narrow" w:hAnsi="Arial Narrow" w:cs="Arial"/>
                <w:sz w:val="18"/>
                <w:lang w:val="cs-CZ"/>
              </w:rPr>
              <w:t>V Horní Lhotě dne 27. dubna 20</w:t>
            </w:r>
            <w:r w:rsidR="0017377F">
              <w:rPr>
                <w:rFonts w:ascii="Arial Narrow" w:hAnsi="Arial Narrow" w:cs="Arial"/>
                <w:sz w:val="18"/>
                <w:lang w:val="cs-CZ"/>
              </w:rPr>
              <w:t>13</w:t>
            </w:r>
          </w:p>
        </w:tc>
        <w:tc>
          <w:tcPr>
            <w:tcW w:w="1634" w:type="dxa"/>
          </w:tcPr>
          <w:p w:rsidR="008E5D40" w:rsidRDefault="008E5D40">
            <w:pPr>
              <w:snapToGrid w:val="0"/>
              <w:jc w:val="center"/>
              <w:rPr>
                <w:rFonts w:ascii="Arial Narrow" w:hAnsi="Arial Narrow" w:cs="Arial"/>
                <w:sz w:val="18"/>
                <w:lang w:val="cs-CZ"/>
              </w:rPr>
            </w:pPr>
          </w:p>
        </w:tc>
        <w:tc>
          <w:tcPr>
            <w:tcW w:w="3766" w:type="dxa"/>
            <w:tcBorders>
              <w:top w:val="single" w:sz="4" w:space="0" w:color="000000"/>
            </w:tcBorders>
          </w:tcPr>
          <w:p w:rsidR="008E5D40" w:rsidRDefault="008E5D40">
            <w:pPr>
              <w:snapToGrid w:val="0"/>
              <w:jc w:val="center"/>
              <w:rPr>
                <w:rFonts w:ascii="Arial Narrow" w:hAnsi="Arial Narrow" w:cs="Arial"/>
                <w:b/>
                <w:bCs/>
                <w:sz w:val="18"/>
                <w:lang w:val="cs-CZ"/>
              </w:rPr>
            </w:pPr>
            <w:r>
              <w:rPr>
                <w:rFonts w:ascii="Arial Narrow" w:hAnsi="Arial Narrow" w:cs="Arial"/>
                <w:b/>
                <w:bCs/>
                <w:sz w:val="18"/>
                <w:lang w:val="cs-CZ"/>
              </w:rPr>
              <w:t>Jan Novák, předseda klubu</w:t>
            </w:r>
          </w:p>
          <w:p w:rsidR="008E5D40" w:rsidRDefault="008E5D40">
            <w:pPr>
              <w:jc w:val="center"/>
              <w:rPr>
                <w:rFonts w:ascii="Arial Narrow" w:hAnsi="Arial Narrow" w:cs="Arial"/>
                <w:sz w:val="18"/>
                <w:lang w:val="cs-CZ"/>
              </w:rPr>
            </w:pPr>
            <w:r>
              <w:rPr>
                <w:rFonts w:ascii="Arial Narrow" w:hAnsi="Arial Narrow" w:cs="Arial"/>
                <w:sz w:val="18"/>
                <w:lang w:val="cs-CZ"/>
              </w:rPr>
              <w:t>razítko a podpis</w:t>
            </w:r>
          </w:p>
        </w:tc>
      </w:tr>
    </w:tbl>
    <w:p w:rsidR="008E5D40" w:rsidRDefault="008E5D40">
      <w:pPr>
        <w:jc w:val="both"/>
        <w:rPr>
          <w:rFonts w:ascii="Arial Narrow" w:hAnsi="Arial Narrow" w:cs="Arial"/>
          <w:sz w:val="18"/>
          <w:lang w:val="cs-CZ"/>
        </w:rPr>
      </w:pPr>
      <w:r>
        <w:rPr>
          <w:rFonts w:ascii="Arial Narrow" w:hAnsi="Arial Narrow" w:cs="Arial"/>
          <w:sz w:val="18"/>
          <w:lang w:val="cs-CZ"/>
        </w:rPr>
        <w:t>Adresa přihlášek:</w:t>
      </w:r>
    </w:p>
    <w:tbl>
      <w:tblPr>
        <w:tblW w:w="0" w:type="auto"/>
        <w:tblLayout w:type="fixed"/>
        <w:tblCellMar>
          <w:left w:w="70" w:type="dxa"/>
          <w:right w:w="70" w:type="dxa"/>
        </w:tblCellMar>
        <w:tblLook w:val="0000"/>
      </w:tblPr>
      <w:tblGrid>
        <w:gridCol w:w="3756"/>
      </w:tblGrid>
      <w:tr w:rsidR="008E5D40">
        <w:trPr>
          <w:trHeight w:val="285"/>
        </w:trPr>
        <w:tc>
          <w:tcPr>
            <w:tcW w:w="3756" w:type="dxa"/>
          </w:tcPr>
          <w:p w:rsidR="008E5D40" w:rsidRDefault="008E5D40">
            <w:pPr>
              <w:pStyle w:val="Nadpis1"/>
              <w:tabs>
                <w:tab w:val="left" w:pos="0"/>
              </w:tabs>
              <w:snapToGrid w:val="0"/>
              <w:jc w:val="left"/>
              <w:rPr>
                <w:rFonts w:ascii="Arial Narrow" w:hAnsi="Arial Narrow" w:cs="Arial"/>
                <w:b/>
                <w:bCs/>
                <w:spacing w:val="50"/>
                <w:sz w:val="18"/>
              </w:rPr>
            </w:pPr>
            <w:r>
              <w:rPr>
                <w:rFonts w:ascii="Arial Narrow" w:hAnsi="Arial Narrow" w:cs="Arial"/>
                <w:b/>
                <w:bCs/>
                <w:spacing w:val="50"/>
                <w:sz w:val="18"/>
              </w:rPr>
              <w:t>Antonín Hora</w:t>
            </w:r>
          </w:p>
        </w:tc>
      </w:tr>
      <w:tr w:rsidR="008E5D40">
        <w:tc>
          <w:tcPr>
            <w:tcW w:w="3756" w:type="dxa"/>
          </w:tcPr>
          <w:p w:rsidR="008E5D40" w:rsidRDefault="008E5D40">
            <w:pPr>
              <w:snapToGrid w:val="0"/>
              <w:jc w:val="both"/>
              <w:rPr>
                <w:rFonts w:ascii="Arial Narrow" w:hAnsi="Arial Narrow" w:cs="Arial"/>
                <w:b/>
                <w:bCs/>
                <w:sz w:val="18"/>
                <w:lang w:val="cs-CZ"/>
              </w:rPr>
            </w:pPr>
            <w:r>
              <w:rPr>
                <w:rFonts w:ascii="Arial Narrow" w:hAnsi="Arial Narrow" w:cs="Arial"/>
                <w:b/>
                <w:bCs/>
                <w:sz w:val="18"/>
                <w:lang w:val="cs-CZ"/>
              </w:rPr>
              <w:t>Klub kanoistiky</w:t>
            </w:r>
          </w:p>
        </w:tc>
      </w:tr>
      <w:tr w:rsidR="008E5D40">
        <w:tc>
          <w:tcPr>
            <w:tcW w:w="3756" w:type="dxa"/>
          </w:tcPr>
          <w:p w:rsidR="008E5D40" w:rsidRDefault="008E5D40">
            <w:pPr>
              <w:snapToGrid w:val="0"/>
              <w:jc w:val="both"/>
              <w:rPr>
                <w:rFonts w:ascii="Arial Narrow" w:hAnsi="Arial Narrow" w:cs="Arial"/>
                <w:b/>
                <w:bCs/>
                <w:sz w:val="18"/>
                <w:lang w:val="cs-CZ"/>
              </w:rPr>
            </w:pPr>
            <w:r>
              <w:rPr>
                <w:rFonts w:ascii="Arial Narrow" w:hAnsi="Arial Narrow" w:cs="Arial"/>
                <w:b/>
                <w:bCs/>
                <w:sz w:val="18"/>
                <w:lang w:val="cs-CZ"/>
              </w:rPr>
              <w:t>Sportovní 26</w:t>
            </w:r>
          </w:p>
        </w:tc>
      </w:tr>
      <w:tr w:rsidR="008E5D40">
        <w:tc>
          <w:tcPr>
            <w:tcW w:w="3756" w:type="dxa"/>
          </w:tcPr>
          <w:p w:rsidR="008E5D40" w:rsidRDefault="008E5D40">
            <w:pPr>
              <w:snapToGrid w:val="0"/>
              <w:jc w:val="both"/>
              <w:rPr>
                <w:rFonts w:ascii="Arial Narrow" w:hAnsi="Arial Narrow" w:cs="Arial"/>
                <w:b/>
                <w:bCs/>
                <w:sz w:val="18"/>
                <w:lang w:val="cs-CZ"/>
              </w:rPr>
            </w:pPr>
            <w:r>
              <w:rPr>
                <w:rFonts w:ascii="Arial Narrow" w:hAnsi="Arial Narrow" w:cs="Arial"/>
                <w:b/>
                <w:bCs/>
                <w:sz w:val="18"/>
                <w:lang w:val="cs-CZ"/>
              </w:rPr>
              <w:t>666 66  Chytrov</w:t>
            </w:r>
          </w:p>
        </w:tc>
      </w:tr>
    </w:tbl>
    <w:p w:rsidR="008E5D40" w:rsidRDefault="008E5D40">
      <w:pPr>
        <w:tabs>
          <w:tab w:val="left" w:pos="360"/>
        </w:tabs>
        <w:jc w:val="both"/>
        <w:rPr>
          <w:rFonts w:ascii="Arial Narrow" w:hAnsi="Arial Narrow" w:cs="Arial"/>
          <w:b/>
          <w:bCs/>
          <w:sz w:val="18"/>
          <w:lang w:val="cs-CZ"/>
        </w:rPr>
        <w:sectPr w:rsidR="008E5D40" w:rsidSect="00C53E1C">
          <w:footerReference w:type="default" r:id="rId13"/>
          <w:footnotePr>
            <w:pos w:val="beneathText"/>
          </w:footnotePr>
          <w:pgSz w:w="5670" w:h="11624"/>
          <w:pgMar w:top="680" w:right="902" w:bottom="680" w:left="680" w:header="708" w:footer="397" w:gutter="0"/>
          <w:cols w:space="708"/>
          <w:docGrid w:linePitch="360"/>
        </w:sectPr>
      </w:pPr>
      <w:r>
        <w:rPr>
          <w:rFonts w:ascii="Arial Narrow" w:hAnsi="Arial Narrow" w:cs="Arial"/>
          <w:b/>
          <w:bCs/>
          <w:sz w:val="18"/>
          <w:lang w:val="cs-CZ"/>
        </w:rPr>
        <w:t>tel.:</w:t>
      </w:r>
      <w:r>
        <w:rPr>
          <w:rFonts w:ascii="Arial Narrow" w:hAnsi="Arial Narrow" w:cs="Arial"/>
          <w:b/>
          <w:bCs/>
          <w:sz w:val="18"/>
          <w:lang w:val="cs-CZ"/>
        </w:rPr>
        <w:tab/>
        <w:t>0605 917</w:t>
      </w:r>
      <w:r w:rsidR="009D1EC2">
        <w:rPr>
          <w:rFonts w:ascii="Arial Narrow" w:hAnsi="Arial Narrow" w:cs="Arial"/>
          <w:b/>
          <w:bCs/>
          <w:sz w:val="18"/>
          <w:lang w:val="cs-CZ"/>
        </w:rPr>
        <w:t> </w:t>
      </w:r>
      <w:r>
        <w:rPr>
          <w:rFonts w:ascii="Arial Narrow" w:hAnsi="Arial Narrow" w:cs="Arial"/>
          <w:b/>
          <w:bCs/>
          <w:sz w:val="18"/>
          <w:lang w:val="cs-CZ"/>
        </w:rPr>
        <w:t>507</w:t>
      </w:r>
    </w:p>
    <w:p w:rsidR="007164DF" w:rsidRPr="007164DF" w:rsidRDefault="007164DF" w:rsidP="00DA449D">
      <w:pPr>
        <w:pStyle w:val="Normlnweb"/>
        <w:spacing w:before="0" w:beforeAutospacing="0" w:after="0" w:afterAutospacing="0"/>
        <w:ind w:left="567" w:hanging="567"/>
        <w:rPr>
          <w:rFonts w:ascii="Impact" w:hAnsi="Impact" w:cs="Arial"/>
          <w:bCs/>
          <w:sz w:val="20"/>
          <w:szCs w:val="20"/>
        </w:rPr>
      </w:pPr>
      <w:bookmarkStart w:id="2" w:name="1.00."/>
      <w:r w:rsidRPr="007164DF">
        <w:rPr>
          <w:rFonts w:ascii="Impact" w:hAnsi="Impact" w:cs="Arial"/>
          <w:bCs/>
          <w:sz w:val="20"/>
          <w:szCs w:val="20"/>
        </w:rPr>
        <w:lastRenderedPageBreak/>
        <w:t xml:space="preserve">P-6 </w:t>
      </w:r>
      <w:r w:rsidRPr="007164DF">
        <w:rPr>
          <w:rFonts w:ascii="Impact" w:hAnsi="Impact" w:cs="Arial"/>
          <w:bCs/>
          <w:sz w:val="20"/>
          <w:szCs w:val="20"/>
        </w:rPr>
        <w:tab/>
        <w:t>REGISTRAČNÍ A PŘESTUPNÍ ŘÁD</w:t>
      </w:r>
      <w:r>
        <w:rPr>
          <w:rFonts w:ascii="Impact" w:hAnsi="Impact" w:cs="Arial"/>
          <w:bCs/>
          <w:sz w:val="20"/>
          <w:szCs w:val="20"/>
        </w:rPr>
        <w:t xml:space="preserve"> </w:t>
      </w:r>
      <w:r w:rsidR="008D1012">
        <w:rPr>
          <w:rFonts w:ascii="Impact" w:hAnsi="Impact" w:cs="Arial"/>
          <w:bCs/>
          <w:sz w:val="20"/>
          <w:szCs w:val="20"/>
        </w:rPr>
        <w:t>ČSK DV</w:t>
      </w:r>
      <w:r w:rsidRPr="007164DF">
        <w:rPr>
          <w:rFonts w:ascii="Impact" w:hAnsi="Impact" w:cs="Arial"/>
          <w:bCs/>
          <w:sz w:val="20"/>
          <w:szCs w:val="20"/>
        </w:rPr>
        <w:t>:</w:t>
      </w:r>
    </w:p>
    <w:p w:rsidR="007164DF" w:rsidRDefault="007164DF" w:rsidP="00DA449D">
      <w:pPr>
        <w:pStyle w:val="Normlnweb"/>
        <w:spacing w:before="0" w:beforeAutospacing="0" w:after="0" w:afterAutospacing="0"/>
        <w:ind w:left="567" w:hanging="567"/>
        <w:rPr>
          <w:rFonts w:ascii="Arial" w:hAnsi="Arial" w:cs="Arial"/>
          <w:b/>
          <w:bCs/>
          <w:sz w:val="18"/>
          <w:szCs w:val="22"/>
        </w:rPr>
      </w:pPr>
    </w:p>
    <w:p w:rsidR="00DA449D" w:rsidRPr="00DA449D" w:rsidRDefault="00DA449D" w:rsidP="00DA449D">
      <w:pPr>
        <w:pStyle w:val="Normlnweb"/>
        <w:spacing w:before="0" w:beforeAutospacing="0" w:after="0" w:afterAutospacing="0"/>
        <w:ind w:left="567" w:hanging="567"/>
        <w:rPr>
          <w:rFonts w:ascii="Arial" w:hAnsi="Arial" w:cs="Arial"/>
          <w:sz w:val="18"/>
          <w:szCs w:val="22"/>
        </w:rPr>
      </w:pPr>
      <w:r w:rsidRPr="000E2926">
        <w:rPr>
          <w:rFonts w:ascii="Arial" w:hAnsi="Arial" w:cs="Arial"/>
          <w:b/>
          <w:bCs/>
          <w:sz w:val="18"/>
          <w:szCs w:val="22"/>
        </w:rPr>
        <w:t>1</w:t>
      </w:r>
      <w:r w:rsidRPr="00DA449D">
        <w:rPr>
          <w:rFonts w:ascii="Arial" w:hAnsi="Arial" w:cs="Arial"/>
          <w:b/>
          <w:bCs/>
          <w:sz w:val="18"/>
          <w:szCs w:val="22"/>
        </w:rPr>
        <w:t>.00.</w:t>
      </w:r>
      <w:bookmarkEnd w:id="2"/>
      <w:r w:rsidRPr="00DA449D">
        <w:rPr>
          <w:rFonts w:ascii="Arial" w:hAnsi="Arial" w:cs="Arial"/>
          <w:b/>
          <w:bCs/>
          <w:sz w:val="18"/>
          <w:szCs w:val="22"/>
        </w:rPr>
        <w:tab/>
      </w:r>
      <w:r w:rsidRPr="00DA449D">
        <w:rPr>
          <w:rFonts w:ascii="Arial" w:hAnsi="Arial" w:cs="Arial"/>
          <w:b/>
          <w:bCs/>
          <w:caps/>
          <w:sz w:val="18"/>
          <w:szCs w:val="22"/>
        </w:rPr>
        <w:t>Registrace</w:t>
      </w:r>
    </w:p>
    <w:p w:rsidR="00DA449D" w:rsidRPr="00DA449D" w:rsidRDefault="00DA449D" w:rsidP="00DA449D">
      <w:pPr>
        <w:pStyle w:val="Normlnweb"/>
        <w:spacing w:before="0" w:beforeAutospacing="0" w:after="0" w:afterAutospacing="0"/>
        <w:ind w:left="540" w:hanging="540"/>
        <w:rPr>
          <w:rFonts w:ascii="Arial" w:hAnsi="Arial" w:cs="Arial"/>
          <w:b/>
          <w:bCs/>
          <w:sz w:val="18"/>
          <w:szCs w:val="22"/>
        </w:rPr>
      </w:pPr>
      <w:bookmarkStart w:id="3" w:name="1.01."/>
      <w:r w:rsidRPr="00DA449D">
        <w:rPr>
          <w:rFonts w:ascii="Arial" w:hAnsi="Arial" w:cs="Arial"/>
          <w:b/>
          <w:bCs/>
          <w:sz w:val="18"/>
          <w:szCs w:val="22"/>
        </w:rPr>
        <w:t>1.01.</w:t>
      </w:r>
      <w:bookmarkEnd w:id="3"/>
      <w:r w:rsidRPr="00DA449D">
        <w:rPr>
          <w:rFonts w:ascii="Arial" w:hAnsi="Arial" w:cs="Arial"/>
          <w:b/>
          <w:bCs/>
          <w:sz w:val="18"/>
          <w:szCs w:val="22"/>
        </w:rPr>
        <w:tab/>
        <w:t>Povinnost registrace</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01.</w:t>
      </w:r>
      <w:r w:rsidRPr="00DA449D">
        <w:rPr>
          <w:rFonts w:ascii="Arial" w:hAnsi="Arial" w:cs="Arial"/>
          <w:sz w:val="18"/>
          <w:szCs w:val="22"/>
        </w:rPr>
        <w:tab/>
        <w:t>Členové kanoistických oddílů nebo klubů Českého svazu kanoistů (dále jen ČSK) všech věkových a zájmových skupin musí být zaregistrováni u ČSK v příslušné sekci.</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sz w:val="18"/>
          <w:szCs w:val="22"/>
        </w:rPr>
      </w:pPr>
      <w:r w:rsidRPr="00DA449D">
        <w:rPr>
          <w:rFonts w:ascii="Arial" w:hAnsi="Arial" w:cs="Arial"/>
          <w:sz w:val="18"/>
          <w:szCs w:val="22"/>
        </w:rPr>
        <w:t>02.</w:t>
      </w:r>
      <w:r w:rsidRPr="00DA449D">
        <w:rPr>
          <w:rFonts w:ascii="Arial" w:hAnsi="Arial" w:cs="Arial"/>
          <w:sz w:val="18"/>
          <w:szCs w:val="22"/>
        </w:rPr>
        <w:tab/>
        <w:t>Dokladem o registraci je platný registrační průkaz příslušné sekce ČSK.</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b/>
          <w:bCs/>
          <w:sz w:val="18"/>
          <w:szCs w:val="22"/>
        </w:rPr>
      </w:pPr>
      <w:r w:rsidRPr="00DA449D">
        <w:rPr>
          <w:rFonts w:ascii="Arial" w:hAnsi="Arial" w:cs="Arial"/>
          <w:b/>
          <w:bCs/>
          <w:sz w:val="18"/>
          <w:szCs w:val="22"/>
        </w:rPr>
        <w:t>1.02.</w:t>
      </w:r>
      <w:r w:rsidRPr="00DA449D">
        <w:rPr>
          <w:rFonts w:ascii="Arial" w:hAnsi="Arial" w:cs="Arial"/>
          <w:b/>
          <w:bCs/>
          <w:sz w:val="18"/>
          <w:szCs w:val="22"/>
        </w:rPr>
        <w:tab/>
        <w:t xml:space="preserve">Podmínky registrace </w:t>
      </w:r>
      <w:r w:rsidR="008D1012">
        <w:rPr>
          <w:rFonts w:ascii="Arial" w:hAnsi="Arial" w:cs="Arial"/>
          <w:b/>
          <w:bCs/>
          <w:sz w:val="18"/>
          <w:szCs w:val="22"/>
        </w:rPr>
        <w:t>ČSK DV</w:t>
      </w:r>
      <w:r w:rsidRPr="00DA449D">
        <w:rPr>
          <w:rFonts w:ascii="Arial" w:hAnsi="Arial" w:cs="Arial"/>
          <w:b/>
          <w:bCs/>
          <w:sz w:val="18"/>
          <w:szCs w:val="22"/>
        </w:rPr>
        <w:t>:</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sz w:val="18"/>
          <w:szCs w:val="22"/>
        </w:rPr>
      </w:pPr>
      <w:r w:rsidRPr="00DA449D">
        <w:rPr>
          <w:rFonts w:ascii="Arial" w:hAnsi="Arial" w:cs="Arial"/>
          <w:sz w:val="18"/>
          <w:szCs w:val="22"/>
        </w:rPr>
        <w:t>01.</w:t>
      </w:r>
      <w:r w:rsidRPr="00DA449D">
        <w:rPr>
          <w:rFonts w:ascii="Arial" w:hAnsi="Arial" w:cs="Arial"/>
          <w:sz w:val="18"/>
          <w:szCs w:val="22"/>
        </w:rPr>
        <w:tab/>
        <w:t xml:space="preserve">Členem </w:t>
      </w:r>
      <w:r w:rsidR="008D1012">
        <w:rPr>
          <w:rFonts w:ascii="Arial" w:hAnsi="Arial" w:cs="Arial"/>
          <w:sz w:val="18"/>
          <w:szCs w:val="22"/>
        </w:rPr>
        <w:t>ČSK DV</w:t>
      </w:r>
      <w:r w:rsidRPr="00DA449D">
        <w:rPr>
          <w:rFonts w:ascii="Arial" w:hAnsi="Arial" w:cs="Arial"/>
          <w:sz w:val="18"/>
          <w:szCs w:val="22"/>
        </w:rPr>
        <w:t xml:space="preserve"> se může stát občan České republiky.</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02.</w:t>
      </w:r>
      <w:r w:rsidRPr="00DA449D">
        <w:rPr>
          <w:rFonts w:ascii="Arial" w:hAnsi="Arial" w:cs="Arial"/>
          <w:sz w:val="18"/>
          <w:szCs w:val="22"/>
        </w:rPr>
        <w:tab/>
        <w:t xml:space="preserve">Členem </w:t>
      </w:r>
      <w:r w:rsidR="008D1012">
        <w:rPr>
          <w:rFonts w:ascii="Arial" w:hAnsi="Arial" w:cs="Arial"/>
          <w:sz w:val="18"/>
          <w:szCs w:val="22"/>
        </w:rPr>
        <w:t>ČSK DV</w:t>
      </w:r>
      <w:r w:rsidRPr="00DA449D">
        <w:rPr>
          <w:rFonts w:ascii="Arial" w:hAnsi="Arial" w:cs="Arial"/>
          <w:sz w:val="18"/>
          <w:szCs w:val="22"/>
        </w:rPr>
        <w:t xml:space="preserve"> se může stát také cizí stá</w:t>
      </w:r>
      <w:r w:rsidRPr="00DA449D">
        <w:rPr>
          <w:rFonts w:ascii="Arial" w:hAnsi="Arial" w:cs="Arial"/>
          <w:sz w:val="18"/>
          <w:szCs w:val="22"/>
        </w:rPr>
        <w:t>t</w:t>
      </w:r>
      <w:r w:rsidRPr="00DA449D">
        <w:rPr>
          <w:rFonts w:ascii="Arial" w:hAnsi="Arial" w:cs="Arial"/>
          <w:sz w:val="18"/>
          <w:szCs w:val="22"/>
        </w:rPr>
        <w:t>ní příslušník. Pro zaregistrování cizích stá</w:t>
      </w:r>
      <w:r w:rsidRPr="00DA449D">
        <w:rPr>
          <w:rFonts w:ascii="Arial" w:hAnsi="Arial" w:cs="Arial"/>
          <w:sz w:val="18"/>
          <w:szCs w:val="22"/>
        </w:rPr>
        <w:t>t</w:t>
      </w:r>
      <w:r w:rsidRPr="00DA449D">
        <w:rPr>
          <w:rFonts w:ascii="Arial" w:hAnsi="Arial" w:cs="Arial"/>
          <w:sz w:val="18"/>
          <w:szCs w:val="22"/>
        </w:rPr>
        <w:t>ních příslušníků je nutný písemný souhlas závodníkova příslušného národního svazu.</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ab/>
        <w:t xml:space="preserve">Tento závodník pak může startovat na všech závodech </w:t>
      </w:r>
      <w:r w:rsidR="008D1012">
        <w:rPr>
          <w:rFonts w:ascii="Arial" w:hAnsi="Arial" w:cs="Arial"/>
          <w:sz w:val="18"/>
          <w:szCs w:val="22"/>
        </w:rPr>
        <w:t>ČSK DV</w:t>
      </w:r>
      <w:r w:rsidRPr="00DA449D">
        <w:rPr>
          <w:rFonts w:ascii="Arial" w:hAnsi="Arial" w:cs="Arial"/>
          <w:sz w:val="18"/>
          <w:szCs w:val="22"/>
        </w:rPr>
        <w:t>, kde splňuje podmínky práva startu. Může získávat výkonnostní tř</w:t>
      </w:r>
      <w:r w:rsidRPr="00DA449D">
        <w:rPr>
          <w:rFonts w:ascii="Arial" w:hAnsi="Arial" w:cs="Arial"/>
          <w:sz w:val="18"/>
          <w:szCs w:val="22"/>
        </w:rPr>
        <w:t>í</w:t>
      </w:r>
      <w:r w:rsidRPr="00DA449D">
        <w:rPr>
          <w:rFonts w:ascii="Arial" w:hAnsi="Arial" w:cs="Arial"/>
          <w:sz w:val="18"/>
          <w:szCs w:val="22"/>
        </w:rPr>
        <w:t>dy, ale nesmí ovlivňovat nominace repreze</w:t>
      </w:r>
      <w:r w:rsidRPr="00DA449D">
        <w:rPr>
          <w:rFonts w:ascii="Arial" w:hAnsi="Arial" w:cs="Arial"/>
          <w:sz w:val="18"/>
          <w:szCs w:val="22"/>
        </w:rPr>
        <w:t>n</w:t>
      </w:r>
      <w:r w:rsidRPr="00DA449D">
        <w:rPr>
          <w:rFonts w:ascii="Arial" w:hAnsi="Arial" w:cs="Arial"/>
          <w:sz w:val="18"/>
          <w:szCs w:val="22"/>
        </w:rPr>
        <w:t>tačních družstev a žebříčky, které slouží k výběru zá</w:t>
      </w:r>
      <w:r>
        <w:rPr>
          <w:rFonts w:ascii="Arial" w:hAnsi="Arial" w:cs="Arial"/>
          <w:sz w:val="18"/>
          <w:szCs w:val="22"/>
        </w:rPr>
        <w:t>vodníků do sportovních center a </w:t>
      </w:r>
      <w:r w:rsidRPr="00DA449D">
        <w:rPr>
          <w:rFonts w:ascii="Arial" w:hAnsi="Arial" w:cs="Arial"/>
          <w:sz w:val="18"/>
          <w:szCs w:val="22"/>
        </w:rPr>
        <w:t>sportovních center mládeže, které jsou podporovány ze státních prostředků. Dále nemůže získávat mistrovské tituly, pokud t</w:t>
      </w:r>
      <w:r w:rsidRPr="00DA449D">
        <w:rPr>
          <w:rFonts w:ascii="Arial" w:hAnsi="Arial" w:cs="Arial"/>
          <w:sz w:val="18"/>
          <w:szCs w:val="22"/>
        </w:rPr>
        <w:t>y</w:t>
      </w:r>
      <w:r w:rsidRPr="00DA449D">
        <w:rPr>
          <w:rFonts w:ascii="Arial" w:hAnsi="Arial" w:cs="Arial"/>
          <w:sz w:val="18"/>
          <w:szCs w:val="22"/>
        </w:rPr>
        <w:t>to soutěže nejsou vyhlášeny jako mezin</w:t>
      </w:r>
      <w:r w:rsidRPr="00DA449D">
        <w:rPr>
          <w:rFonts w:ascii="Arial" w:hAnsi="Arial" w:cs="Arial"/>
          <w:sz w:val="18"/>
          <w:szCs w:val="22"/>
        </w:rPr>
        <w:t>á</w:t>
      </w:r>
      <w:r w:rsidRPr="00DA449D">
        <w:rPr>
          <w:rFonts w:ascii="Arial" w:hAnsi="Arial" w:cs="Arial"/>
          <w:sz w:val="18"/>
          <w:szCs w:val="22"/>
        </w:rPr>
        <w:t>rodní mistrovství. Výjimku může tvořit závod družstev. Výjimka podléhá schválení Závo</w:t>
      </w:r>
      <w:r w:rsidRPr="00DA449D">
        <w:rPr>
          <w:rFonts w:ascii="Arial" w:hAnsi="Arial" w:cs="Arial"/>
          <w:sz w:val="18"/>
          <w:szCs w:val="22"/>
        </w:rPr>
        <w:t>d</w:t>
      </w:r>
      <w:r w:rsidRPr="00DA449D">
        <w:rPr>
          <w:rFonts w:ascii="Arial" w:hAnsi="Arial" w:cs="Arial"/>
          <w:sz w:val="18"/>
          <w:szCs w:val="22"/>
        </w:rPr>
        <w:t xml:space="preserve">ní komise. </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03.</w:t>
      </w:r>
      <w:r w:rsidRPr="00DA449D">
        <w:rPr>
          <w:rFonts w:ascii="Arial" w:hAnsi="Arial" w:cs="Arial"/>
          <w:sz w:val="18"/>
          <w:szCs w:val="22"/>
        </w:rPr>
        <w:tab/>
        <w:t xml:space="preserve">Registraci provádí správce registru na návrh příslušného oddílu. </w:t>
      </w:r>
    </w:p>
    <w:p w:rsidR="00DA449D" w:rsidRPr="00DA449D" w:rsidRDefault="00DA449D" w:rsidP="00DA449D">
      <w:pPr>
        <w:ind w:left="540" w:hanging="540"/>
        <w:jc w:val="both"/>
        <w:rPr>
          <w:rFonts w:ascii="Arial" w:hAnsi="Arial"/>
          <w:sz w:val="18"/>
          <w:szCs w:val="22"/>
          <w:lang w:val="cs-CZ"/>
        </w:rPr>
      </w:pPr>
      <w:r w:rsidRPr="00DA449D">
        <w:rPr>
          <w:rFonts w:ascii="Arial" w:hAnsi="Arial"/>
          <w:sz w:val="18"/>
          <w:szCs w:val="22"/>
          <w:lang w:val="cs-CZ"/>
        </w:rPr>
        <w:t>04.</w:t>
      </w:r>
      <w:r w:rsidRPr="00DA449D">
        <w:rPr>
          <w:rFonts w:ascii="Arial" w:hAnsi="Arial"/>
          <w:sz w:val="18"/>
          <w:szCs w:val="22"/>
          <w:lang w:val="cs-CZ"/>
        </w:rPr>
        <w:tab/>
        <w:t>Členství ve dvou nebo více oddílech kanoi</w:t>
      </w:r>
      <w:r w:rsidRPr="00DA449D">
        <w:rPr>
          <w:rFonts w:ascii="Arial" w:hAnsi="Arial"/>
          <w:sz w:val="18"/>
          <w:szCs w:val="22"/>
          <w:lang w:val="cs-CZ"/>
        </w:rPr>
        <w:t>s</w:t>
      </w:r>
      <w:r w:rsidRPr="00DA449D">
        <w:rPr>
          <w:rFonts w:ascii="Arial" w:hAnsi="Arial"/>
          <w:sz w:val="18"/>
          <w:szCs w:val="22"/>
          <w:lang w:val="cs-CZ"/>
        </w:rPr>
        <w:t>tiky na divokých vodách je nepřípustné a podléhá disciplinárnímu řízení.</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b/>
          <w:bCs/>
          <w:sz w:val="18"/>
          <w:szCs w:val="22"/>
        </w:rPr>
      </w:pPr>
      <w:r w:rsidRPr="00DA449D">
        <w:rPr>
          <w:rFonts w:ascii="Arial" w:hAnsi="Arial" w:cs="Arial"/>
          <w:b/>
          <w:bCs/>
          <w:sz w:val="18"/>
          <w:szCs w:val="22"/>
        </w:rPr>
        <w:t>1.03.</w:t>
      </w:r>
      <w:r w:rsidRPr="00DA449D">
        <w:rPr>
          <w:rFonts w:ascii="Arial" w:hAnsi="Arial" w:cs="Arial"/>
          <w:b/>
          <w:bCs/>
          <w:sz w:val="18"/>
          <w:szCs w:val="22"/>
        </w:rPr>
        <w:tab/>
        <w:t xml:space="preserve">Registrační průkaz </w:t>
      </w:r>
      <w:r w:rsidR="008D1012">
        <w:rPr>
          <w:rFonts w:ascii="Arial" w:hAnsi="Arial" w:cs="Arial"/>
          <w:b/>
          <w:bCs/>
          <w:sz w:val="18"/>
          <w:szCs w:val="22"/>
        </w:rPr>
        <w:t>ČSK DV</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01.</w:t>
      </w:r>
      <w:r w:rsidRPr="00DA449D">
        <w:rPr>
          <w:rFonts w:ascii="Arial" w:hAnsi="Arial" w:cs="Arial"/>
          <w:sz w:val="18"/>
          <w:szCs w:val="22"/>
        </w:rPr>
        <w:tab/>
        <w:t>Je jedi</w:t>
      </w:r>
      <w:r>
        <w:rPr>
          <w:rFonts w:ascii="Arial" w:hAnsi="Arial" w:cs="Arial"/>
          <w:sz w:val="18"/>
          <w:szCs w:val="22"/>
        </w:rPr>
        <w:t>ným platným dokladem o členství v </w:t>
      </w:r>
      <w:r w:rsidR="008D1012">
        <w:rPr>
          <w:rFonts w:ascii="Arial" w:hAnsi="Arial" w:cs="Arial"/>
          <w:sz w:val="18"/>
          <w:szCs w:val="22"/>
        </w:rPr>
        <w:t>ČSK DV</w:t>
      </w:r>
      <w:r w:rsidRPr="00DA449D">
        <w:rPr>
          <w:rFonts w:ascii="Arial" w:hAnsi="Arial" w:cs="Arial"/>
          <w:sz w:val="18"/>
          <w:szCs w:val="22"/>
        </w:rPr>
        <w:t xml:space="preserve"> a v kanoistickém oddíle či klubu.</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02.</w:t>
      </w:r>
      <w:r w:rsidRPr="00DA449D">
        <w:rPr>
          <w:rFonts w:ascii="Arial" w:hAnsi="Arial" w:cs="Arial"/>
          <w:sz w:val="18"/>
          <w:szCs w:val="22"/>
        </w:rPr>
        <w:tab/>
        <w:t>Rozlišujeme dva typy registračních průkazů: závodnický (žlutý) a funkcionářský (modrý).</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02.</w:t>
      </w:r>
      <w:r w:rsidRPr="00DA449D">
        <w:rPr>
          <w:rFonts w:ascii="Arial" w:hAnsi="Arial" w:cs="Arial"/>
          <w:sz w:val="18"/>
          <w:szCs w:val="22"/>
        </w:rPr>
        <w:tab/>
        <w:t xml:space="preserve">Závodnický registrační průkaz umožňuje start ve všech kanoistických soutěžích </w:t>
      </w:r>
      <w:r w:rsidR="008D1012">
        <w:rPr>
          <w:rFonts w:ascii="Arial" w:hAnsi="Arial" w:cs="Arial"/>
          <w:sz w:val="18"/>
          <w:szCs w:val="22"/>
        </w:rPr>
        <w:t>ČSK DV</w:t>
      </w:r>
      <w:r w:rsidRPr="00DA449D">
        <w:rPr>
          <w:rFonts w:ascii="Arial" w:hAnsi="Arial" w:cs="Arial"/>
          <w:sz w:val="18"/>
          <w:szCs w:val="22"/>
        </w:rPr>
        <w:t xml:space="preserve"> na celém území České republiky. </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03.</w:t>
      </w:r>
      <w:r w:rsidRPr="00DA449D">
        <w:rPr>
          <w:rFonts w:ascii="Arial" w:hAnsi="Arial" w:cs="Arial"/>
          <w:sz w:val="18"/>
          <w:szCs w:val="22"/>
        </w:rPr>
        <w:tab/>
        <w:t>Funkcionářský registrační průkaz slouží k zaznamenání získaných odborných kvalif</w:t>
      </w:r>
      <w:r w:rsidRPr="00DA449D">
        <w:rPr>
          <w:rFonts w:ascii="Arial" w:hAnsi="Arial" w:cs="Arial"/>
          <w:sz w:val="18"/>
          <w:szCs w:val="22"/>
        </w:rPr>
        <w:t>i</w:t>
      </w:r>
      <w:r w:rsidRPr="00DA449D">
        <w:rPr>
          <w:rFonts w:ascii="Arial" w:hAnsi="Arial" w:cs="Arial"/>
          <w:sz w:val="18"/>
          <w:szCs w:val="22"/>
        </w:rPr>
        <w:t>kací k výkonu funkce trenéra a/nebo rozho</w:t>
      </w:r>
      <w:r w:rsidRPr="00DA449D">
        <w:rPr>
          <w:rFonts w:ascii="Arial" w:hAnsi="Arial" w:cs="Arial"/>
          <w:sz w:val="18"/>
          <w:szCs w:val="22"/>
        </w:rPr>
        <w:t>d</w:t>
      </w:r>
      <w:r w:rsidRPr="00DA449D">
        <w:rPr>
          <w:rFonts w:ascii="Arial" w:hAnsi="Arial" w:cs="Arial"/>
          <w:sz w:val="18"/>
          <w:szCs w:val="22"/>
        </w:rPr>
        <w:t xml:space="preserve">čího </w:t>
      </w:r>
      <w:r w:rsidR="008D1012">
        <w:rPr>
          <w:rFonts w:ascii="Arial" w:hAnsi="Arial" w:cs="Arial"/>
          <w:sz w:val="18"/>
          <w:szCs w:val="22"/>
        </w:rPr>
        <w:t>ČSK DV</w:t>
      </w:r>
      <w:r w:rsidRPr="00DA449D">
        <w:rPr>
          <w:rFonts w:ascii="Arial" w:hAnsi="Arial" w:cs="Arial"/>
          <w:sz w:val="18"/>
          <w:szCs w:val="22"/>
        </w:rPr>
        <w:t>.</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b/>
          <w:bCs/>
          <w:sz w:val="18"/>
          <w:szCs w:val="22"/>
        </w:rPr>
      </w:pPr>
      <w:bookmarkStart w:id="4" w:name="1.03."/>
      <w:r w:rsidRPr="00DA449D">
        <w:rPr>
          <w:rFonts w:ascii="Arial" w:hAnsi="Arial" w:cs="Arial"/>
          <w:b/>
          <w:bCs/>
          <w:sz w:val="18"/>
          <w:szCs w:val="22"/>
        </w:rPr>
        <w:t>1.04.</w:t>
      </w:r>
      <w:bookmarkEnd w:id="4"/>
      <w:r w:rsidRPr="00DA449D">
        <w:rPr>
          <w:rFonts w:ascii="Arial" w:hAnsi="Arial" w:cs="Arial"/>
          <w:b/>
          <w:bCs/>
          <w:sz w:val="18"/>
          <w:szCs w:val="22"/>
        </w:rPr>
        <w:t xml:space="preserve"> Platnost registračního průkazu a Regi</w:t>
      </w:r>
      <w:r w:rsidRPr="00DA449D">
        <w:rPr>
          <w:rFonts w:ascii="Arial" w:hAnsi="Arial" w:cs="Arial"/>
          <w:b/>
          <w:bCs/>
          <w:sz w:val="18"/>
          <w:szCs w:val="22"/>
        </w:rPr>
        <w:t>s</w:t>
      </w:r>
      <w:r w:rsidRPr="00DA449D">
        <w:rPr>
          <w:rFonts w:ascii="Arial" w:hAnsi="Arial" w:cs="Arial"/>
          <w:b/>
          <w:bCs/>
          <w:sz w:val="18"/>
          <w:szCs w:val="22"/>
        </w:rPr>
        <w:t>trační známk</w:t>
      </w:r>
      <w:r w:rsidRPr="00DA449D">
        <w:rPr>
          <w:rFonts w:ascii="Arial" w:hAnsi="Arial" w:cs="Arial"/>
          <w:sz w:val="18"/>
          <w:szCs w:val="22"/>
        </w:rPr>
        <w:t>y </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sz w:val="18"/>
          <w:szCs w:val="22"/>
        </w:rPr>
      </w:pPr>
      <w:r w:rsidRPr="00DA449D">
        <w:rPr>
          <w:rFonts w:ascii="Arial" w:hAnsi="Arial" w:cs="Arial"/>
          <w:sz w:val="18"/>
          <w:szCs w:val="22"/>
        </w:rPr>
        <w:lastRenderedPageBreak/>
        <w:t xml:space="preserve">01. </w:t>
      </w:r>
      <w:r w:rsidRPr="00DA449D">
        <w:rPr>
          <w:rFonts w:ascii="Arial" w:hAnsi="Arial" w:cs="Arial"/>
          <w:sz w:val="18"/>
          <w:szCs w:val="22"/>
        </w:rPr>
        <w:tab/>
        <w:t>Průkaz je platný pokud</w:t>
      </w:r>
      <w:r w:rsidRPr="00DA449D">
        <w:rPr>
          <w:rFonts w:ascii="Arial" w:hAnsi="Arial" w:cs="Arial"/>
          <w:sz w:val="18"/>
          <w:szCs w:val="22"/>
        </w:rPr>
        <w:br/>
        <w:t xml:space="preserve">a/ má nalepenou fotografii o rozměru 3 x </w:t>
      </w:r>
      <w:smartTag w:uri="urn:schemas-microsoft-com:office:smarttags" w:element="metricconverter">
        <w:smartTagPr>
          <w:attr w:name="ProductID" w:val="3,5 cm"/>
        </w:smartTagPr>
        <w:r w:rsidRPr="00DA449D">
          <w:rPr>
            <w:rFonts w:ascii="Arial" w:hAnsi="Arial" w:cs="Arial"/>
            <w:sz w:val="18"/>
            <w:szCs w:val="22"/>
          </w:rPr>
          <w:t>3,5 cm</w:t>
        </w:r>
      </w:smartTag>
      <w:r w:rsidRPr="00DA449D">
        <w:rPr>
          <w:rFonts w:ascii="Arial" w:hAnsi="Arial" w:cs="Arial"/>
          <w:sz w:val="18"/>
          <w:szCs w:val="22"/>
        </w:rPr>
        <w:t xml:space="preserve"> a je řádně vyplněn,</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sz w:val="18"/>
          <w:szCs w:val="22"/>
        </w:rPr>
      </w:pPr>
      <w:r w:rsidRPr="00DA449D">
        <w:rPr>
          <w:rFonts w:ascii="Arial" w:hAnsi="Arial" w:cs="Arial"/>
          <w:sz w:val="18"/>
          <w:szCs w:val="22"/>
        </w:rPr>
        <w:tab/>
        <w:t>b/ má vyznačené registrační číslo,</w:t>
      </w:r>
      <w:r w:rsidRPr="00DA449D">
        <w:rPr>
          <w:rFonts w:ascii="Arial" w:hAnsi="Arial" w:cs="Arial"/>
          <w:sz w:val="18"/>
          <w:szCs w:val="22"/>
        </w:rPr>
        <w:br/>
        <w:t>c/ má pro příslušný kalendářní rok vylepenou registrační známku,</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sz w:val="18"/>
          <w:szCs w:val="22"/>
        </w:rPr>
      </w:pPr>
      <w:r w:rsidRPr="00DA449D">
        <w:rPr>
          <w:rFonts w:ascii="Arial" w:hAnsi="Arial" w:cs="Arial"/>
          <w:sz w:val="18"/>
          <w:szCs w:val="22"/>
        </w:rPr>
        <w:tab/>
        <w:t xml:space="preserve">d/ má u závodníků vyznačenou lékařskou prohlídku, která má platnost 1 rok. </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sz w:val="18"/>
          <w:szCs w:val="22"/>
        </w:rPr>
      </w:pPr>
      <w:r w:rsidRPr="00DA449D">
        <w:rPr>
          <w:rFonts w:ascii="Arial" w:hAnsi="Arial" w:cs="Arial"/>
          <w:sz w:val="18"/>
          <w:szCs w:val="22"/>
        </w:rPr>
        <w:t>02.</w:t>
      </w:r>
      <w:r w:rsidRPr="00DA449D">
        <w:rPr>
          <w:rFonts w:ascii="Arial" w:hAnsi="Arial" w:cs="Arial"/>
          <w:sz w:val="18"/>
          <w:szCs w:val="22"/>
        </w:rPr>
        <w:tab/>
        <w:t>Platnost registrační známky je jeden kale</w:t>
      </w:r>
      <w:r w:rsidRPr="00DA449D">
        <w:rPr>
          <w:rFonts w:ascii="Arial" w:hAnsi="Arial" w:cs="Arial"/>
          <w:sz w:val="18"/>
          <w:szCs w:val="22"/>
        </w:rPr>
        <w:t>n</w:t>
      </w:r>
      <w:r w:rsidRPr="00DA449D">
        <w:rPr>
          <w:rFonts w:ascii="Arial" w:hAnsi="Arial" w:cs="Arial"/>
          <w:sz w:val="18"/>
          <w:szCs w:val="22"/>
        </w:rPr>
        <w:t>dářní rok. </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sz w:val="18"/>
          <w:szCs w:val="22"/>
        </w:rPr>
      </w:pPr>
      <w:r w:rsidRPr="00DA449D">
        <w:rPr>
          <w:rFonts w:ascii="Arial" w:hAnsi="Arial" w:cs="Arial"/>
          <w:sz w:val="18"/>
          <w:szCs w:val="22"/>
        </w:rPr>
        <w:t>03.</w:t>
      </w:r>
      <w:r w:rsidRPr="00DA449D">
        <w:rPr>
          <w:rFonts w:ascii="Arial" w:hAnsi="Arial" w:cs="Arial"/>
          <w:sz w:val="18"/>
          <w:szCs w:val="22"/>
        </w:rPr>
        <w:tab/>
        <w:t xml:space="preserve">Registrační známky mají pro každý rok jinou barvu.    </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04.</w:t>
      </w:r>
      <w:r w:rsidRPr="00DA449D">
        <w:rPr>
          <w:rFonts w:ascii="Arial" w:hAnsi="Arial" w:cs="Arial"/>
          <w:sz w:val="18"/>
          <w:szCs w:val="22"/>
        </w:rPr>
        <w:tab/>
        <w:t xml:space="preserve">Cena je stanovena pro všechny věkové a zájmové skupiny ve výši </w:t>
      </w:r>
      <w:r w:rsidR="00680B3F" w:rsidRPr="00680B3F">
        <w:rPr>
          <w:rFonts w:ascii="Arial" w:hAnsi="Arial" w:cs="Arial"/>
          <w:color w:val="FF0000"/>
          <w:sz w:val="18"/>
          <w:szCs w:val="22"/>
        </w:rPr>
        <w:t>10 Kč</w:t>
      </w:r>
      <w:r w:rsidRPr="00DA449D">
        <w:rPr>
          <w:rFonts w:ascii="Arial" w:hAnsi="Arial" w:cs="Arial"/>
          <w:sz w:val="18"/>
          <w:szCs w:val="22"/>
        </w:rPr>
        <w:t xml:space="preserve"> (schváleno konferencí </w:t>
      </w:r>
      <w:r w:rsidR="008D1012">
        <w:rPr>
          <w:rFonts w:ascii="Arial" w:hAnsi="Arial" w:cs="Arial"/>
          <w:sz w:val="18"/>
          <w:szCs w:val="22"/>
        </w:rPr>
        <w:t>ČSK DV</w:t>
      </w:r>
      <w:r w:rsidRPr="00DA449D">
        <w:rPr>
          <w:rFonts w:ascii="Arial" w:hAnsi="Arial" w:cs="Arial"/>
          <w:sz w:val="18"/>
          <w:szCs w:val="22"/>
        </w:rPr>
        <w:t xml:space="preserve"> dne </w:t>
      </w:r>
      <w:r w:rsidR="00680B3F">
        <w:rPr>
          <w:rFonts w:ascii="Arial" w:hAnsi="Arial" w:cs="Arial"/>
          <w:color w:val="FF0000"/>
          <w:sz w:val="18"/>
          <w:szCs w:val="22"/>
        </w:rPr>
        <w:t>14. 1. 2017</w:t>
      </w:r>
      <w:r w:rsidRPr="00DA449D">
        <w:rPr>
          <w:rFonts w:ascii="Arial" w:hAnsi="Arial" w:cs="Arial"/>
          <w:sz w:val="18"/>
          <w:szCs w:val="22"/>
        </w:rPr>
        <w:t>).</w:t>
      </w:r>
    </w:p>
    <w:p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05.</w:t>
      </w:r>
      <w:r w:rsidRPr="00DA449D">
        <w:rPr>
          <w:rFonts w:ascii="Arial" w:hAnsi="Arial" w:cs="Arial"/>
          <w:sz w:val="18"/>
          <w:szCs w:val="22"/>
        </w:rPr>
        <w:tab/>
        <w:t xml:space="preserve">V případě, že člen </w:t>
      </w:r>
      <w:r w:rsidR="008D1012">
        <w:rPr>
          <w:rFonts w:ascii="Arial" w:hAnsi="Arial" w:cs="Arial"/>
          <w:sz w:val="18"/>
          <w:szCs w:val="22"/>
        </w:rPr>
        <w:t>ČSK DV</w:t>
      </w:r>
      <w:r w:rsidRPr="00DA449D">
        <w:rPr>
          <w:rFonts w:ascii="Arial" w:hAnsi="Arial" w:cs="Arial"/>
          <w:sz w:val="18"/>
          <w:szCs w:val="22"/>
        </w:rPr>
        <w:t xml:space="preserve"> je závodník a současně i funkcionář, má vystaveny oba registrační průkazy a známky jsou vylepeny přednostně v průkazce závodníka.</w:t>
      </w:r>
    </w:p>
    <w:p w:rsidR="00DA449D" w:rsidRPr="00DA449D" w:rsidRDefault="00DA449D" w:rsidP="00DA449D">
      <w:pPr>
        <w:pStyle w:val="Normlnweb"/>
        <w:tabs>
          <w:tab w:val="left" w:pos="540"/>
        </w:tabs>
        <w:spacing w:before="0" w:beforeAutospacing="0" w:after="0" w:afterAutospacing="0"/>
        <w:ind w:left="540" w:hanging="540"/>
        <w:rPr>
          <w:rFonts w:ascii="Arial" w:hAnsi="Arial" w:cs="Arial"/>
          <w:b/>
          <w:bCs/>
          <w:sz w:val="18"/>
          <w:szCs w:val="22"/>
        </w:rPr>
      </w:pPr>
      <w:bookmarkStart w:id="5" w:name="1.05."/>
      <w:r w:rsidRPr="00DA449D">
        <w:rPr>
          <w:rFonts w:ascii="Arial" w:hAnsi="Arial" w:cs="Arial"/>
          <w:b/>
          <w:bCs/>
          <w:sz w:val="18"/>
          <w:szCs w:val="22"/>
        </w:rPr>
        <w:t>1.05.</w:t>
      </w:r>
      <w:bookmarkEnd w:id="5"/>
      <w:r w:rsidRPr="00DA449D">
        <w:rPr>
          <w:rFonts w:ascii="Arial" w:hAnsi="Arial" w:cs="Arial"/>
          <w:b/>
          <w:bCs/>
          <w:sz w:val="18"/>
          <w:szCs w:val="22"/>
        </w:rPr>
        <w:tab/>
        <w:t>Přihláška k registraci</w:t>
      </w:r>
    </w:p>
    <w:p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01.</w:t>
      </w:r>
      <w:r w:rsidRPr="00DA449D">
        <w:rPr>
          <w:rFonts w:ascii="Arial" w:hAnsi="Arial"/>
          <w:sz w:val="18"/>
          <w:szCs w:val="22"/>
          <w:lang w:val="cs-CZ"/>
        </w:rPr>
        <w:tab/>
        <w:t>Nově vzniklé oddíly nebo kluby sestaví s</w:t>
      </w:r>
      <w:r w:rsidRPr="00DA449D">
        <w:rPr>
          <w:rFonts w:ascii="Arial" w:hAnsi="Arial"/>
          <w:sz w:val="18"/>
          <w:szCs w:val="22"/>
          <w:lang w:val="cs-CZ"/>
        </w:rPr>
        <w:t>e</w:t>
      </w:r>
      <w:r w:rsidRPr="00DA449D">
        <w:rPr>
          <w:rFonts w:ascii="Arial" w:hAnsi="Arial"/>
          <w:sz w:val="18"/>
          <w:szCs w:val="22"/>
          <w:lang w:val="cs-CZ"/>
        </w:rPr>
        <w:t>znam svých členů všech věkových skupin v abecedním pořadí, uvedou příjmení a jméno člena a datum narození. Tento s</w:t>
      </w:r>
      <w:r w:rsidRPr="00DA449D">
        <w:rPr>
          <w:rFonts w:ascii="Arial" w:hAnsi="Arial"/>
          <w:sz w:val="18"/>
          <w:szCs w:val="22"/>
          <w:lang w:val="cs-CZ"/>
        </w:rPr>
        <w:t>e</w:t>
      </w:r>
      <w:r w:rsidRPr="00DA449D">
        <w:rPr>
          <w:rFonts w:ascii="Arial" w:hAnsi="Arial"/>
          <w:sz w:val="18"/>
          <w:szCs w:val="22"/>
          <w:lang w:val="cs-CZ"/>
        </w:rPr>
        <w:t>znam, potvrzený podpisem odpovědného činovníka oddílu nebo klubu, je přihláškou k zařazení do registru oddílů a registru čl</w:t>
      </w:r>
      <w:r w:rsidRPr="00DA449D">
        <w:rPr>
          <w:rFonts w:ascii="Arial" w:hAnsi="Arial"/>
          <w:sz w:val="18"/>
          <w:szCs w:val="22"/>
          <w:lang w:val="cs-CZ"/>
        </w:rPr>
        <w:t>e</w:t>
      </w:r>
      <w:r w:rsidRPr="00DA449D">
        <w:rPr>
          <w:rFonts w:ascii="Arial" w:hAnsi="Arial"/>
          <w:sz w:val="18"/>
          <w:szCs w:val="22"/>
          <w:lang w:val="cs-CZ"/>
        </w:rPr>
        <w:t>nů. Posílá se počtáři žebříčků (správci regi</w:t>
      </w:r>
      <w:r w:rsidRPr="00DA449D">
        <w:rPr>
          <w:rFonts w:ascii="Arial" w:hAnsi="Arial"/>
          <w:sz w:val="18"/>
          <w:szCs w:val="22"/>
          <w:lang w:val="cs-CZ"/>
        </w:rPr>
        <w:t>s</w:t>
      </w:r>
      <w:r w:rsidRPr="00DA449D">
        <w:rPr>
          <w:rFonts w:ascii="Arial" w:hAnsi="Arial"/>
          <w:sz w:val="18"/>
          <w:szCs w:val="22"/>
          <w:lang w:val="cs-CZ"/>
        </w:rPr>
        <w:t>tru), který údaje zkontroluje a přidělí členům registrační čísla, číslo oddílu a přístupové kódy do registru.</w:t>
      </w:r>
    </w:p>
    <w:p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02.</w:t>
      </w:r>
      <w:r w:rsidRPr="00DA449D">
        <w:rPr>
          <w:rFonts w:ascii="Arial" w:hAnsi="Arial"/>
          <w:sz w:val="18"/>
          <w:szCs w:val="22"/>
          <w:lang w:val="cs-CZ"/>
        </w:rPr>
        <w:tab/>
        <w:t>Registrační číslo (RGC) je šestimístné. První číslice vyjadřuje příslušnost k oblasti, druhá a třetí je číslo oddílu a poslední trojčíslí je pořadové číslo člena v oddílu. Pokud je z</w:t>
      </w:r>
      <w:r w:rsidRPr="00DA449D">
        <w:rPr>
          <w:rFonts w:ascii="Arial" w:hAnsi="Arial"/>
          <w:sz w:val="18"/>
          <w:szCs w:val="22"/>
          <w:lang w:val="cs-CZ"/>
        </w:rPr>
        <w:t>á</w:t>
      </w:r>
      <w:r w:rsidRPr="00DA449D">
        <w:rPr>
          <w:rFonts w:ascii="Arial" w:hAnsi="Arial"/>
          <w:sz w:val="18"/>
          <w:szCs w:val="22"/>
          <w:lang w:val="cs-CZ"/>
        </w:rPr>
        <w:t>vodník jiné státní příslušnosti než české, z</w:t>
      </w:r>
      <w:r w:rsidRPr="00DA449D">
        <w:rPr>
          <w:rFonts w:ascii="Arial" w:hAnsi="Arial"/>
          <w:sz w:val="18"/>
          <w:szCs w:val="22"/>
          <w:lang w:val="cs-CZ"/>
        </w:rPr>
        <w:t>a</w:t>
      </w:r>
      <w:r w:rsidRPr="00DA449D">
        <w:rPr>
          <w:rFonts w:ascii="Arial" w:hAnsi="Arial"/>
          <w:sz w:val="18"/>
          <w:szCs w:val="22"/>
          <w:lang w:val="cs-CZ"/>
        </w:rPr>
        <w:t>číná toto trojčíslí číslicí 9. Znamená se na t</w:t>
      </w:r>
      <w:r w:rsidRPr="00DA449D">
        <w:rPr>
          <w:rFonts w:ascii="Arial" w:hAnsi="Arial"/>
          <w:sz w:val="18"/>
          <w:szCs w:val="22"/>
          <w:lang w:val="cs-CZ"/>
        </w:rPr>
        <w:t>i</w:t>
      </w:r>
      <w:r w:rsidRPr="00DA449D">
        <w:rPr>
          <w:rFonts w:ascii="Arial" w:hAnsi="Arial"/>
          <w:sz w:val="18"/>
          <w:szCs w:val="22"/>
          <w:lang w:val="cs-CZ"/>
        </w:rPr>
        <w:t>tulní stranu registračního průkazu člena a povinně se uvádí v přihláškách k závodům. Registrační čísla se uvádějí p</w:t>
      </w:r>
      <w:r w:rsidRPr="00DA449D">
        <w:rPr>
          <w:rFonts w:ascii="Arial" w:hAnsi="Arial"/>
          <w:sz w:val="18"/>
          <w:szCs w:val="22"/>
          <w:lang w:val="cs-CZ"/>
        </w:rPr>
        <w:t>o</w:t>
      </w:r>
      <w:r w:rsidRPr="00DA449D">
        <w:rPr>
          <w:rFonts w:ascii="Arial" w:hAnsi="Arial"/>
          <w:sz w:val="18"/>
          <w:szCs w:val="22"/>
          <w:lang w:val="cs-CZ"/>
        </w:rPr>
        <w:t>vinně do výsledků závodů.</w:t>
      </w:r>
    </w:p>
    <w:p w:rsidR="00DA449D" w:rsidRPr="00DA449D" w:rsidRDefault="00DA449D" w:rsidP="00DA449D">
      <w:pPr>
        <w:ind w:left="540" w:hanging="540"/>
        <w:jc w:val="both"/>
        <w:rPr>
          <w:rFonts w:ascii="Arial" w:hAnsi="Arial"/>
          <w:sz w:val="18"/>
          <w:lang w:val="cs-CZ"/>
        </w:rPr>
      </w:pPr>
      <w:r w:rsidRPr="00DA449D">
        <w:rPr>
          <w:rFonts w:ascii="Arial" w:hAnsi="Arial"/>
          <w:sz w:val="18"/>
          <w:szCs w:val="22"/>
          <w:lang w:val="cs-CZ"/>
        </w:rPr>
        <w:t>03.</w:t>
      </w:r>
      <w:r w:rsidRPr="00DA449D">
        <w:rPr>
          <w:rFonts w:ascii="Arial" w:hAnsi="Arial"/>
          <w:sz w:val="18"/>
          <w:szCs w:val="22"/>
          <w:lang w:val="cs-CZ"/>
        </w:rPr>
        <w:tab/>
      </w:r>
      <w:r w:rsidRPr="00DA449D">
        <w:rPr>
          <w:rFonts w:ascii="Arial" w:hAnsi="Arial"/>
          <w:sz w:val="18"/>
          <w:lang w:val="cs-CZ"/>
        </w:rPr>
        <w:t>Registraci nových členů navrhuje v průběhu sezóny k registraci odpovědný pracovník oddílu v registru členské základny na inte</w:t>
      </w:r>
      <w:r w:rsidRPr="00DA449D">
        <w:rPr>
          <w:rFonts w:ascii="Arial" w:hAnsi="Arial"/>
          <w:sz w:val="18"/>
          <w:lang w:val="cs-CZ"/>
        </w:rPr>
        <w:t>r</w:t>
      </w:r>
      <w:r w:rsidRPr="00DA449D">
        <w:rPr>
          <w:rFonts w:ascii="Arial" w:hAnsi="Arial"/>
          <w:sz w:val="18"/>
          <w:lang w:val="cs-CZ"/>
        </w:rPr>
        <w:t xml:space="preserve">netové adrese </w:t>
      </w:r>
      <w:r w:rsidR="00BD0DA5">
        <w:rPr>
          <w:rFonts w:ascii="Arial" w:hAnsi="Arial"/>
          <w:sz w:val="18"/>
          <w:szCs w:val="22"/>
          <w:lang w:val="cs-CZ"/>
        </w:rPr>
        <w:t>www.results.rvp.cz.</w:t>
      </w:r>
      <w:r w:rsidRPr="00DA449D">
        <w:rPr>
          <w:rFonts w:ascii="Arial" w:hAnsi="Arial"/>
          <w:sz w:val="18"/>
          <w:lang w:val="cs-CZ"/>
        </w:rPr>
        <w:t xml:space="preserve"> Jejich r</w:t>
      </w:r>
      <w:r w:rsidRPr="00DA449D">
        <w:rPr>
          <w:rFonts w:ascii="Arial" w:hAnsi="Arial"/>
          <w:sz w:val="18"/>
          <w:lang w:val="cs-CZ"/>
        </w:rPr>
        <w:t>e</w:t>
      </w:r>
      <w:r w:rsidRPr="00DA449D">
        <w:rPr>
          <w:rFonts w:ascii="Arial" w:hAnsi="Arial"/>
          <w:sz w:val="18"/>
          <w:lang w:val="cs-CZ"/>
        </w:rPr>
        <w:t>gistraci potvrzuje správce registru.</w:t>
      </w:r>
    </w:p>
    <w:p w:rsidR="00DA449D" w:rsidRPr="00BD0DA5" w:rsidRDefault="00DA449D" w:rsidP="00DA449D">
      <w:pPr>
        <w:ind w:left="567" w:hanging="567"/>
        <w:jc w:val="both"/>
        <w:rPr>
          <w:rFonts w:ascii="Arial" w:hAnsi="Arial"/>
          <w:sz w:val="18"/>
          <w:szCs w:val="22"/>
          <w:lang w:val="cs-CZ"/>
        </w:rPr>
      </w:pPr>
      <w:r w:rsidRPr="00DA449D">
        <w:rPr>
          <w:rFonts w:ascii="Arial" w:hAnsi="Arial"/>
          <w:sz w:val="18"/>
          <w:szCs w:val="22"/>
          <w:lang w:val="cs-CZ"/>
        </w:rPr>
        <w:t>04.</w:t>
      </w:r>
      <w:r w:rsidRPr="00DA449D">
        <w:rPr>
          <w:rFonts w:ascii="Arial" w:hAnsi="Arial"/>
          <w:sz w:val="18"/>
          <w:szCs w:val="22"/>
          <w:lang w:val="cs-CZ"/>
        </w:rPr>
        <w:tab/>
        <w:t>Při změně oddílové příslušnosti provádí změnu registrace správce registru na zákl</w:t>
      </w:r>
      <w:r w:rsidRPr="00DA449D">
        <w:rPr>
          <w:rFonts w:ascii="Arial" w:hAnsi="Arial"/>
          <w:sz w:val="18"/>
          <w:szCs w:val="22"/>
          <w:lang w:val="cs-CZ"/>
        </w:rPr>
        <w:t>a</w:t>
      </w:r>
      <w:r w:rsidRPr="00DA449D">
        <w:rPr>
          <w:rFonts w:ascii="Arial" w:hAnsi="Arial"/>
          <w:sz w:val="18"/>
          <w:szCs w:val="22"/>
          <w:lang w:val="cs-CZ"/>
        </w:rPr>
        <w:lastRenderedPageBreak/>
        <w:t xml:space="preserve">dě informace předsedy závodní komise </w:t>
      </w:r>
      <w:r w:rsidRPr="00BD0DA5">
        <w:rPr>
          <w:rFonts w:ascii="Arial" w:hAnsi="Arial"/>
          <w:sz w:val="18"/>
          <w:szCs w:val="22"/>
          <w:lang w:val="cs-CZ"/>
        </w:rPr>
        <w:t>o schválení přestupu.</w:t>
      </w:r>
    </w:p>
    <w:p w:rsidR="00DA449D" w:rsidRPr="00BD0DA5" w:rsidRDefault="00DA449D" w:rsidP="00DA449D">
      <w:pPr>
        <w:pStyle w:val="Normlnweb"/>
        <w:tabs>
          <w:tab w:val="left" w:pos="540"/>
        </w:tabs>
        <w:spacing w:before="0" w:beforeAutospacing="0" w:after="0" w:afterAutospacing="0"/>
        <w:ind w:left="567" w:hanging="567"/>
        <w:jc w:val="both"/>
        <w:rPr>
          <w:rFonts w:ascii="Arial" w:hAnsi="Arial" w:cs="Arial"/>
          <w:b/>
          <w:bCs/>
          <w:sz w:val="18"/>
          <w:szCs w:val="22"/>
        </w:rPr>
      </w:pPr>
      <w:r w:rsidRPr="00BD0DA5">
        <w:rPr>
          <w:rFonts w:ascii="Arial" w:hAnsi="Arial" w:cs="Arial"/>
          <w:sz w:val="18"/>
          <w:szCs w:val="22"/>
        </w:rPr>
        <w:t>05.</w:t>
      </w:r>
      <w:r w:rsidRPr="00BD0DA5">
        <w:rPr>
          <w:rFonts w:ascii="Arial" w:hAnsi="Arial" w:cs="Arial"/>
          <w:sz w:val="18"/>
          <w:szCs w:val="22"/>
        </w:rPr>
        <w:tab/>
        <w:t>Tiskopis</w:t>
      </w:r>
      <w:r w:rsidRPr="00BD0DA5">
        <w:rPr>
          <w:rFonts w:ascii="Arial" w:hAnsi="Arial" w:cs="Arial"/>
          <w:i/>
          <w:iCs/>
          <w:sz w:val="18"/>
          <w:szCs w:val="22"/>
        </w:rPr>
        <w:t xml:space="preserve"> </w:t>
      </w:r>
      <w:r w:rsidRPr="00BD0DA5">
        <w:rPr>
          <w:rFonts w:ascii="Arial" w:hAnsi="Arial" w:cs="Arial"/>
          <w:b/>
          <w:bCs/>
          <w:iCs/>
          <w:sz w:val="18"/>
          <w:szCs w:val="22"/>
        </w:rPr>
        <w:t>Přihláška k registraci</w:t>
      </w:r>
      <w:r w:rsidRPr="00BD0DA5">
        <w:rPr>
          <w:rFonts w:ascii="Arial" w:hAnsi="Arial" w:cs="Arial"/>
          <w:b/>
          <w:bCs/>
          <w:i/>
          <w:iCs/>
          <w:sz w:val="18"/>
          <w:szCs w:val="22"/>
        </w:rPr>
        <w:t xml:space="preserve"> </w:t>
      </w:r>
      <w:r w:rsidRPr="00BD0DA5">
        <w:rPr>
          <w:rFonts w:ascii="Arial" w:hAnsi="Arial" w:cs="Arial"/>
          <w:sz w:val="18"/>
          <w:szCs w:val="22"/>
        </w:rPr>
        <w:t>resp. jeho elektronická forma je k dispozici v registru členské základny.</w:t>
      </w:r>
    </w:p>
    <w:p w:rsidR="00DA449D" w:rsidRPr="00BD0DA5" w:rsidRDefault="00DA449D" w:rsidP="00DA449D">
      <w:pPr>
        <w:pStyle w:val="Normlnweb"/>
        <w:tabs>
          <w:tab w:val="left" w:pos="540"/>
        </w:tabs>
        <w:spacing w:before="0" w:beforeAutospacing="0" w:after="0" w:afterAutospacing="0"/>
        <w:ind w:left="567" w:hanging="567"/>
        <w:jc w:val="both"/>
        <w:rPr>
          <w:rFonts w:ascii="Arial" w:hAnsi="Arial" w:cs="Arial"/>
          <w:sz w:val="18"/>
          <w:szCs w:val="22"/>
        </w:rPr>
      </w:pPr>
      <w:r w:rsidRPr="00BD0DA5">
        <w:rPr>
          <w:rFonts w:ascii="Arial" w:hAnsi="Arial" w:cs="Arial"/>
          <w:sz w:val="18"/>
          <w:szCs w:val="22"/>
        </w:rPr>
        <w:t>06.</w:t>
      </w:r>
      <w:r w:rsidRPr="00BD0DA5">
        <w:rPr>
          <w:rFonts w:ascii="Arial" w:hAnsi="Arial" w:cs="Arial"/>
          <w:sz w:val="18"/>
          <w:szCs w:val="22"/>
        </w:rPr>
        <w:tab/>
        <w:t>Změny v kvalifikaci trenéra nebo rozhodčího se zaznamenávají do průkazu.</w:t>
      </w:r>
    </w:p>
    <w:p w:rsidR="00DA449D" w:rsidRPr="00BD0DA5" w:rsidRDefault="00DA449D" w:rsidP="00DA449D">
      <w:pPr>
        <w:pStyle w:val="Normlnweb"/>
        <w:tabs>
          <w:tab w:val="left" w:pos="540"/>
        </w:tabs>
        <w:spacing w:before="0" w:beforeAutospacing="0" w:after="0" w:afterAutospacing="0"/>
        <w:ind w:left="567" w:hanging="567"/>
        <w:jc w:val="both"/>
        <w:rPr>
          <w:rFonts w:ascii="Arial" w:hAnsi="Arial" w:cs="Arial"/>
          <w:sz w:val="18"/>
          <w:szCs w:val="22"/>
        </w:rPr>
      </w:pPr>
      <w:r w:rsidRPr="00BD0DA5">
        <w:rPr>
          <w:rFonts w:ascii="Arial" w:hAnsi="Arial" w:cs="Arial"/>
          <w:sz w:val="18"/>
          <w:szCs w:val="22"/>
        </w:rPr>
        <w:t>06.</w:t>
      </w:r>
      <w:r w:rsidRPr="00BD0DA5">
        <w:rPr>
          <w:rFonts w:ascii="Arial" w:hAnsi="Arial" w:cs="Arial"/>
          <w:sz w:val="18"/>
          <w:szCs w:val="22"/>
        </w:rPr>
        <w:tab/>
        <w:t xml:space="preserve">Pro každé disciplinární řízení s členem </w:t>
      </w:r>
      <w:r w:rsidR="008D1012">
        <w:rPr>
          <w:rFonts w:ascii="Arial" w:hAnsi="Arial" w:cs="Arial"/>
          <w:sz w:val="18"/>
          <w:szCs w:val="22"/>
        </w:rPr>
        <w:t>ČSK DV</w:t>
      </w:r>
      <w:r w:rsidRPr="00BD0DA5">
        <w:rPr>
          <w:rFonts w:ascii="Arial" w:hAnsi="Arial" w:cs="Arial"/>
          <w:sz w:val="18"/>
          <w:szCs w:val="22"/>
        </w:rPr>
        <w:t xml:space="preserve"> musí mít disciplinární komise k dispozici Registrační průkaz tohoto člena </w:t>
      </w:r>
      <w:r w:rsidR="008D1012">
        <w:rPr>
          <w:rFonts w:ascii="Arial" w:hAnsi="Arial" w:cs="Arial"/>
          <w:sz w:val="18"/>
          <w:szCs w:val="22"/>
        </w:rPr>
        <w:t>ČSK DV</w:t>
      </w:r>
      <w:r w:rsidRPr="00BD0DA5">
        <w:rPr>
          <w:rFonts w:ascii="Arial" w:hAnsi="Arial" w:cs="Arial"/>
          <w:sz w:val="18"/>
          <w:szCs w:val="22"/>
        </w:rPr>
        <w:t xml:space="preserve">. V případě vynesení trestu předá disciplinární komise registrační průkaz ZK </w:t>
      </w:r>
      <w:r w:rsidR="008D1012">
        <w:rPr>
          <w:rFonts w:ascii="Arial" w:hAnsi="Arial" w:cs="Arial"/>
          <w:sz w:val="18"/>
          <w:szCs w:val="22"/>
        </w:rPr>
        <w:t>ČSK DV</w:t>
      </w:r>
      <w:r w:rsidRPr="00BD0DA5">
        <w:rPr>
          <w:rFonts w:ascii="Arial" w:hAnsi="Arial" w:cs="Arial"/>
          <w:sz w:val="18"/>
          <w:szCs w:val="22"/>
        </w:rPr>
        <w:t xml:space="preserve"> k z</w:t>
      </w:r>
      <w:r w:rsidRPr="00BD0DA5">
        <w:rPr>
          <w:rFonts w:ascii="Arial" w:hAnsi="Arial" w:cs="Arial"/>
          <w:sz w:val="18"/>
          <w:szCs w:val="22"/>
        </w:rPr>
        <w:t>á</w:t>
      </w:r>
      <w:r w:rsidRPr="00BD0DA5">
        <w:rPr>
          <w:rFonts w:ascii="Arial" w:hAnsi="Arial" w:cs="Arial"/>
          <w:sz w:val="18"/>
          <w:szCs w:val="22"/>
        </w:rPr>
        <w:t>znamu trestu do průkazu.</w:t>
      </w:r>
    </w:p>
    <w:p w:rsidR="00DA449D" w:rsidRPr="00DA449D" w:rsidRDefault="00DA449D" w:rsidP="00DA449D">
      <w:pPr>
        <w:pStyle w:val="Normlnweb"/>
        <w:tabs>
          <w:tab w:val="left" w:pos="567"/>
        </w:tabs>
        <w:spacing w:before="0" w:beforeAutospacing="0" w:after="0" w:afterAutospacing="0"/>
        <w:ind w:left="567" w:hanging="567"/>
        <w:jc w:val="both"/>
        <w:rPr>
          <w:rFonts w:ascii="Arial" w:hAnsi="Arial" w:cs="Arial"/>
          <w:sz w:val="18"/>
          <w:szCs w:val="22"/>
        </w:rPr>
      </w:pPr>
      <w:r w:rsidRPr="00BD0DA5">
        <w:rPr>
          <w:rFonts w:ascii="Arial" w:hAnsi="Arial" w:cs="Arial"/>
          <w:sz w:val="18"/>
          <w:szCs w:val="22"/>
        </w:rPr>
        <w:t>07.</w:t>
      </w:r>
      <w:r w:rsidRPr="00BD0DA5">
        <w:rPr>
          <w:rFonts w:ascii="Arial" w:hAnsi="Arial" w:cs="Arial"/>
          <w:sz w:val="18"/>
          <w:szCs w:val="22"/>
        </w:rPr>
        <w:tab/>
        <w:t>Pokud některý z členů oddílu ukončí své členství v oddíle (netýká se přestupu), je o</w:t>
      </w:r>
      <w:r w:rsidRPr="00BD0DA5">
        <w:rPr>
          <w:rFonts w:ascii="Arial" w:hAnsi="Arial" w:cs="Arial"/>
          <w:sz w:val="18"/>
          <w:szCs w:val="22"/>
        </w:rPr>
        <w:t>d</w:t>
      </w:r>
      <w:r w:rsidRPr="00BD0DA5">
        <w:rPr>
          <w:rFonts w:ascii="Arial" w:hAnsi="Arial" w:cs="Arial"/>
          <w:sz w:val="18"/>
          <w:szCs w:val="22"/>
        </w:rPr>
        <w:t>díl povinen učinit návrh na vyřazení z ev</w:t>
      </w:r>
      <w:r w:rsidRPr="00BD0DA5">
        <w:rPr>
          <w:rFonts w:ascii="Arial" w:hAnsi="Arial" w:cs="Arial"/>
          <w:sz w:val="18"/>
          <w:szCs w:val="22"/>
        </w:rPr>
        <w:t>i</w:t>
      </w:r>
      <w:r w:rsidRPr="00BD0DA5">
        <w:rPr>
          <w:rFonts w:ascii="Arial" w:hAnsi="Arial" w:cs="Arial"/>
          <w:sz w:val="18"/>
          <w:szCs w:val="22"/>
        </w:rPr>
        <w:t>dence správci registru a správce registru ji potvrzuje.</w:t>
      </w:r>
    </w:p>
    <w:p w:rsidR="00DA449D" w:rsidRPr="00DA449D" w:rsidRDefault="00DA449D" w:rsidP="00DA449D">
      <w:pPr>
        <w:pStyle w:val="Normlnweb"/>
        <w:tabs>
          <w:tab w:val="left" w:pos="567"/>
        </w:tabs>
        <w:spacing w:before="0" w:beforeAutospacing="0" w:after="0" w:afterAutospacing="0"/>
        <w:ind w:left="567" w:hanging="567"/>
        <w:rPr>
          <w:rFonts w:ascii="Arial" w:hAnsi="Arial" w:cs="Arial"/>
          <w:sz w:val="18"/>
          <w:szCs w:val="22"/>
        </w:rPr>
      </w:pPr>
    </w:p>
    <w:p w:rsidR="00DA449D" w:rsidRPr="00DA449D" w:rsidRDefault="00DA449D" w:rsidP="00DA449D">
      <w:pPr>
        <w:pStyle w:val="Normlnweb"/>
        <w:tabs>
          <w:tab w:val="left" w:pos="567"/>
        </w:tabs>
        <w:spacing w:before="0" w:beforeAutospacing="0" w:after="0" w:afterAutospacing="0"/>
        <w:ind w:left="567" w:hanging="567"/>
        <w:rPr>
          <w:rFonts w:ascii="Arial" w:hAnsi="Arial" w:cs="Arial"/>
          <w:b/>
          <w:bCs/>
          <w:caps/>
          <w:sz w:val="18"/>
          <w:szCs w:val="22"/>
        </w:rPr>
      </w:pPr>
      <w:bookmarkStart w:id="6" w:name="2.00."/>
      <w:r w:rsidRPr="00DA449D">
        <w:rPr>
          <w:rFonts w:ascii="Arial" w:hAnsi="Arial" w:cs="Arial"/>
          <w:b/>
          <w:bCs/>
          <w:caps/>
          <w:sz w:val="18"/>
          <w:szCs w:val="22"/>
        </w:rPr>
        <w:t>2.00.</w:t>
      </w:r>
      <w:bookmarkEnd w:id="6"/>
      <w:r w:rsidRPr="00DA449D">
        <w:rPr>
          <w:rFonts w:ascii="Arial" w:hAnsi="Arial" w:cs="Arial"/>
          <w:b/>
          <w:bCs/>
          <w:caps/>
          <w:sz w:val="18"/>
          <w:szCs w:val="22"/>
        </w:rPr>
        <w:tab/>
        <w:t>Přestupní řád - změna členství</w:t>
      </w:r>
    </w:p>
    <w:p w:rsidR="00DA449D" w:rsidRPr="00DA449D" w:rsidRDefault="00DA449D" w:rsidP="00DA449D">
      <w:pPr>
        <w:tabs>
          <w:tab w:val="left" w:pos="360"/>
          <w:tab w:val="left" w:pos="567"/>
        </w:tabs>
        <w:ind w:left="567" w:hanging="567"/>
        <w:jc w:val="both"/>
        <w:rPr>
          <w:rFonts w:ascii="Arial" w:hAnsi="Arial"/>
          <w:b/>
          <w:sz w:val="18"/>
          <w:szCs w:val="22"/>
          <w:lang w:val="cs-CZ"/>
        </w:rPr>
      </w:pPr>
      <w:r w:rsidRPr="00DA449D">
        <w:rPr>
          <w:rFonts w:ascii="Arial" w:hAnsi="Arial"/>
          <w:sz w:val="18"/>
          <w:szCs w:val="22"/>
          <w:lang w:val="cs-CZ"/>
        </w:rPr>
        <w:t>2.01.</w:t>
      </w:r>
      <w:r w:rsidRPr="00DA449D">
        <w:rPr>
          <w:rFonts w:ascii="Arial" w:hAnsi="Arial"/>
          <w:b/>
          <w:sz w:val="18"/>
          <w:szCs w:val="22"/>
          <w:lang w:val="cs-CZ"/>
        </w:rPr>
        <w:tab/>
        <w:t>Přestupní termín v kanoistice na div</w:t>
      </w:r>
      <w:r w:rsidRPr="00DA449D">
        <w:rPr>
          <w:rFonts w:ascii="Arial" w:hAnsi="Arial"/>
          <w:b/>
          <w:sz w:val="18"/>
          <w:szCs w:val="22"/>
          <w:lang w:val="cs-CZ"/>
        </w:rPr>
        <w:t>o</w:t>
      </w:r>
      <w:r w:rsidRPr="00DA449D">
        <w:rPr>
          <w:rFonts w:ascii="Arial" w:hAnsi="Arial"/>
          <w:b/>
          <w:sz w:val="18"/>
          <w:szCs w:val="22"/>
          <w:lang w:val="cs-CZ"/>
        </w:rPr>
        <w:t>kých vodách</w:t>
      </w:r>
    </w:p>
    <w:p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ab/>
        <w:t>1. listopad až 1. březen</w:t>
      </w:r>
    </w:p>
    <w:p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2.02.</w:t>
      </w:r>
      <w:r w:rsidRPr="00DA449D">
        <w:rPr>
          <w:rFonts w:ascii="Arial" w:hAnsi="Arial"/>
          <w:b/>
          <w:sz w:val="18"/>
          <w:szCs w:val="22"/>
          <w:lang w:val="cs-CZ"/>
        </w:rPr>
        <w:tab/>
      </w:r>
      <w:r w:rsidRPr="00DA449D">
        <w:rPr>
          <w:rFonts w:ascii="Arial" w:hAnsi="Arial"/>
          <w:sz w:val="18"/>
          <w:szCs w:val="22"/>
          <w:lang w:val="cs-CZ"/>
        </w:rPr>
        <w:t>Závodník, který hodlá startovat za jiný oddíl, požádá písemně o povolení přestupu svůj mateřský oddíl, a to nejméně 10 dnů před ukončením přestupního termínu. Kopii ž</w:t>
      </w:r>
      <w:r w:rsidRPr="00DA449D">
        <w:rPr>
          <w:rFonts w:ascii="Arial" w:hAnsi="Arial"/>
          <w:sz w:val="18"/>
          <w:szCs w:val="22"/>
          <w:lang w:val="cs-CZ"/>
        </w:rPr>
        <w:t>á</w:t>
      </w:r>
      <w:r w:rsidRPr="00DA449D">
        <w:rPr>
          <w:rFonts w:ascii="Arial" w:hAnsi="Arial"/>
          <w:sz w:val="18"/>
          <w:szCs w:val="22"/>
          <w:lang w:val="cs-CZ"/>
        </w:rPr>
        <w:t>dosti odešle na adresu předsedy závodní komise.</w:t>
      </w:r>
    </w:p>
    <w:p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2.03.</w:t>
      </w:r>
      <w:r w:rsidRPr="00DA449D">
        <w:rPr>
          <w:rFonts w:ascii="Arial" w:hAnsi="Arial"/>
          <w:b/>
          <w:sz w:val="18"/>
          <w:szCs w:val="22"/>
          <w:lang w:val="cs-CZ"/>
        </w:rPr>
        <w:tab/>
        <w:t xml:space="preserve">Mimo přestupní termín </w:t>
      </w:r>
      <w:r w:rsidRPr="00DA449D">
        <w:rPr>
          <w:rFonts w:ascii="Arial" w:hAnsi="Arial"/>
          <w:sz w:val="18"/>
          <w:szCs w:val="22"/>
          <w:lang w:val="cs-CZ"/>
        </w:rPr>
        <w:t>lze o přestup pož</w:t>
      </w:r>
      <w:r w:rsidRPr="00DA449D">
        <w:rPr>
          <w:rFonts w:ascii="Arial" w:hAnsi="Arial"/>
          <w:sz w:val="18"/>
          <w:szCs w:val="22"/>
          <w:lang w:val="cs-CZ"/>
        </w:rPr>
        <w:t>á</w:t>
      </w:r>
      <w:r w:rsidRPr="00DA449D">
        <w:rPr>
          <w:rFonts w:ascii="Arial" w:hAnsi="Arial"/>
          <w:sz w:val="18"/>
          <w:szCs w:val="22"/>
          <w:lang w:val="cs-CZ"/>
        </w:rPr>
        <w:t>dat, jestliže je jeho důvodem:</w:t>
      </w:r>
    </w:p>
    <w:p w:rsidR="00DA449D" w:rsidRPr="00DA449D" w:rsidRDefault="00DA449D" w:rsidP="00DA449D">
      <w:pPr>
        <w:tabs>
          <w:tab w:val="left" w:pos="709"/>
        </w:tabs>
        <w:ind w:left="709" w:hanging="142"/>
        <w:jc w:val="both"/>
        <w:rPr>
          <w:rFonts w:ascii="Arial" w:hAnsi="Arial"/>
          <w:sz w:val="18"/>
          <w:szCs w:val="22"/>
          <w:lang w:val="cs-CZ"/>
        </w:rPr>
      </w:pPr>
      <w:r w:rsidRPr="00DA449D">
        <w:rPr>
          <w:rFonts w:ascii="Arial" w:hAnsi="Arial"/>
          <w:sz w:val="18"/>
          <w:szCs w:val="22"/>
          <w:lang w:val="cs-CZ"/>
        </w:rPr>
        <w:t>-</w:t>
      </w:r>
      <w:r w:rsidRPr="00DA449D">
        <w:rPr>
          <w:rFonts w:ascii="Arial" w:hAnsi="Arial"/>
          <w:sz w:val="18"/>
          <w:szCs w:val="22"/>
          <w:lang w:val="cs-CZ"/>
        </w:rPr>
        <w:tab/>
        <w:t>změna bydliště z jedné obce do druhé (změna pracoviště, následování manžela po sňatku apod.)</w:t>
      </w:r>
    </w:p>
    <w:p w:rsidR="00DA449D" w:rsidRPr="00DA449D" w:rsidRDefault="00DA449D" w:rsidP="00DA449D">
      <w:pPr>
        <w:tabs>
          <w:tab w:val="left" w:pos="709"/>
        </w:tabs>
        <w:ind w:left="709" w:hanging="142"/>
        <w:jc w:val="both"/>
        <w:rPr>
          <w:rFonts w:ascii="Arial" w:hAnsi="Arial"/>
          <w:sz w:val="18"/>
          <w:szCs w:val="22"/>
          <w:lang w:val="cs-CZ"/>
        </w:rPr>
      </w:pPr>
      <w:r w:rsidRPr="00DA449D">
        <w:rPr>
          <w:rFonts w:ascii="Arial" w:hAnsi="Arial"/>
          <w:sz w:val="18"/>
          <w:szCs w:val="22"/>
          <w:lang w:val="cs-CZ"/>
        </w:rPr>
        <w:t>-</w:t>
      </w:r>
      <w:r w:rsidRPr="00DA449D">
        <w:rPr>
          <w:rFonts w:ascii="Arial" w:hAnsi="Arial"/>
          <w:sz w:val="18"/>
          <w:szCs w:val="22"/>
          <w:lang w:val="cs-CZ"/>
        </w:rPr>
        <w:tab/>
        <w:t>nástup nebo ukončení studia nebo uče</w:t>
      </w:r>
      <w:r w:rsidRPr="00DA449D">
        <w:rPr>
          <w:rFonts w:ascii="Arial" w:hAnsi="Arial"/>
          <w:sz w:val="18"/>
          <w:szCs w:val="22"/>
          <w:lang w:val="cs-CZ"/>
        </w:rPr>
        <w:t>b</w:t>
      </w:r>
      <w:r w:rsidRPr="00DA449D">
        <w:rPr>
          <w:rFonts w:ascii="Arial" w:hAnsi="Arial"/>
          <w:sz w:val="18"/>
          <w:szCs w:val="22"/>
          <w:lang w:val="cs-CZ"/>
        </w:rPr>
        <w:t>ního poměru</w:t>
      </w:r>
    </w:p>
    <w:p w:rsidR="00DA449D" w:rsidRPr="00DA449D" w:rsidRDefault="00DA449D" w:rsidP="00DA449D">
      <w:pPr>
        <w:tabs>
          <w:tab w:val="left" w:pos="709"/>
        </w:tabs>
        <w:ind w:left="709" w:hanging="142"/>
        <w:jc w:val="both"/>
        <w:rPr>
          <w:rFonts w:ascii="Arial" w:hAnsi="Arial"/>
          <w:sz w:val="18"/>
          <w:szCs w:val="22"/>
          <w:lang w:val="cs-CZ"/>
        </w:rPr>
      </w:pPr>
      <w:r w:rsidRPr="00DA449D">
        <w:rPr>
          <w:rFonts w:ascii="Arial" w:hAnsi="Arial"/>
          <w:sz w:val="18"/>
          <w:szCs w:val="22"/>
          <w:lang w:val="cs-CZ"/>
        </w:rPr>
        <w:t>-</w:t>
      </w:r>
      <w:r w:rsidRPr="00DA449D">
        <w:rPr>
          <w:rFonts w:ascii="Arial" w:hAnsi="Arial"/>
          <w:sz w:val="18"/>
          <w:szCs w:val="22"/>
          <w:lang w:val="cs-CZ"/>
        </w:rPr>
        <w:tab/>
        <w:t>zánik nebo zrušení oddílu nebo klubu (vše je nutno prokázat doklady) a za předp</w:t>
      </w:r>
      <w:r w:rsidRPr="00DA449D">
        <w:rPr>
          <w:rFonts w:ascii="Arial" w:hAnsi="Arial"/>
          <w:sz w:val="18"/>
          <w:szCs w:val="22"/>
          <w:lang w:val="cs-CZ"/>
        </w:rPr>
        <w:t>o</w:t>
      </w:r>
      <w:r w:rsidRPr="00DA449D">
        <w:rPr>
          <w:rFonts w:ascii="Arial" w:hAnsi="Arial"/>
          <w:sz w:val="18"/>
          <w:szCs w:val="22"/>
          <w:lang w:val="cs-CZ"/>
        </w:rPr>
        <w:t>kladu, že závodník chce přestoupit do o</w:t>
      </w:r>
      <w:r w:rsidRPr="00DA449D">
        <w:rPr>
          <w:rFonts w:ascii="Arial" w:hAnsi="Arial"/>
          <w:sz w:val="18"/>
          <w:szCs w:val="22"/>
          <w:lang w:val="cs-CZ"/>
        </w:rPr>
        <w:t>d</w:t>
      </w:r>
      <w:r w:rsidRPr="00DA449D">
        <w:rPr>
          <w:rFonts w:ascii="Arial" w:hAnsi="Arial"/>
          <w:sz w:val="18"/>
          <w:szCs w:val="22"/>
          <w:lang w:val="cs-CZ"/>
        </w:rPr>
        <w:t>dílu v okruhu svého nového působiště.</w:t>
      </w:r>
    </w:p>
    <w:p w:rsidR="00DA449D" w:rsidRPr="00DA449D" w:rsidRDefault="00DA449D" w:rsidP="00DA449D">
      <w:pPr>
        <w:tabs>
          <w:tab w:val="left" w:pos="709"/>
        </w:tabs>
        <w:ind w:left="709" w:hanging="142"/>
        <w:jc w:val="both"/>
        <w:rPr>
          <w:rFonts w:ascii="Arial" w:hAnsi="Arial"/>
          <w:sz w:val="18"/>
          <w:szCs w:val="22"/>
          <w:lang w:val="cs-CZ"/>
        </w:rPr>
      </w:pPr>
      <w:r w:rsidRPr="00DA449D">
        <w:rPr>
          <w:rFonts w:ascii="Arial" w:hAnsi="Arial"/>
          <w:sz w:val="18"/>
          <w:szCs w:val="22"/>
          <w:lang w:val="cs-CZ"/>
        </w:rPr>
        <w:t>-</w:t>
      </w:r>
      <w:r w:rsidRPr="00DA449D">
        <w:rPr>
          <w:rFonts w:ascii="Arial" w:hAnsi="Arial"/>
          <w:sz w:val="18"/>
          <w:szCs w:val="22"/>
          <w:lang w:val="cs-CZ"/>
        </w:rPr>
        <w:tab/>
        <w:t>vznik nového oddílu.</w:t>
      </w:r>
    </w:p>
    <w:p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2.04.</w:t>
      </w:r>
      <w:r w:rsidRPr="00DA449D">
        <w:rPr>
          <w:rFonts w:ascii="Arial" w:hAnsi="Arial"/>
          <w:b/>
          <w:sz w:val="18"/>
          <w:szCs w:val="22"/>
          <w:lang w:val="cs-CZ"/>
        </w:rPr>
        <w:tab/>
      </w:r>
      <w:r w:rsidRPr="00DA449D">
        <w:rPr>
          <w:rFonts w:ascii="Arial" w:hAnsi="Arial"/>
          <w:sz w:val="18"/>
          <w:szCs w:val="22"/>
          <w:lang w:val="cs-CZ"/>
        </w:rPr>
        <w:t>Nemá-li mateřský oddíl námitky, zašle oznámení o přestupu potvrzené též novým oddílem předsedovi závodní komise, který oznámí přestup příslušnému počtáři oblas</w:t>
      </w:r>
      <w:r w:rsidRPr="00DA449D">
        <w:rPr>
          <w:rFonts w:ascii="Arial" w:hAnsi="Arial"/>
          <w:sz w:val="18"/>
          <w:szCs w:val="22"/>
          <w:lang w:val="cs-CZ"/>
        </w:rPr>
        <w:t>t</w:t>
      </w:r>
      <w:r w:rsidRPr="00DA449D">
        <w:rPr>
          <w:rFonts w:ascii="Arial" w:hAnsi="Arial"/>
          <w:sz w:val="18"/>
          <w:szCs w:val="22"/>
          <w:lang w:val="cs-CZ"/>
        </w:rPr>
        <w:t>ního žebříčku a ten přidělí nové RGC.</w:t>
      </w:r>
    </w:p>
    <w:p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2.05.</w:t>
      </w:r>
      <w:r w:rsidRPr="00DA449D">
        <w:rPr>
          <w:rFonts w:ascii="Arial" w:hAnsi="Arial"/>
          <w:b/>
          <w:sz w:val="18"/>
          <w:szCs w:val="22"/>
          <w:lang w:val="cs-CZ"/>
        </w:rPr>
        <w:tab/>
      </w:r>
      <w:r w:rsidRPr="00DA449D">
        <w:rPr>
          <w:rFonts w:ascii="Arial" w:hAnsi="Arial"/>
          <w:sz w:val="18"/>
          <w:szCs w:val="22"/>
          <w:lang w:val="cs-CZ"/>
        </w:rPr>
        <w:t xml:space="preserve">Mateřský oddíl má právo od oddílu nebo klubu, kam závodník přestupuje, požadovat </w:t>
      </w:r>
      <w:r w:rsidRPr="00DA449D">
        <w:rPr>
          <w:rFonts w:ascii="Arial" w:hAnsi="Arial"/>
          <w:b/>
          <w:sz w:val="18"/>
          <w:szCs w:val="22"/>
          <w:lang w:val="cs-CZ"/>
        </w:rPr>
        <w:t>částečnou náhradu nákladů</w:t>
      </w:r>
      <w:r w:rsidRPr="00DA449D">
        <w:rPr>
          <w:rFonts w:ascii="Arial" w:hAnsi="Arial"/>
          <w:sz w:val="18"/>
          <w:szCs w:val="22"/>
          <w:lang w:val="cs-CZ"/>
        </w:rPr>
        <w:t xml:space="preserve"> vynaložených </w:t>
      </w:r>
      <w:r w:rsidRPr="00DA449D">
        <w:rPr>
          <w:rFonts w:ascii="Arial" w:hAnsi="Arial"/>
          <w:sz w:val="18"/>
          <w:szCs w:val="22"/>
          <w:lang w:val="cs-CZ"/>
        </w:rPr>
        <w:lastRenderedPageBreak/>
        <w:t>na výchovu závodníka, a to v této maximální výši:</w:t>
      </w:r>
    </w:p>
    <w:p w:rsidR="00DA449D" w:rsidRPr="00DA449D" w:rsidRDefault="00DA449D" w:rsidP="00DA449D">
      <w:pPr>
        <w:tabs>
          <w:tab w:val="left" w:pos="567"/>
          <w:tab w:val="left" w:pos="720"/>
          <w:tab w:val="decimal" w:pos="2127"/>
        </w:tabs>
        <w:ind w:left="567" w:hanging="567"/>
        <w:jc w:val="both"/>
        <w:rPr>
          <w:rFonts w:ascii="Arial" w:hAnsi="Arial"/>
          <w:sz w:val="18"/>
          <w:szCs w:val="22"/>
          <w:lang w:val="cs-CZ"/>
        </w:rPr>
      </w:pPr>
      <w:r w:rsidRPr="00DA449D">
        <w:rPr>
          <w:rFonts w:ascii="Arial" w:hAnsi="Arial"/>
          <w:sz w:val="18"/>
          <w:szCs w:val="22"/>
          <w:lang w:val="cs-CZ"/>
        </w:rPr>
        <w:tab/>
        <w:t>závodník MT</w:t>
      </w:r>
      <w:r w:rsidRPr="00DA449D">
        <w:rPr>
          <w:rFonts w:ascii="Arial" w:hAnsi="Arial"/>
          <w:sz w:val="18"/>
          <w:szCs w:val="22"/>
          <w:lang w:val="cs-CZ"/>
        </w:rPr>
        <w:tab/>
        <w:t>15.000,- Kč</w:t>
      </w:r>
    </w:p>
    <w:p w:rsidR="00DA449D" w:rsidRPr="00DA449D" w:rsidRDefault="00DA449D" w:rsidP="00DA449D">
      <w:pPr>
        <w:tabs>
          <w:tab w:val="left" w:pos="567"/>
          <w:tab w:val="left" w:pos="720"/>
          <w:tab w:val="decimal" w:pos="2127"/>
        </w:tabs>
        <w:ind w:left="567" w:hanging="567"/>
        <w:jc w:val="both"/>
        <w:rPr>
          <w:rFonts w:ascii="Arial" w:hAnsi="Arial"/>
          <w:sz w:val="18"/>
          <w:szCs w:val="22"/>
          <w:lang w:val="cs-CZ"/>
        </w:rPr>
      </w:pPr>
      <w:r w:rsidRPr="00DA449D">
        <w:rPr>
          <w:rFonts w:ascii="Arial" w:hAnsi="Arial"/>
          <w:sz w:val="18"/>
          <w:szCs w:val="22"/>
          <w:lang w:val="cs-CZ"/>
        </w:rPr>
        <w:tab/>
        <w:t>1. VT</w:t>
      </w:r>
      <w:r w:rsidRPr="00DA449D">
        <w:rPr>
          <w:rFonts w:ascii="Arial" w:hAnsi="Arial"/>
          <w:sz w:val="18"/>
          <w:szCs w:val="22"/>
          <w:lang w:val="cs-CZ"/>
        </w:rPr>
        <w:tab/>
        <w:t>12.000,- Kč</w:t>
      </w:r>
    </w:p>
    <w:p w:rsidR="00DA449D" w:rsidRPr="00DA449D" w:rsidRDefault="00DA449D" w:rsidP="00DA449D">
      <w:pPr>
        <w:tabs>
          <w:tab w:val="left" w:pos="567"/>
          <w:tab w:val="left" w:pos="720"/>
          <w:tab w:val="decimal" w:pos="2127"/>
        </w:tabs>
        <w:ind w:left="567" w:hanging="567"/>
        <w:jc w:val="both"/>
        <w:rPr>
          <w:rFonts w:ascii="Arial" w:hAnsi="Arial"/>
          <w:sz w:val="18"/>
          <w:szCs w:val="22"/>
          <w:lang w:val="cs-CZ"/>
        </w:rPr>
      </w:pPr>
      <w:r w:rsidRPr="00DA449D">
        <w:rPr>
          <w:rFonts w:ascii="Arial" w:hAnsi="Arial"/>
          <w:sz w:val="18"/>
          <w:szCs w:val="22"/>
          <w:lang w:val="cs-CZ"/>
        </w:rPr>
        <w:tab/>
        <w:t>2. VT</w:t>
      </w:r>
      <w:r w:rsidRPr="00DA449D">
        <w:rPr>
          <w:rFonts w:ascii="Arial" w:hAnsi="Arial"/>
          <w:sz w:val="18"/>
          <w:szCs w:val="22"/>
          <w:lang w:val="cs-CZ"/>
        </w:rPr>
        <w:tab/>
        <w:t>6.000,- Kč</w:t>
      </w:r>
    </w:p>
    <w:p w:rsidR="00DA449D" w:rsidRPr="00DA449D" w:rsidRDefault="00DA449D" w:rsidP="00DA449D">
      <w:pPr>
        <w:pStyle w:val="Zkladntext21"/>
        <w:tabs>
          <w:tab w:val="clear" w:pos="709"/>
          <w:tab w:val="left" w:pos="567"/>
          <w:tab w:val="left" w:pos="720"/>
          <w:tab w:val="decimal" w:pos="2127"/>
        </w:tabs>
        <w:ind w:left="567" w:hanging="567"/>
        <w:rPr>
          <w:sz w:val="18"/>
          <w:szCs w:val="22"/>
        </w:rPr>
      </w:pPr>
      <w:r w:rsidRPr="00DA449D">
        <w:rPr>
          <w:sz w:val="18"/>
          <w:szCs w:val="22"/>
        </w:rPr>
        <w:tab/>
        <w:t>3. VT</w:t>
      </w:r>
      <w:r w:rsidRPr="00DA449D">
        <w:rPr>
          <w:sz w:val="18"/>
          <w:szCs w:val="22"/>
        </w:rPr>
        <w:tab/>
        <w:t>3.000,- Kč</w:t>
      </w:r>
    </w:p>
    <w:p w:rsid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ab/>
        <w:t>Výše náhrad může být pro příslušný rok upravena Směrnicemi o závodění.</w:t>
      </w:r>
    </w:p>
    <w:p w:rsidR="004276AE" w:rsidRPr="004276AE" w:rsidRDefault="000B3B34" w:rsidP="00DA449D">
      <w:pPr>
        <w:tabs>
          <w:tab w:val="left" w:pos="567"/>
        </w:tabs>
        <w:ind w:left="567" w:hanging="567"/>
        <w:jc w:val="both"/>
        <w:rPr>
          <w:rFonts w:ascii="Arial" w:hAnsi="Arial" w:cs="Arial"/>
          <w:color w:val="E36C0A" w:themeColor="accent6" w:themeShade="BF"/>
          <w:sz w:val="18"/>
          <w:szCs w:val="18"/>
          <w:lang w:val="cs-CZ"/>
        </w:rPr>
      </w:pPr>
      <w:r>
        <w:rPr>
          <w:rFonts w:ascii="Arial" w:hAnsi="Arial" w:cs="Arial"/>
          <w:color w:val="E36C0A" w:themeColor="accent6" w:themeShade="BF"/>
          <w:sz w:val="18"/>
          <w:szCs w:val="18"/>
          <w:lang w:val="cs-CZ"/>
        </w:rPr>
        <w:t>2. 06</w:t>
      </w:r>
      <w:r>
        <w:rPr>
          <w:rFonts w:ascii="Arial" w:hAnsi="Arial" w:cs="Arial"/>
          <w:color w:val="E36C0A" w:themeColor="accent6" w:themeShade="BF"/>
          <w:sz w:val="18"/>
          <w:szCs w:val="18"/>
          <w:lang w:val="cs-CZ"/>
        </w:rPr>
        <w:tab/>
      </w:r>
      <w:r w:rsidRPr="009726D3">
        <w:rPr>
          <w:rFonts w:ascii="Arial" w:hAnsi="Arial" w:cs="Arial"/>
          <w:color w:val="FF0000"/>
          <w:sz w:val="18"/>
          <w:szCs w:val="18"/>
          <w:lang w:val="cs-CZ"/>
        </w:rPr>
        <w:t>V</w:t>
      </w:r>
      <w:r w:rsidR="004276AE" w:rsidRPr="009726D3">
        <w:rPr>
          <w:rFonts w:ascii="Arial" w:hAnsi="Arial" w:cs="Arial"/>
          <w:color w:val="FF0000"/>
          <w:sz w:val="18"/>
          <w:szCs w:val="18"/>
          <w:lang w:val="cs-CZ"/>
        </w:rPr>
        <w:t> případě přestupu závodníka do RSC</w:t>
      </w:r>
      <w:r w:rsidR="004276AE" w:rsidRPr="009726D3">
        <w:rPr>
          <w:rFonts w:ascii="Arial" w:hAnsi="Arial" w:cs="Arial"/>
          <w:color w:val="FF0000"/>
          <w:sz w:val="18"/>
          <w:szCs w:val="18"/>
          <w:lang w:eastAsia="cs-CZ"/>
        </w:rPr>
        <w:t xml:space="preserve"> nebo do oddílu při kterém je RSC zřízeno (Dukla, USK) </w:t>
      </w:r>
      <w:r w:rsidR="00FA3488" w:rsidRPr="009726D3">
        <w:rPr>
          <w:rFonts w:ascii="Arial" w:hAnsi="Arial" w:cs="Arial"/>
          <w:color w:val="FF0000"/>
          <w:sz w:val="18"/>
          <w:szCs w:val="18"/>
          <w:lang w:eastAsia="cs-CZ"/>
        </w:rPr>
        <w:t>náleží mateřskému oddílu</w:t>
      </w:r>
      <w:r w:rsidR="004276AE" w:rsidRPr="009726D3">
        <w:rPr>
          <w:rFonts w:ascii="Arial" w:hAnsi="Arial" w:cs="Arial"/>
          <w:color w:val="FF0000"/>
          <w:sz w:val="18"/>
          <w:szCs w:val="18"/>
          <w:lang w:eastAsia="cs-CZ"/>
        </w:rPr>
        <w:t xml:space="preserve"> body za sportovní výsledky v hlavních soutěžích, které sportovec vyjede, až do věku 23 let.</w:t>
      </w:r>
    </w:p>
    <w:p w:rsidR="00DA449D" w:rsidRPr="00DA449D" w:rsidRDefault="00DA449D" w:rsidP="00DA449D">
      <w:pPr>
        <w:tabs>
          <w:tab w:val="left" w:pos="360"/>
          <w:tab w:val="left" w:pos="567"/>
        </w:tabs>
        <w:ind w:left="567" w:hanging="567"/>
        <w:jc w:val="both"/>
        <w:rPr>
          <w:rFonts w:ascii="Arial" w:hAnsi="Arial"/>
          <w:sz w:val="18"/>
          <w:szCs w:val="22"/>
          <w:lang w:val="cs-CZ"/>
        </w:rPr>
      </w:pPr>
      <w:r w:rsidRPr="000B3B34">
        <w:rPr>
          <w:rFonts w:ascii="Arial" w:hAnsi="Arial"/>
          <w:color w:val="F79646" w:themeColor="accent6"/>
          <w:sz w:val="18"/>
          <w:szCs w:val="22"/>
          <w:lang w:val="cs-CZ"/>
        </w:rPr>
        <w:t>2.0</w:t>
      </w:r>
      <w:r w:rsidR="00473314">
        <w:rPr>
          <w:rFonts w:ascii="Arial" w:hAnsi="Arial"/>
          <w:color w:val="F79646" w:themeColor="accent6"/>
          <w:sz w:val="18"/>
          <w:szCs w:val="22"/>
          <w:lang w:val="cs-CZ"/>
        </w:rPr>
        <w:t>7</w:t>
      </w:r>
      <w:r w:rsidRPr="00DA449D">
        <w:rPr>
          <w:rFonts w:ascii="Arial" w:hAnsi="Arial"/>
          <w:sz w:val="18"/>
          <w:szCs w:val="22"/>
          <w:lang w:val="cs-CZ"/>
        </w:rPr>
        <w:t>.</w:t>
      </w:r>
      <w:r w:rsidRPr="00DA449D">
        <w:rPr>
          <w:rFonts w:ascii="Arial" w:hAnsi="Arial"/>
          <w:b/>
          <w:sz w:val="18"/>
          <w:szCs w:val="22"/>
          <w:lang w:val="cs-CZ"/>
        </w:rPr>
        <w:tab/>
      </w:r>
      <w:r w:rsidRPr="00DA449D">
        <w:rPr>
          <w:rFonts w:ascii="Arial" w:hAnsi="Arial"/>
          <w:sz w:val="18"/>
          <w:szCs w:val="22"/>
          <w:lang w:val="cs-CZ"/>
        </w:rPr>
        <w:t>Mateřský oddíl má právo vyslovit nesouhlas s p</w:t>
      </w:r>
      <w:r w:rsidR="00C53E1C">
        <w:rPr>
          <w:rFonts w:ascii="Arial" w:hAnsi="Arial"/>
          <w:sz w:val="18"/>
          <w:szCs w:val="22"/>
          <w:lang w:val="cs-CZ"/>
        </w:rPr>
        <w:t xml:space="preserve">řestupem závodníka jen v těchto </w:t>
      </w:r>
      <w:r w:rsidRPr="00DA449D">
        <w:rPr>
          <w:rFonts w:ascii="Arial" w:hAnsi="Arial"/>
          <w:sz w:val="18"/>
          <w:szCs w:val="22"/>
          <w:lang w:val="cs-CZ"/>
        </w:rPr>
        <w:t>příp</w:t>
      </w:r>
      <w:r w:rsidRPr="00DA449D">
        <w:rPr>
          <w:rFonts w:ascii="Arial" w:hAnsi="Arial"/>
          <w:sz w:val="18"/>
          <w:szCs w:val="22"/>
          <w:lang w:val="cs-CZ"/>
        </w:rPr>
        <w:t>a</w:t>
      </w:r>
      <w:r w:rsidRPr="00DA449D">
        <w:rPr>
          <w:rFonts w:ascii="Arial" w:hAnsi="Arial"/>
          <w:sz w:val="18"/>
          <w:szCs w:val="22"/>
          <w:lang w:val="cs-CZ"/>
        </w:rPr>
        <w:t>dech:</w:t>
      </w:r>
    </w:p>
    <w:p w:rsidR="00DA449D" w:rsidRPr="00DA449D" w:rsidRDefault="00DA449D" w:rsidP="00DA449D">
      <w:pPr>
        <w:tabs>
          <w:tab w:val="left" w:pos="851"/>
        </w:tabs>
        <w:ind w:left="851" w:hanging="284"/>
        <w:jc w:val="both"/>
        <w:rPr>
          <w:rFonts w:ascii="Arial" w:hAnsi="Arial"/>
          <w:sz w:val="18"/>
          <w:szCs w:val="22"/>
          <w:lang w:val="cs-CZ"/>
        </w:rPr>
      </w:pPr>
      <w:r w:rsidRPr="00DA449D">
        <w:rPr>
          <w:rFonts w:ascii="Arial" w:hAnsi="Arial"/>
          <w:sz w:val="18"/>
          <w:szCs w:val="22"/>
          <w:lang w:val="cs-CZ"/>
        </w:rPr>
        <w:t>a)</w:t>
      </w:r>
      <w:r w:rsidRPr="00DA449D">
        <w:rPr>
          <w:rFonts w:ascii="Arial" w:hAnsi="Arial"/>
          <w:sz w:val="18"/>
          <w:szCs w:val="22"/>
          <w:lang w:val="cs-CZ"/>
        </w:rPr>
        <w:tab/>
        <w:t>Závodník v době požádání o povolení pře-stupu nemá vyrovnány závazky, kt</w:t>
      </w:r>
      <w:r w:rsidRPr="00DA449D">
        <w:rPr>
          <w:rFonts w:ascii="Arial" w:hAnsi="Arial"/>
          <w:sz w:val="18"/>
          <w:szCs w:val="22"/>
          <w:lang w:val="cs-CZ"/>
        </w:rPr>
        <w:t>e</w:t>
      </w:r>
      <w:r w:rsidRPr="00DA449D">
        <w:rPr>
          <w:rFonts w:ascii="Arial" w:hAnsi="Arial"/>
          <w:sz w:val="18"/>
          <w:szCs w:val="22"/>
          <w:lang w:val="cs-CZ"/>
        </w:rPr>
        <w:t xml:space="preserve">ré vyplývají ze stanov a organizačních </w:t>
      </w:r>
      <w:r>
        <w:rPr>
          <w:rFonts w:ascii="Arial" w:hAnsi="Arial"/>
          <w:sz w:val="18"/>
          <w:szCs w:val="22"/>
          <w:lang w:val="cs-CZ"/>
        </w:rPr>
        <w:t>a </w:t>
      </w:r>
      <w:r w:rsidRPr="00DA449D">
        <w:rPr>
          <w:rFonts w:ascii="Arial" w:hAnsi="Arial"/>
          <w:sz w:val="18"/>
          <w:szCs w:val="22"/>
          <w:lang w:val="cs-CZ"/>
        </w:rPr>
        <w:t>hospodářských směrnic mateřského oddílu nebo klubu.</w:t>
      </w:r>
    </w:p>
    <w:p w:rsidR="00DA449D" w:rsidRPr="00DA449D" w:rsidRDefault="00DA449D" w:rsidP="00DA449D">
      <w:pPr>
        <w:tabs>
          <w:tab w:val="left" w:pos="851"/>
        </w:tabs>
        <w:ind w:left="851" w:hanging="284"/>
        <w:jc w:val="both"/>
        <w:rPr>
          <w:rFonts w:ascii="Arial" w:hAnsi="Arial"/>
          <w:sz w:val="18"/>
          <w:szCs w:val="22"/>
          <w:lang w:val="cs-CZ"/>
        </w:rPr>
      </w:pPr>
      <w:r w:rsidRPr="00DA449D">
        <w:rPr>
          <w:rFonts w:ascii="Arial" w:hAnsi="Arial"/>
          <w:sz w:val="18"/>
          <w:szCs w:val="22"/>
          <w:lang w:val="cs-CZ"/>
        </w:rPr>
        <w:t>b)</w:t>
      </w:r>
      <w:r w:rsidRPr="00DA449D">
        <w:rPr>
          <w:rFonts w:ascii="Arial" w:hAnsi="Arial"/>
          <w:sz w:val="18"/>
          <w:szCs w:val="22"/>
          <w:lang w:val="cs-CZ"/>
        </w:rPr>
        <w:tab/>
        <w:t xml:space="preserve">Závodník je v disciplinárním řízení dle disciplinárního řádu </w:t>
      </w:r>
      <w:r w:rsidR="008D1012">
        <w:rPr>
          <w:rFonts w:ascii="Arial" w:hAnsi="Arial"/>
          <w:sz w:val="18"/>
          <w:szCs w:val="22"/>
          <w:lang w:val="cs-CZ"/>
        </w:rPr>
        <w:t>ČSK DV</w:t>
      </w:r>
      <w:r w:rsidRPr="00DA449D">
        <w:rPr>
          <w:rFonts w:ascii="Arial" w:hAnsi="Arial"/>
          <w:sz w:val="18"/>
          <w:szCs w:val="22"/>
          <w:lang w:val="cs-CZ"/>
        </w:rPr>
        <w:t xml:space="preserve"> a mateřský oddíl trvá na dokončení řízení.</w:t>
      </w:r>
    </w:p>
    <w:p w:rsidR="00DA449D" w:rsidRPr="00DA449D" w:rsidRDefault="00DA449D" w:rsidP="00DA449D">
      <w:pPr>
        <w:tabs>
          <w:tab w:val="left" w:pos="851"/>
        </w:tabs>
        <w:ind w:left="851" w:hanging="284"/>
        <w:jc w:val="both"/>
        <w:rPr>
          <w:rFonts w:ascii="Arial" w:hAnsi="Arial"/>
          <w:sz w:val="18"/>
          <w:szCs w:val="22"/>
          <w:lang w:val="cs-CZ"/>
        </w:rPr>
      </w:pPr>
      <w:r w:rsidRPr="00DA449D">
        <w:rPr>
          <w:rFonts w:ascii="Arial" w:hAnsi="Arial"/>
          <w:sz w:val="18"/>
          <w:szCs w:val="22"/>
          <w:lang w:val="cs-CZ"/>
        </w:rPr>
        <w:t>c)</w:t>
      </w:r>
      <w:r w:rsidRPr="00DA449D">
        <w:rPr>
          <w:rFonts w:ascii="Arial" w:hAnsi="Arial"/>
          <w:sz w:val="18"/>
          <w:szCs w:val="22"/>
          <w:lang w:val="cs-CZ"/>
        </w:rPr>
        <w:tab/>
        <w:t>Nový oddíl nezaplatil požadovanou n</w:t>
      </w:r>
      <w:r w:rsidRPr="00DA449D">
        <w:rPr>
          <w:rFonts w:ascii="Arial" w:hAnsi="Arial"/>
          <w:sz w:val="18"/>
          <w:szCs w:val="22"/>
          <w:lang w:val="cs-CZ"/>
        </w:rPr>
        <w:t>á</w:t>
      </w:r>
      <w:r w:rsidRPr="00DA449D">
        <w:rPr>
          <w:rFonts w:ascii="Arial" w:hAnsi="Arial"/>
          <w:sz w:val="18"/>
          <w:szCs w:val="22"/>
          <w:lang w:val="cs-CZ"/>
        </w:rPr>
        <w:t>hradu za výchovu závodníka. V tomto případě se má za to, že nový oddíl nemá o přestup závodníka zájem.</w:t>
      </w:r>
    </w:p>
    <w:p w:rsidR="00DA449D" w:rsidRPr="00DA449D" w:rsidRDefault="00DA449D" w:rsidP="00DA449D">
      <w:pPr>
        <w:tabs>
          <w:tab w:val="left" w:pos="360"/>
          <w:tab w:val="left" w:pos="567"/>
        </w:tabs>
        <w:ind w:left="567" w:hanging="567"/>
        <w:jc w:val="both"/>
        <w:rPr>
          <w:rFonts w:ascii="Arial" w:hAnsi="Arial"/>
          <w:sz w:val="18"/>
          <w:szCs w:val="22"/>
          <w:lang w:val="cs-CZ"/>
        </w:rPr>
      </w:pPr>
      <w:r w:rsidRPr="000B3B34">
        <w:rPr>
          <w:rFonts w:ascii="Arial" w:hAnsi="Arial"/>
          <w:color w:val="F79646" w:themeColor="accent6"/>
          <w:sz w:val="18"/>
          <w:szCs w:val="22"/>
          <w:lang w:val="cs-CZ"/>
        </w:rPr>
        <w:t>2.0</w:t>
      </w:r>
      <w:r w:rsidR="00473314">
        <w:rPr>
          <w:rFonts w:ascii="Arial" w:hAnsi="Arial"/>
          <w:color w:val="F79646" w:themeColor="accent6"/>
          <w:sz w:val="18"/>
          <w:szCs w:val="22"/>
          <w:lang w:val="cs-CZ"/>
        </w:rPr>
        <w:t>8</w:t>
      </w:r>
      <w:r w:rsidRPr="00DA449D">
        <w:rPr>
          <w:rFonts w:ascii="Arial" w:hAnsi="Arial"/>
          <w:sz w:val="18"/>
          <w:szCs w:val="22"/>
          <w:lang w:val="cs-CZ"/>
        </w:rPr>
        <w:t>.</w:t>
      </w:r>
      <w:r w:rsidRPr="00DA449D">
        <w:rPr>
          <w:rFonts w:ascii="Arial" w:hAnsi="Arial"/>
          <w:b/>
          <w:sz w:val="18"/>
          <w:szCs w:val="22"/>
          <w:lang w:val="cs-CZ"/>
        </w:rPr>
        <w:tab/>
        <w:t xml:space="preserve">Nedojde-li k dohodě o přestupu </w:t>
      </w:r>
      <w:r w:rsidRPr="00DA449D">
        <w:rPr>
          <w:rFonts w:ascii="Arial" w:hAnsi="Arial"/>
          <w:sz w:val="18"/>
          <w:szCs w:val="22"/>
          <w:lang w:val="cs-CZ"/>
        </w:rPr>
        <w:t xml:space="preserve">a některá ze stran se domnívá, že nebyla dodržena ustanovení tohoto přestupního řádu, zažádá o rozhodnutí závodní komisi </w:t>
      </w:r>
      <w:r w:rsidR="008D1012">
        <w:rPr>
          <w:rFonts w:ascii="Arial" w:hAnsi="Arial"/>
          <w:sz w:val="18"/>
          <w:szCs w:val="22"/>
          <w:lang w:val="cs-CZ"/>
        </w:rPr>
        <w:t>ČSK DV</w:t>
      </w:r>
      <w:r w:rsidRPr="00DA449D">
        <w:rPr>
          <w:rFonts w:ascii="Arial" w:hAnsi="Arial"/>
          <w:sz w:val="18"/>
          <w:szCs w:val="22"/>
          <w:lang w:val="cs-CZ"/>
        </w:rPr>
        <w:t>. Ž</w:t>
      </w:r>
      <w:r w:rsidRPr="00DA449D">
        <w:rPr>
          <w:rFonts w:ascii="Arial" w:hAnsi="Arial"/>
          <w:sz w:val="18"/>
          <w:szCs w:val="22"/>
          <w:lang w:val="cs-CZ"/>
        </w:rPr>
        <w:t>á</w:t>
      </w:r>
      <w:r w:rsidRPr="00DA449D">
        <w:rPr>
          <w:rFonts w:ascii="Arial" w:hAnsi="Arial"/>
          <w:sz w:val="18"/>
          <w:szCs w:val="22"/>
          <w:lang w:val="cs-CZ"/>
        </w:rPr>
        <w:t>dost je třeba doložit všemi rozhodnými d</w:t>
      </w:r>
      <w:r w:rsidRPr="00DA449D">
        <w:rPr>
          <w:rFonts w:ascii="Arial" w:hAnsi="Arial"/>
          <w:sz w:val="18"/>
          <w:szCs w:val="22"/>
          <w:lang w:val="cs-CZ"/>
        </w:rPr>
        <w:t>o</w:t>
      </w:r>
      <w:r w:rsidRPr="00DA449D">
        <w:rPr>
          <w:rFonts w:ascii="Arial" w:hAnsi="Arial"/>
          <w:sz w:val="18"/>
          <w:szCs w:val="22"/>
          <w:lang w:val="cs-CZ"/>
        </w:rPr>
        <w:t>klady.</w:t>
      </w:r>
    </w:p>
    <w:p w:rsidR="00DA449D" w:rsidRPr="00DA449D" w:rsidRDefault="00DA449D" w:rsidP="00DA449D">
      <w:pPr>
        <w:tabs>
          <w:tab w:val="left" w:pos="360"/>
          <w:tab w:val="left" w:pos="567"/>
        </w:tabs>
        <w:ind w:left="567" w:hanging="567"/>
        <w:jc w:val="both"/>
        <w:rPr>
          <w:rFonts w:ascii="Arial" w:hAnsi="Arial"/>
          <w:sz w:val="18"/>
          <w:szCs w:val="22"/>
          <w:lang w:val="cs-CZ"/>
        </w:rPr>
      </w:pPr>
      <w:r w:rsidRPr="000B3B34">
        <w:rPr>
          <w:rFonts w:ascii="Arial" w:hAnsi="Arial"/>
          <w:color w:val="F79646" w:themeColor="accent6"/>
          <w:sz w:val="18"/>
          <w:szCs w:val="22"/>
          <w:lang w:val="cs-CZ"/>
        </w:rPr>
        <w:t>2.0</w:t>
      </w:r>
      <w:r w:rsidR="00473314">
        <w:rPr>
          <w:rFonts w:ascii="Arial" w:hAnsi="Arial"/>
          <w:color w:val="F79646" w:themeColor="accent6"/>
          <w:sz w:val="18"/>
          <w:szCs w:val="22"/>
          <w:lang w:val="cs-CZ"/>
        </w:rPr>
        <w:t>9</w:t>
      </w:r>
      <w:r w:rsidRPr="00DA449D">
        <w:rPr>
          <w:rFonts w:ascii="Arial" w:hAnsi="Arial"/>
          <w:sz w:val="18"/>
          <w:szCs w:val="22"/>
          <w:lang w:val="cs-CZ"/>
        </w:rPr>
        <w:t>.</w:t>
      </w:r>
      <w:r w:rsidRPr="00DA449D">
        <w:rPr>
          <w:rFonts w:ascii="Arial" w:hAnsi="Arial"/>
          <w:b/>
          <w:sz w:val="18"/>
          <w:szCs w:val="22"/>
          <w:lang w:val="cs-CZ"/>
        </w:rPr>
        <w:tab/>
        <w:t xml:space="preserve">Závodní komise </w:t>
      </w:r>
      <w:r w:rsidRPr="00DA449D">
        <w:rPr>
          <w:rFonts w:ascii="Arial" w:hAnsi="Arial"/>
          <w:sz w:val="18"/>
          <w:szCs w:val="22"/>
          <w:lang w:val="cs-CZ"/>
        </w:rPr>
        <w:t>rozhodne o výsledku př</w:t>
      </w:r>
      <w:r w:rsidRPr="00DA449D">
        <w:rPr>
          <w:rFonts w:ascii="Arial" w:hAnsi="Arial"/>
          <w:sz w:val="18"/>
          <w:szCs w:val="22"/>
          <w:lang w:val="cs-CZ"/>
        </w:rPr>
        <w:t>e</w:t>
      </w:r>
      <w:r w:rsidRPr="00DA449D">
        <w:rPr>
          <w:rFonts w:ascii="Arial" w:hAnsi="Arial"/>
          <w:sz w:val="18"/>
          <w:szCs w:val="22"/>
          <w:lang w:val="cs-CZ"/>
        </w:rPr>
        <w:t>stupního jednání do jednoho měsíce po o</w:t>
      </w:r>
      <w:r w:rsidRPr="00DA449D">
        <w:rPr>
          <w:rFonts w:ascii="Arial" w:hAnsi="Arial"/>
          <w:sz w:val="18"/>
          <w:szCs w:val="22"/>
          <w:lang w:val="cs-CZ"/>
        </w:rPr>
        <w:t>b</w:t>
      </w:r>
      <w:r w:rsidRPr="00DA449D">
        <w:rPr>
          <w:rFonts w:ascii="Arial" w:hAnsi="Arial"/>
          <w:sz w:val="18"/>
          <w:szCs w:val="22"/>
          <w:lang w:val="cs-CZ"/>
        </w:rPr>
        <w:t>držení podkladů a s výsledkem seznámí obě strany a počtáře žebříčku.</w:t>
      </w:r>
    </w:p>
    <w:p w:rsidR="00DA449D" w:rsidRPr="00DA449D" w:rsidRDefault="00DA449D" w:rsidP="00DA449D">
      <w:pPr>
        <w:tabs>
          <w:tab w:val="left" w:pos="360"/>
          <w:tab w:val="left" w:pos="567"/>
        </w:tabs>
        <w:ind w:left="567" w:hanging="567"/>
        <w:jc w:val="both"/>
        <w:rPr>
          <w:rFonts w:ascii="Arial" w:hAnsi="Arial"/>
          <w:sz w:val="18"/>
          <w:szCs w:val="22"/>
          <w:lang w:val="cs-CZ"/>
        </w:rPr>
      </w:pPr>
      <w:r w:rsidRPr="000B3B34">
        <w:rPr>
          <w:rFonts w:ascii="Arial" w:hAnsi="Arial"/>
          <w:color w:val="F79646" w:themeColor="accent6"/>
          <w:sz w:val="18"/>
          <w:szCs w:val="22"/>
          <w:lang w:val="cs-CZ"/>
        </w:rPr>
        <w:t>2.</w:t>
      </w:r>
      <w:r w:rsidR="00473314">
        <w:rPr>
          <w:rFonts w:ascii="Arial" w:hAnsi="Arial"/>
          <w:color w:val="F79646" w:themeColor="accent6"/>
          <w:sz w:val="18"/>
          <w:szCs w:val="22"/>
          <w:lang w:val="cs-CZ"/>
        </w:rPr>
        <w:t>10</w:t>
      </w:r>
      <w:r w:rsidRPr="00DA449D">
        <w:rPr>
          <w:rFonts w:ascii="Arial" w:hAnsi="Arial"/>
          <w:sz w:val="18"/>
          <w:szCs w:val="22"/>
          <w:lang w:val="cs-CZ"/>
        </w:rPr>
        <w:t>.</w:t>
      </w:r>
      <w:r w:rsidRPr="00DA449D">
        <w:rPr>
          <w:rFonts w:ascii="Arial" w:hAnsi="Arial"/>
          <w:b/>
          <w:sz w:val="18"/>
          <w:szCs w:val="22"/>
          <w:lang w:val="cs-CZ"/>
        </w:rPr>
        <w:tab/>
        <w:t xml:space="preserve">V případě, že k přestupu nedojde </w:t>
      </w:r>
      <w:r w:rsidR="00BD0DA5">
        <w:rPr>
          <w:rFonts w:ascii="Arial" w:hAnsi="Arial"/>
          <w:sz w:val="18"/>
          <w:szCs w:val="22"/>
          <w:lang w:val="cs-CZ"/>
        </w:rPr>
        <w:t>z d</w:t>
      </w:r>
      <w:r w:rsidRPr="00DA449D">
        <w:rPr>
          <w:rFonts w:ascii="Arial" w:hAnsi="Arial"/>
          <w:sz w:val="18"/>
          <w:szCs w:val="22"/>
          <w:lang w:val="cs-CZ"/>
        </w:rPr>
        <w:t xml:space="preserve">ůvodů </w:t>
      </w:r>
      <w:r w:rsidR="00BD0DA5">
        <w:rPr>
          <w:rFonts w:ascii="Arial" w:hAnsi="Arial"/>
          <w:sz w:val="18"/>
          <w:szCs w:val="22"/>
          <w:lang w:val="cs-CZ"/>
        </w:rPr>
        <w:t>o</w:t>
      </w:r>
      <w:r w:rsidRPr="00DA449D">
        <w:rPr>
          <w:rFonts w:ascii="Arial" w:hAnsi="Arial"/>
          <w:sz w:val="18"/>
          <w:szCs w:val="22"/>
          <w:lang w:val="cs-CZ"/>
        </w:rPr>
        <w:t xml:space="preserve">bsažených v bodech </w:t>
      </w:r>
      <w:smartTag w:uri="urn:schemas-microsoft-com:office:smarttags" w:element="metricconverter">
        <w:smartTagPr>
          <w:attr w:name="ProductID" w:val="06 a"/>
        </w:smartTagPr>
        <w:r w:rsidRPr="00DA449D">
          <w:rPr>
            <w:rFonts w:ascii="Arial" w:hAnsi="Arial"/>
            <w:sz w:val="18"/>
            <w:szCs w:val="22"/>
            <w:lang w:val="cs-CZ"/>
          </w:rPr>
          <w:t>06 a</w:t>
        </w:r>
      </w:smartTag>
      <w:r w:rsidRPr="00DA449D">
        <w:rPr>
          <w:rFonts w:ascii="Arial" w:hAnsi="Arial"/>
          <w:sz w:val="18"/>
          <w:szCs w:val="22"/>
          <w:lang w:val="cs-CZ"/>
        </w:rPr>
        <w:t xml:space="preserve"> 07 t</w:t>
      </w:r>
      <w:r w:rsidRPr="00DA449D">
        <w:rPr>
          <w:rFonts w:ascii="Arial" w:hAnsi="Arial"/>
          <w:sz w:val="18"/>
          <w:szCs w:val="22"/>
          <w:lang w:val="cs-CZ"/>
        </w:rPr>
        <w:t>o</w:t>
      </w:r>
      <w:r w:rsidRPr="00DA449D">
        <w:rPr>
          <w:rFonts w:ascii="Arial" w:hAnsi="Arial"/>
          <w:sz w:val="18"/>
          <w:szCs w:val="22"/>
          <w:lang w:val="cs-CZ"/>
        </w:rPr>
        <w:t xml:space="preserve">hoto </w:t>
      </w:r>
      <w:r w:rsidR="00C53E1C">
        <w:rPr>
          <w:rFonts w:ascii="Arial" w:hAnsi="Arial"/>
          <w:sz w:val="18"/>
          <w:szCs w:val="22"/>
          <w:lang w:val="cs-CZ"/>
        </w:rPr>
        <w:t>článku, může závodník požádat o </w:t>
      </w:r>
      <w:r w:rsidRPr="00DA449D">
        <w:rPr>
          <w:rFonts w:ascii="Arial" w:hAnsi="Arial"/>
          <w:sz w:val="18"/>
          <w:szCs w:val="22"/>
          <w:lang w:val="cs-CZ"/>
        </w:rPr>
        <w:t>nový přestup po 12 měsících s tím, že není nutné dodržet podmínky obsažené v bodech 07 a 06, písmeno c).</w:t>
      </w:r>
    </w:p>
    <w:p w:rsidR="00DA449D" w:rsidRPr="00DA449D" w:rsidRDefault="00DA449D" w:rsidP="00DA449D">
      <w:pPr>
        <w:tabs>
          <w:tab w:val="left" w:pos="360"/>
          <w:tab w:val="left" w:pos="567"/>
        </w:tabs>
        <w:ind w:left="567" w:hanging="567"/>
        <w:jc w:val="both"/>
        <w:rPr>
          <w:rFonts w:ascii="Arial" w:hAnsi="Arial"/>
          <w:sz w:val="18"/>
          <w:szCs w:val="22"/>
          <w:lang w:val="cs-CZ"/>
        </w:rPr>
      </w:pPr>
      <w:r w:rsidRPr="000B3B34">
        <w:rPr>
          <w:rFonts w:ascii="Arial" w:hAnsi="Arial"/>
          <w:color w:val="F79646" w:themeColor="accent6"/>
          <w:sz w:val="18"/>
          <w:szCs w:val="22"/>
          <w:lang w:val="cs-CZ"/>
        </w:rPr>
        <w:t>2.</w:t>
      </w:r>
      <w:r w:rsidR="00473314">
        <w:rPr>
          <w:rFonts w:ascii="Arial" w:hAnsi="Arial"/>
          <w:color w:val="F79646" w:themeColor="accent6"/>
          <w:sz w:val="18"/>
          <w:szCs w:val="22"/>
          <w:lang w:val="cs-CZ"/>
        </w:rPr>
        <w:t>11</w:t>
      </w:r>
      <w:r w:rsidRPr="00DA449D">
        <w:rPr>
          <w:rFonts w:ascii="Arial" w:hAnsi="Arial"/>
          <w:sz w:val="18"/>
          <w:szCs w:val="22"/>
          <w:lang w:val="cs-CZ"/>
        </w:rPr>
        <w:t>.</w:t>
      </w:r>
      <w:r w:rsidRPr="00DA449D">
        <w:rPr>
          <w:rFonts w:ascii="Arial" w:hAnsi="Arial"/>
          <w:b/>
          <w:sz w:val="18"/>
          <w:szCs w:val="22"/>
          <w:lang w:val="cs-CZ"/>
        </w:rPr>
        <w:tab/>
        <w:t xml:space="preserve">Přestupní řízení je ukončeno </w:t>
      </w:r>
      <w:r w:rsidRPr="00DA449D">
        <w:rPr>
          <w:rFonts w:ascii="Arial" w:hAnsi="Arial"/>
          <w:sz w:val="18"/>
          <w:szCs w:val="22"/>
          <w:lang w:val="cs-CZ"/>
        </w:rPr>
        <w:t>dnem přid</w:t>
      </w:r>
      <w:r w:rsidRPr="00DA449D">
        <w:rPr>
          <w:rFonts w:ascii="Arial" w:hAnsi="Arial"/>
          <w:sz w:val="18"/>
          <w:szCs w:val="22"/>
          <w:lang w:val="cs-CZ"/>
        </w:rPr>
        <w:t>ě</w:t>
      </w:r>
      <w:r w:rsidRPr="00DA449D">
        <w:rPr>
          <w:rFonts w:ascii="Arial" w:hAnsi="Arial"/>
          <w:sz w:val="18"/>
          <w:szCs w:val="22"/>
          <w:lang w:val="cs-CZ"/>
        </w:rPr>
        <w:t>lení nového registračního čísla.</w:t>
      </w:r>
    </w:p>
    <w:p w:rsidR="00DA449D" w:rsidRPr="00DA449D" w:rsidRDefault="00DA449D" w:rsidP="00DA449D">
      <w:pPr>
        <w:tabs>
          <w:tab w:val="left" w:pos="360"/>
          <w:tab w:val="left" w:pos="567"/>
        </w:tabs>
        <w:ind w:left="567" w:hanging="567"/>
        <w:jc w:val="both"/>
        <w:rPr>
          <w:rFonts w:ascii="Arial" w:hAnsi="Arial"/>
          <w:b/>
          <w:sz w:val="18"/>
          <w:szCs w:val="22"/>
          <w:lang w:val="cs-CZ"/>
        </w:rPr>
      </w:pPr>
      <w:r w:rsidRPr="000B3B34">
        <w:rPr>
          <w:rFonts w:ascii="Arial" w:hAnsi="Arial"/>
          <w:color w:val="F79646" w:themeColor="accent6"/>
          <w:sz w:val="18"/>
          <w:szCs w:val="22"/>
          <w:lang w:val="cs-CZ"/>
        </w:rPr>
        <w:t>2.</w:t>
      </w:r>
      <w:r w:rsidR="00473314">
        <w:rPr>
          <w:rFonts w:ascii="Arial" w:hAnsi="Arial"/>
          <w:color w:val="F79646" w:themeColor="accent6"/>
          <w:sz w:val="18"/>
          <w:szCs w:val="22"/>
          <w:lang w:val="cs-CZ"/>
        </w:rPr>
        <w:t>12</w:t>
      </w:r>
      <w:r w:rsidRPr="000B3B34">
        <w:rPr>
          <w:rFonts w:ascii="Arial" w:hAnsi="Arial"/>
          <w:color w:val="F79646" w:themeColor="accent6"/>
          <w:sz w:val="18"/>
          <w:szCs w:val="22"/>
          <w:lang w:val="cs-CZ"/>
        </w:rPr>
        <w:t>.</w:t>
      </w:r>
      <w:r w:rsidRPr="00DA449D">
        <w:rPr>
          <w:rFonts w:ascii="Arial" w:hAnsi="Arial"/>
          <w:b/>
          <w:sz w:val="18"/>
          <w:szCs w:val="22"/>
          <w:lang w:val="cs-CZ"/>
        </w:rPr>
        <w:tab/>
        <w:t>Neplatný přestup</w:t>
      </w:r>
    </w:p>
    <w:p w:rsidR="00BD0DA5" w:rsidRDefault="00DA449D" w:rsidP="00DA449D">
      <w:pPr>
        <w:pStyle w:val="Zkladntext21"/>
        <w:tabs>
          <w:tab w:val="clear" w:pos="709"/>
          <w:tab w:val="left" w:pos="567"/>
        </w:tabs>
        <w:ind w:left="567" w:hanging="567"/>
        <w:rPr>
          <w:sz w:val="18"/>
          <w:szCs w:val="22"/>
        </w:rPr>
      </w:pPr>
      <w:r w:rsidRPr="00DA449D">
        <w:rPr>
          <w:sz w:val="18"/>
          <w:szCs w:val="22"/>
        </w:rPr>
        <w:tab/>
        <w:t>Ohl</w:t>
      </w:r>
      <w:r w:rsidR="00C53E1C">
        <w:rPr>
          <w:sz w:val="18"/>
          <w:szCs w:val="22"/>
        </w:rPr>
        <w:t>ášení přestupu jiným způsobem i </w:t>
      </w:r>
      <w:r w:rsidRPr="00DA449D">
        <w:rPr>
          <w:sz w:val="18"/>
          <w:szCs w:val="22"/>
        </w:rPr>
        <w:t>všech</w:t>
      </w:r>
      <w:r w:rsidRPr="000E2926">
        <w:rPr>
          <w:sz w:val="18"/>
          <w:szCs w:val="22"/>
        </w:rPr>
        <w:t xml:space="preserve">ny závady v tiskopisech a dokladech </w:t>
      </w:r>
      <w:r w:rsidRPr="000E2926">
        <w:rPr>
          <w:sz w:val="18"/>
          <w:szCs w:val="22"/>
        </w:rPr>
        <w:lastRenderedPageBreak/>
        <w:t>předepsaných pro přestupní řízení mají za následek neplatnost přestupu a závodní komise přestup dále neprojednává. Uvěd</w:t>
      </w:r>
      <w:r w:rsidRPr="000E2926">
        <w:rPr>
          <w:sz w:val="18"/>
          <w:szCs w:val="22"/>
        </w:rPr>
        <w:t>o</w:t>
      </w:r>
      <w:r w:rsidRPr="000E2926">
        <w:rPr>
          <w:sz w:val="18"/>
          <w:szCs w:val="22"/>
        </w:rPr>
        <w:t>mí o tom závodníka i oba oddíly.</w:t>
      </w: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9726D3" w:rsidRDefault="009726D3" w:rsidP="00DA449D">
      <w:pPr>
        <w:pStyle w:val="Zkladntext21"/>
        <w:tabs>
          <w:tab w:val="clear" w:pos="709"/>
          <w:tab w:val="left" w:pos="567"/>
        </w:tabs>
        <w:ind w:left="567" w:hanging="567"/>
        <w:rPr>
          <w:sz w:val="18"/>
          <w:szCs w:val="22"/>
        </w:rPr>
      </w:pPr>
    </w:p>
    <w:p w:rsidR="00C53E1C" w:rsidRDefault="00C53E1C" w:rsidP="00DA449D">
      <w:pPr>
        <w:pStyle w:val="Zkladntext21"/>
        <w:tabs>
          <w:tab w:val="clear" w:pos="709"/>
          <w:tab w:val="left" w:pos="567"/>
        </w:tabs>
        <w:ind w:left="567" w:hanging="567"/>
        <w:rPr>
          <w:sz w:val="18"/>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26"/>
        <w:gridCol w:w="2829"/>
      </w:tblGrid>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lastRenderedPageBreak/>
              <w:t>B</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1.07, 2.38.04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Bezpečnostní předpisy</w:t>
            </w:r>
          </w:p>
        </w:tc>
      </w:tr>
      <w:tr w:rsidR="00C53E1C" w:rsidRPr="00FB6FA6" w:rsidTr="00FB6FA6">
        <w:tc>
          <w:tcPr>
            <w:tcW w:w="1526" w:type="dxa"/>
          </w:tcPr>
          <w:p w:rsidR="00C53E1C" w:rsidRPr="00F664EC" w:rsidRDefault="00C53E1C" w:rsidP="00C53E1C">
            <w:pPr>
              <w:rPr>
                <w:rFonts w:ascii="Arial" w:hAnsi="Arial" w:cs="Arial"/>
                <w:color w:val="E36C0A" w:themeColor="accent6" w:themeShade="BF"/>
                <w:sz w:val="18"/>
                <w:szCs w:val="18"/>
              </w:rPr>
            </w:pPr>
            <w:r w:rsidRPr="00F664EC">
              <w:rPr>
                <w:rFonts w:ascii="Arial" w:hAnsi="Arial" w:cs="Arial"/>
                <w:color w:val="E36C0A" w:themeColor="accent6" w:themeShade="BF"/>
                <w:sz w:val="18"/>
                <w:szCs w:val="18"/>
              </w:rPr>
              <w:t>3.0</w:t>
            </w:r>
            <w:r w:rsidR="00F664EC" w:rsidRPr="00F664EC">
              <w:rPr>
                <w:rFonts w:ascii="Arial" w:hAnsi="Arial" w:cs="Arial"/>
                <w:color w:val="E36C0A" w:themeColor="accent6" w:themeShade="BF"/>
                <w:sz w:val="18"/>
                <w:szCs w:val="18"/>
              </w:rPr>
              <w:t>6</w:t>
            </w:r>
          </w:p>
        </w:tc>
        <w:tc>
          <w:tcPr>
            <w:tcW w:w="2829" w:type="dxa"/>
          </w:tcPr>
          <w:p w:rsidR="00C53E1C" w:rsidRPr="00FB6FA6" w:rsidRDefault="00C53E1C" w:rsidP="00F664EC">
            <w:pPr>
              <w:rPr>
                <w:rFonts w:ascii="Arial" w:hAnsi="Arial" w:cs="Arial"/>
                <w:sz w:val="18"/>
                <w:szCs w:val="18"/>
              </w:rPr>
            </w:pPr>
            <w:r w:rsidRPr="00FB6FA6">
              <w:rPr>
                <w:rFonts w:ascii="Arial" w:hAnsi="Arial" w:cs="Arial"/>
                <w:sz w:val="18"/>
                <w:szCs w:val="18"/>
              </w:rPr>
              <w:t>Bez</w:t>
            </w:r>
            <w:r w:rsidR="00F664EC">
              <w:rPr>
                <w:rFonts w:ascii="Arial" w:hAnsi="Arial" w:cs="Arial"/>
                <w:sz w:val="18"/>
                <w:szCs w:val="18"/>
              </w:rPr>
              <w:t>chybné</w:t>
            </w:r>
            <w:r w:rsidRPr="00FB6FA6">
              <w:rPr>
                <w:rFonts w:ascii="Arial" w:hAnsi="Arial" w:cs="Arial"/>
                <w:sz w:val="18"/>
                <w:szCs w:val="18"/>
              </w:rPr>
              <w:t xml:space="preserve"> projetí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2.42.07, T-4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Bodová hodnota závodu (ž</w:t>
            </w:r>
            <w:r w:rsidRPr="00FB6FA6">
              <w:rPr>
                <w:rFonts w:ascii="Arial" w:hAnsi="Arial" w:cs="Arial"/>
                <w:sz w:val="18"/>
                <w:szCs w:val="18"/>
              </w:rPr>
              <w:t>e</w:t>
            </w:r>
            <w:r w:rsidRPr="00FB6FA6">
              <w:rPr>
                <w:rFonts w:ascii="Arial" w:hAnsi="Arial" w:cs="Arial"/>
                <w:sz w:val="18"/>
                <w:szCs w:val="18"/>
              </w:rPr>
              <w:t>bříček)</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Bodování ve slalomu</w:t>
            </w:r>
          </w:p>
        </w:tc>
      </w:tr>
      <w:tr w:rsidR="00C53E1C" w:rsidRPr="00FB6FA6" w:rsidTr="00FB6FA6">
        <w:tc>
          <w:tcPr>
            <w:tcW w:w="1526" w:type="dxa"/>
          </w:tcPr>
          <w:p w:rsidR="00C53E1C" w:rsidRPr="00FB6FA6" w:rsidRDefault="00C53E1C" w:rsidP="00326FFF">
            <w:pPr>
              <w:rPr>
                <w:rFonts w:ascii="Arial" w:hAnsi="Arial" w:cs="Arial"/>
                <w:sz w:val="18"/>
                <w:szCs w:val="18"/>
              </w:rPr>
            </w:pPr>
            <w:r w:rsidRPr="00FB6FA6">
              <w:rPr>
                <w:rFonts w:ascii="Arial" w:hAnsi="Arial" w:cs="Arial"/>
                <w:sz w:val="18"/>
                <w:szCs w:val="18"/>
              </w:rPr>
              <w:t>2.4</w:t>
            </w:r>
            <w:r w:rsidR="00326FFF">
              <w:rPr>
                <w:rFonts w:ascii="Arial" w:hAnsi="Arial" w:cs="Arial"/>
                <w:sz w:val="18"/>
                <w:szCs w:val="18"/>
              </w:rPr>
              <w:t>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Bodování žebříčkové</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2.29.05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Branka – cílová</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Brankoví rozhodčí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Branky – bodování</w:t>
            </w:r>
          </w:p>
        </w:tc>
      </w:tr>
      <w:tr w:rsidR="00C53E1C" w:rsidRPr="00FB6FA6" w:rsidTr="00FB6FA6">
        <w:tc>
          <w:tcPr>
            <w:tcW w:w="1526" w:type="dxa"/>
          </w:tcPr>
          <w:p w:rsidR="00C53E1C" w:rsidRPr="00326FFF" w:rsidRDefault="00C53E1C" w:rsidP="00C53E1C">
            <w:pPr>
              <w:rPr>
                <w:rFonts w:ascii="Arial" w:hAnsi="Arial" w:cs="Arial"/>
                <w:color w:val="E36C0A" w:themeColor="accent6" w:themeShade="BF"/>
                <w:sz w:val="18"/>
                <w:szCs w:val="18"/>
              </w:rPr>
            </w:pPr>
            <w:r w:rsidRPr="00FB6FA6">
              <w:rPr>
                <w:rFonts w:ascii="Arial" w:hAnsi="Arial" w:cs="Arial"/>
                <w:sz w:val="18"/>
                <w:szCs w:val="18"/>
              </w:rPr>
              <w:t>3.11</w:t>
            </w:r>
            <w:r w:rsidR="00326FFF">
              <w:rPr>
                <w:rFonts w:ascii="Arial" w:hAnsi="Arial" w:cs="Arial"/>
                <w:sz w:val="18"/>
                <w:szCs w:val="18"/>
              </w:rPr>
              <w:t>.</w:t>
            </w:r>
            <w:r w:rsidR="00326FFF">
              <w:rPr>
                <w:rFonts w:ascii="Arial" w:hAnsi="Arial" w:cs="Arial"/>
                <w:color w:val="E36C0A" w:themeColor="accent6" w:themeShade="BF"/>
                <w:sz w:val="18"/>
                <w:szCs w:val="18"/>
              </w:rPr>
              <w:t>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Branky – naváděcí ve sjezdu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3.01.04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Branky – počet</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Branky – popis</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Branky – pravidla projíždění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C</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Celostátní kalendář</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2.20</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Ceny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2.29</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Cíl</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2.29.05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Cílová linie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Cílový protokol</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3.13.06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Cizí pomoc – sjezd</w:t>
            </w:r>
          </w:p>
        </w:tc>
      </w:tr>
      <w:tr w:rsidR="00C53E1C" w:rsidRPr="00FB6FA6" w:rsidTr="00FB6FA6">
        <w:tc>
          <w:tcPr>
            <w:tcW w:w="1526" w:type="dxa"/>
          </w:tcPr>
          <w:p w:rsidR="00C53E1C" w:rsidRPr="00FB6FA6" w:rsidRDefault="00C53E1C" w:rsidP="00A3131D">
            <w:pPr>
              <w:rPr>
                <w:rFonts w:ascii="Arial" w:hAnsi="Arial" w:cs="Arial"/>
                <w:sz w:val="18"/>
                <w:szCs w:val="18"/>
              </w:rPr>
            </w:pPr>
            <w:r w:rsidRPr="00FB6FA6">
              <w:rPr>
                <w:rFonts w:ascii="Arial" w:hAnsi="Arial" w:cs="Arial"/>
                <w:sz w:val="18"/>
                <w:szCs w:val="18"/>
              </w:rPr>
              <w:t>3.09.0</w:t>
            </w:r>
            <w:r w:rsidR="00A3131D" w:rsidRPr="00A3131D">
              <w:rPr>
                <w:rFonts w:ascii="Arial" w:hAnsi="Arial" w:cs="Arial"/>
                <w:color w:val="E36C0A" w:themeColor="accent6" w:themeShade="BF"/>
                <w:sz w:val="18"/>
                <w:szCs w:val="18"/>
              </w:rPr>
              <w:t>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Cizí pomoc – slalom</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Č</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2.29.06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Čas – přesnost měření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2.29.07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Čas – způsob měření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Časoměřiči</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T-5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Časový rozsah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Český pohár</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T-4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Český pohár – žebříček</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Činovníci pořadatele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Činovnický sbor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Čísla startovní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CH</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3.13</w:t>
            </w:r>
            <w:r w:rsidRPr="00A3131D">
              <w:rPr>
                <w:rFonts w:ascii="Arial" w:hAnsi="Arial" w:cs="Arial"/>
                <w:strike/>
                <w:color w:val="E36C0A" w:themeColor="accent6" w:themeShade="BF"/>
                <w:sz w:val="18"/>
                <w:szCs w:val="18"/>
              </w:rPr>
              <w:t>.01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Chování na trati – sjezd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3.09</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Chování na trati – slalom</w:t>
            </w:r>
          </w:p>
        </w:tc>
      </w:tr>
      <w:tr w:rsidR="00C53E1C" w:rsidRPr="00FB6FA6" w:rsidTr="00FB6FA6">
        <w:tc>
          <w:tcPr>
            <w:tcW w:w="1526" w:type="dxa"/>
          </w:tcPr>
          <w:p w:rsidR="00C53E1C" w:rsidRPr="00FB6FA6" w:rsidRDefault="00C53E1C" w:rsidP="00A3131D">
            <w:pPr>
              <w:rPr>
                <w:rFonts w:ascii="Arial" w:hAnsi="Arial" w:cs="Arial"/>
                <w:sz w:val="18"/>
                <w:szCs w:val="18"/>
              </w:rPr>
            </w:pPr>
            <w:r w:rsidRPr="00FB6FA6">
              <w:rPr>
                <w:rFonts w:ascii="Arial" w:hAnsi="Arial" w:cs="Arial"/>
                <w:sz w:val="18"/>
                <w:szCs w:val="18"/>
              </w:rPr>
              <w:t>1.07.</w:t>
            </w:r>
            <w:r w:rsidR="00A3131D" w:rsidRPr="00A3131D">
              <w:rPr>
                <w:rFonts w:ascii="Arial" w:hAnsi="Arial" w:cs="Arial"/>
                <w:color w:val="E36C0A" w:themeColor="accent6" w:themeShade="BF"/>
                <w:sz w:val="18"/>
                <w:szCs w:val="18"/>
              </w:rPr>
              <w:t>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Chytací oka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D</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 xml:space="preserve">Delegát svazu, delegát VV </w:t>
            </w:r>
            <w:r w:rsidR="008D1012">
              <w:rPr>
                <w:rFonts w:ascii="Arial" w:hAnsi="Arial" w:cs="Arial"/>
                <w:sz w:val="18"/>
                <w:szCs w:val="18"/>
              </w:rPr>
              <w:t>ČSK DV</w:t>
            </w:r>
          </w:p>
        </w:tc>
      </w:tr>
      <w:tr w:rsidR="00C53E1C" w:rsidRPr="00FB6FA6" w:rsidTr="00FB6FA6">
        <w:tc>
          <w:tcPr>
            <w:tcW w:w="1526" w:type="dxa"/>
          </w:tcPr>
          <w:p w:rsidR="00C53E1C" w:rsidRPr="009E18CB" w:rsidRDefault="00C53E1C" w:rsidP="00C53E1C">
            <w:pPr>
              <w:rPr>
                <w:rFonts w:ascii="Arial" w:hAnsi="Arial" w:cs="Arial"/>
                <w:color w:val="E36C0A" w:themeColor="accent6" w:themeShade="BF"/>
                <w:sz w:val="18"/>
                <w:szCs w:val="18"/>
              </w:rPr>
            </w:pPr>
            <w:r w:rsidRPr="00FB6FA6">
              <w:rPr>
                <w:rFonts w:ascii="Arial" w:hAnsi="Arial" w:cs="Arial"/>
                <w:sz w:val="18"/>
                <w:szCs w:val="18"/>
              </w:rPr>
              <w:t>3.11</w:t>
            </w:r>
            <w:r w:rsidR="009E18CB">
              <w:rPr>
                <w:rFonts w:ascii="Arial" w:hAnsi="Arial" w:cs="Arial"/>
                <w:sz w:val="18"/>
                <w:szCs w:val="18"/>
              </w:rPr>
              <w:t>.</w:t>
            </w:r>
            <w:r w:rsidR="009E18CB">
              <w:rPr>
                <w:rFonts w:ascii="Arial" w:hAnsi="Arial" w:cs="Arial"/>
                <w:color w:val="E36C0A" w:themeColor="accent6" w:themeShade="BF"/>
                <w:sz w:val="18"/>
                <w:szCs w:val="18"/>
              </w:rPr>
              <w:t>02, 3.11.04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Délka sjezdu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3.01.02</w:t>
            </w:r>
          </w:p>
        </w:tc>
        <w:tc>
          <w:tcPr>
            <w:tcW w:w="2829" w:type="dxa"/>
          </w:tcPr>
          <w:p w:rsidR="00C53E1C" w:rsidRPr="00FB6FA6" w:rsidRDefault="00C53E1C" w:rsidP="009E18CB">
            <w:pPr>
              <w:rPr>
                <w:rFonts w:ascii="Arial" w:hAnsi="Arial" w:cs="Arial"/>
                <w:sz w:val="18"/>
                <w:szCs w:val="18"/>
              </w:rPr>
            </w:pPr>
            <w:r w:rsidRPr="00FB6FA6">
              <w:rPr>
                <w:rFonts w:ascii="Arial" w:hAnsi="Arial" w:cs="Arial"/>
                <w:sz w:val="18"/>
                <w:szCs w:val="18"/>
              </w:rPr>
              <w:t xml:space="preserve">Délka </w:t>
            </w:r>
            <w:r w:rsidRPr="009E18CB">
              <w:rPr>
                <w:rFonts w:ascii="Arial" w:hAnsi="Arial" w:cs="Arial"/>
                <w:color w:val="E36C0A" w:themeColor="accent6" w:themeShade="BF"/>
                <w:sz w:val="18"/>
                <w:szCs w:val="18"/>
              </w:rPr>
              <w:t>tra</w:t>
            </w:r>
            <w:r w:rsidR="009E18CB" w:rsidRPr="009E18CB">
              <w:rPr>
                <w:rFonts w:ascii="Arial" w:hAnsi="Arial" w:cs="Arial"/>
                <w:color w:val="E36C0A" w:themeColor="accent6" w:themeShade="BF"/>
                <w:sz w:val="18"/>
                <w:szCs w:val="18"/>
              </w:rPr>
              <w:t>ti</w:t>
            </w:r>
            <w:r w:rsidRPr="00FB6FA6">
              <w:rPr>
                <w:rFonts w:ascii="Arial" w:hAnsi="Arial" w:cs="Arial"/>
                <w:sz w:val="18"/>
                <w:szCs w:val="18"/>
              </w:rPr>
              <w:t xml:space="preserve"> slalomu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P-3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Disciplinární ustanovení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1.07.06, 08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Diskvalifikace – bezpečnostní předpisy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2.29.08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Diskvalifikace – družstva, sjezd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1.07.06, 08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Diskvalifikace – přilby, vesty, lodě</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lastRenderedPageBreak/>
              <w:t>2.38.03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Diskvalifikace – registrační pr</w:t>
            </w:r>
            <w:r w:rsidRPr="00FB6FA6">
              <w:rPr>
                <w:rFonts w:ascii="Arial" w:hAnsi="Arial" w:cs="Arial"/>
                <w:sz w:val="18"/>
                <w:szCs w:val="18"/>
              </w:rPr>
              <w:t>ů</w:t>
            </w:r>
            <w:r w:rsidRPr="00FB6FA6">
              <w:rPr>
                <w:rFonts w:ascii="Arial" w:hAnsi="Arial" w:cs="Arial"/>
                <w:sz w:val="18"/>
                <w:szCs w:val="18"/>
              </w:rPr>
              <w:t>kaz</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2.16.02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Diskvalifikace – start pod cizím jménem</w:t>
            </w:r>
          </w:p>
        </w:tc>
      </w:tr>
      <w:tr w:rsidR="00C53E1C" w:rsidRPr="00FB6FA6" w:rsidTr="00FB6FA6">
        <w:tc>
          <w:tcPr>
            <w:tcW w:w="1526" w:type="dxa"/>
          </w:tcPr>
          <w:p w:rsidR="00C53E1C" w:rsidRPr="00FB6FA6" w:rsidRDefault="00C53E1C" w:rsidP="009E18CB">
            <w:pPr>
              <w:rPr>
                <w:rFonts w:ascii="Arial" w:hAnsi="Arial" w:cs="Arial"/>
                <w:sz w:val="18"/>
                <w:szCs w:val="18"/>
              </w:rPr>
            </w:pPr>
            <w:r w:rsidRPr="00FB6FA6">
              <w:rPr>
                <w:rFonts w:ascii="Arial" w:hAnsi="Arial" w:cs="Arial"/>
                <w:sz w:val="18"/>
                <w:szCs w:val="18"/>
              </w:rPr>
              <w:t>3.04.</w:t>
            </w:r>
            <w:r w:rsidR="009E18CB" w:rsidRPr="009E18CB">
              <w:rPr>
                <w:rFonts w:ascii="Arial" w:hAnsi="Arial" w:cs="Arial"/>
                <w:color w:val="E36C0A" w:themeColor="accent6" w:themeShade="BF"/>
                <w:sz w:val="18"/>
                <w:szCs w:val="18"/>
              </w:rPr>
              <w:t>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Diskvalifikace – trénink</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3.09.01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Diskvalifikace – uvolnění trati</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2.29.05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Diskvalifikace – zpětné protnutí cílové linie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1.04.04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Dodatečné povolení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2.15.02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Dodatečné přihlášky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1.04.04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Dodatečné zařazení závodu do kalendáře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2.38.06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Dopingová kontrola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1.01.03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Doplňky Pravidel</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T-3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Dorost</w:t>
            </w:r>
          </w:p>
        </w:tc>
      </w:tr>
      <w:tr w:rsidR="004061E3" w:rsidRPr="00FB6FA6" w:rsidTr="00FB6FA6">
        <w:tc>
          <w:tcPr>
            <w:tcW w:w="1526" w:type="dxa"/>
          </w:tcPr>
          <w:p w:rsidR="004061E3" w:rsidRPr="004061E3" w:rsidRDefault="004061E3" w:rsidP="00C53E1C">
            <w:pPr>
              <w:rPr>
                <w:rFonts w:ascii="Arial" w:hAnsi="Arial" w:cs="Arial"/>
                <w:color w:val="E36C0A" w:themeColor="accent6" w:themeShade="BF"/>
                <w:sz w:val="18"/>
                <w:szCs w:val="18"/>
              </w:rPr>
            </w:pPr>
            <w:r w:rsidRPr="004061E3">
              <w:rPr>
                <w:rFonts w:ascii="Arial" w:hAnsi="Arial" w:cs="Arial"/>
                <w:color w:val="E36C0A" w:themeColor="accent6" w:themeShade="BF"/>
                <w:sz w:val="18"/>
                <w:szCs w:val="18"/>
              </w:rPr>
              <w:t>2. 30. 01</w:t>
            </w:r>
          </w:p>
        </w:tc>
        <w:tc>
          <w:tcPr>
            <w:tcW w:w="2829" w:type="dxa"/>
          </w:tcPr>
          <w:p w:rsidR="004061E3" w:rsidRPr="004061E3" w:rsidRDefault="004061E3" w:rsidP="00C53E1C">
            <w:pPr>
              <w:rPr>
                <w:rFonts w:ascii="Arial" w:hAnsi="Arial" w:cs="Arial"/>
                <w:color w:val="E36C0A" w:themeColor="accent6" w:themeShade="BF"/>
                <w:sz w:val="18"/>
                <w:szCs w:val="18"/>
              </w:rPr>
            </w:pPr>
            <w:r w:rsidRPr="004061E3">
              <w:rPr>
                <w:rFonts w:ascii="Arial" w:hAnsi="Arial" w:cs="Arial"/>
                <w:color w:val="E36C0A" w:themeColor="accent6" w:themeShade="BF"/>
                <w:sz w:val="18"/>
                <w:szCs w:val="18"/>
              </w:rPr>
              <w:t>Dotazy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3.06, 3.07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Dotyk na brance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3.13.01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Dráha – uvolnění (sjezd)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3.09.01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Dráha – uvolnění (slalom)</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2.09, 2.06.03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Družstva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2.29.07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Družstva – měření času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2.29.08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Družstva – odlišnosti</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2.29.08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Družstva – start</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E</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2.15.02</w:t>
            </w:r>
          </w:p>
        </w:tc>
        <w:tc>
          <w:tcPr>
            <w:tcW w:w="2829" w:type="dxa"/>
          </w:tcPr>
          <w:p w:rsidR="00C53E1C" w:rsidRPr="00FB6FA6" w:rsidRDefault="00A40694" w:rsidP="00C53E1C">
            <w:pPr>
              <w:rPr>
                <w:rFonts w:ascii="Arial" w:hAnsi="Arial" w:cs="Arial"/>
                <w:sz w:val="18"/>
                <w:szCs w:val="18"/>
              </w:rPr>
            </w:pPr>
            <w:r w:rsidRPr="00A40694">
              <w:rPr>
                <w:rFonts w:ascii="Arial" w:hAnsi="Arial" w:cs="Arial"/>
                <w:color w:val="E36C0A" w:themeColor="accent6" w:themeShade="BF"/>
                <w:sz w:val="18"/>
                <w:szCs w:val="18"/>
              </w:rPr>
              <w:t>Elektronická</w:t>
            </w:r>
            <w:r w:rsidR="00C53E1C" w:rsidRPr="00FB6FA6">
              <w:rPr>
                <w:rFonts w:ascii="Arial" w:hAnsi="Arial" w:cs="Arial"/>
                <w:sz w:val="18"/>
                <w:szCs w:val="18"/>
              </w:rPr>
              <w:t xml:space="preserve"> přihláška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1.07.02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22"/>
              </w:rPr>
              <w:t>Evropská norma EN 1385</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H</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2.24.05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Hlasatel</w:t>
            </w:r>
          </w:p>
        </w:tc>
      </w:tr>
      <w:tr w:rsidR="00C53E1C" w:rsidRPr="00FB6FA6" w:rsidTr="00FB6FA6">
        <w:tc>
          <w:tcPr>
            <w:tcW w:w="1526" w:type="dxa"/>
          </w:tcPr>
          <w:p w:rsidR="00C53E1C" w:rsidRPr="00FB6FA6" w:rsidRDefault="00C53E1C" w:rsidP="00A40694">
            <w:pPr>
              <w:rPr>
                <w:rFonts w:ascii="Arial" w:hAnsi="Arial" w:cs="Arial"/>
                <w:sz w:val="18"/>
                <w:szCs w:val="18"/>
              </w:rPr>
            </w:pPr>
            <w:r w:rsidRPr="00FB6FA6">
              <w:rPr>
                <w:rFonts w:ascii="Arial" w:hAnsi="Arial" w:cs="Arial"/>
                <w:sz w:val="18"/>
                <w:szCs w:val="18"/>
              </w:rPr>
              <w:t>2.</w:t>
            </w:r>
            <w:r w:rsidR="00A40694" w:rsidRPr="00A40694">
              <w:rPr>
                <w:rFonts w:ascii="Arial" w:hAnsi="Arial" w:cs="Arial"/>
                <w:color w:val="E36C0A" w:themeColor="accent6" w:themeShade="BF"/>
                <w:sz w:val="18"/>
                <w:szCs w:val="18"/>
              </w:rPr>
              <w:t>23.04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Hlasování činovnického sboru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2.24.02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Hospodář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I</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2.19</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Informace účastníkům závodu</w:t>
            </w:r>
          </w:p>
        </w:tc>
      </w:tr>
      <w:tr w:rsidR="00C53E1C" w:rsidRPr="00FB6FA6" w:rsidTr="00FB6FA6">
        <w:tc>
          <w:tcPr>
            <w:tcW w:w="1526" w:type="dxa"/>
          </w:tcPr>
          <w:p w:rsidR="00C53E1C" w:rsidRPr="00A40694" w:rsidRDefault="00C53E1C" w:rsidP="00C53E1C">
            <w:pPr>
              <w:rPr>
                <w:rFonts w:ascii="Arial" w:hAnsi="Arial" w:cs="Arial"/>
                <w:color w:val="E36C0A" w:themeColor="accent6" w:themeShade="BF"/>
                <w:sz w:val="18"/>
                <w:szCs w:val="18"/>
              </w:rPr>
            </w:pPr>
            <w:r w:rsidRPr="00FB6FA6">
              <w:rPr>
                <w:rFonts w:ascii="Arial" w:hAnsi="Arial" w:cs="Arial"/>
                <w:sz w:val="18"/>
                <w:szCs w:val="18"/>
              </w:rPr>
              <w:t>2.29</w:t>
            </w:r>
            <w:r w:rsidR="00A40694">
              <w:rPr>
                <w:rFonts w:ascii="Arial" w:hAnsi="Arial" w:cs="Arial"/>
                <w:sz w:val="18"/>
                <w:szCs w:val="18"/>
              </w:rPr>
              <w:t>.</w:t>
            </w:r>
            <w:r w:rsidR="00A40694">
              <w:rPr>
                <w:rFonts w:ascii="Arial" w:hAnsi="Arial" w:cs="Arial"/>
                <w:color w:val="E36C0A" w:themeColor="accent6" w:themeShade="BF"/>
                <w:sz w:val="18"/>
                <w:szCs w:val="18"/>
              </w:rPr>
              <w:t>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Interval startu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J</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3.13.02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Jízda v srku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K</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1.06 T-1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Kajaky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Kalendář závodů</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1.06 T-1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Kanoe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Kategorie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2.01, T-2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Kategorie závodů</w:t>
            </w:r>
          </w:p>
        </w:tc>
      </w:tr>
      <w:tr w:rsidR="00C53E1C" w:rsidRPr="00FB6FA6" w:rsidTr="00FB6FA6">
        <w:tc>
          <w:tcPr>
            <w:tcW w:w="1526" w:type="dxa"/>
          </w:tcPr>
          <w:p w:rsidR="00C53E1C" w:rsidRPr="00FB6FA6" w:rsidRDefault="00C53E1C" w:rsidP="006A6DEE">
            <w:pPr>
              <w:rPr>
                <w:rFonts w:ascii="Arial" w:hAnsi="Arial" w:cs="Arial"/>
                <w:sz w:val="18"/>
                <w:szCs w:val="18"/>
              </w:rPr>
            </w:pPr>
            <w:r w:rsidRPr="00FB6FA6">
              <w:rPr>
                <w:rFonts w:ascii="Arial" w:hAnsi="Arial" w:cs="Arial"/>
                <w:sz w:val="18"/>
                <w:szCs w:val="18"/>
              </w:rPr>
              <w:t>P-</w:t>
            </w:r>
            <w:r w:rsidR="006A6DEE" w:rsidRPr="006A6DEE">
              <w:rPr>
                <w:rFonts w:ascii="Arial" w:hAnsi="Arial" w:cs="Arial"/>
                <w:color w:val="E36C0A" w:themeColor="accent6" w:themeShade="BF"/>
                <w:sz w:val="18"/>
                <w:szCs w:val="18"/>
              </w:rPr>
              <w:t>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Klasifikace rozhodčích</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2.42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Klasifikační žebříčky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2.37.02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Kombinované posádky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Konečné výsledky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1.07.09, T-1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Kontrola lodí a plovacích vest</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T-1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Kormidlové zařízení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lastRenderedPageBreak/>
              <w:t>L</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2.38.01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Lékařská prohlídka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2.12.02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Lékařská služba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1.06 T-1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Lodě</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Losování – startovní pořadí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M</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Maratón</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2.35.02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Mateřství – výkonnostní třída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2.04.02, 3.10.04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Medaile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2.29.06-07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Měření časů</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1.07.07, T-1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Měření lodí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2.11.01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Mezinárodní závody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2.04.03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Mistrovská kategorie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2.03.01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Mistrovské soutěže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2.04.02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Mistrovské tituly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Mistrovské závody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Mistrovství ČR</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T-3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Mládež – věkové kategorie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N</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2.09.03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Náhradník družstva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2.30, 2.20.05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Námitky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Námitky – projednávání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1.07.08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Nebezpečí života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2.27.01-</w:t>
            </w:r>
            <w:r w:rsidR="00CC6B89">
              <w:rPr>
                <w:rFonts w:ascii="Arial" w:hAnsi="Arial" w:cs="Arial"/>
                <w:sz w:val="18"/>
                <w:szCs w:val="18"/>
              </w:rPr>
              <w:t xml:space="preserve"> </w:t>
            </w:r>
            <w:r w:rsidRPr="00FB6FA6">
              <w:rPr>
                <w:rFonts w:ascii="Arial" w:hAnsi="Arial" w:cs="Arial"/>
                <w:sz w:val="18"/>
                <w:szCs w:val="18"/>
              </w:rPr>
              <w:t>e</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Nepředvídané události</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1.04.03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Neschválený termín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2.15.06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Nesprávná přihláška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3.07.3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Nesprávný průjezd branky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NKZ – Národní kvalifikační závody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2.16.04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NKZ - Startovní listina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T-4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NKZ – žebříček bodování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2.10</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lang w:val="cs-CZ"/>
              </w:rPr>
              <w:t>Nominační závody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O</w:t>
            </w:r>
          </w:p>
        </w:tc>
        <w:tc>
          <w:tcPr>
            <w:tcW w:w="2829" w:type="dxa"/>
          </w:tcPr>
          <w:p w:rsidR="00C53E1C" w:rsidRPr="00FB6FA6" w:rsidRDefault="00C53E1C" w:rsidP="00C53E1C">
            <w:pPr>
              <w:rPr>
                <w:rFonts w:ascii="Arial" w:hAnsi="Arial" w:cs="Arial"/>
                <w:sz w:val="18"/>
                <w:szCs w:val="18"/>
              </w:rPr>
            </w:pPr>
          </w:p>
        </w:tc>
      </w:tr>
      <w:tr w:rsidR="006A6DEE" w:rsidRPr="006A6DEE" w:rsidTr="00FB6FA6">
        <w:tc>
          <w:tcPr>
            <w:tcW w:w="1526" w:type="dxa"/>
          </w:tcPr>
          <w:p w:rsidR="006A6DEE" w:rsidRPr="006A6DEE" w:rsidRDefault="006A6DEE" w:rsidP="00C53E1C">
            <w:pPr>
              <w:rPr>
                <w:rFonts w:ascii="Arial" w:hAnsi="Arial" w:cs="Arial"/>
                <w:color w:val="E36C0A" w:themeColor="accent6" w:themeShade="BF"/>
                <w:sz w:val="18"/>
                <w:szCs w:val="18"/>
              </w:rPr>
            </w:pPr>
            <w:r>
              <w:rPr>
                <w:rFonts w:ascii="Arial" w:hAnsi="Arial" w:cs="Arial"/>
                <w:color w:val="E36C0A" w:themeColor="accent6" w:themeShade="BF"/>
                <w:sz w:val="18"/>
                <w:szCs w:val="18"/>
              </w:rPr>
              <w:t>T-1</w:t>
            </w:r>
          </w:p>
        </w:tc>
        <w:tc>
          <w:tcPr>
            <w:tcW w:w="2829" w:type="dxa"/>
          </w:tcPr>
          <w:p w:rsidR="006A6DEE" w:rsidRPr="006A6DEE" w:rsidRDefault="006A6DEE" w:rsidP="00C53E1C">
            <w:pPr>
              <w:rPr>
                <w:rFonts w:ascii="Arial" w:hAnsi="Arial" w:cs="Arial"/>
                <w:color w:val="E36C0A" w:themeColor="accent6" w:themeShade="BF"/>
                <w:sz w:val="18"/>
                <w:szCs w:val="18"/>
              </w:rPr>
            </w:pPr>
            <w:r>
              <w:rPr>
                <w:rFonts w:ascii="Arial" w:hAnsi="Arial" w:cs="Arial"/>
                <w:color w:val="E36C0A" w:themeColor="accent6" w:themeShade="BF"/>
                <w:sz w:val="18"/>
                <w:szCs w:val="18"/>
              </w:rPr>
              <w:t>Objekt na trupu - slalom</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1.07.02, 06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Ochranné přilby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3.02.04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Očíslování branek</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2.21.04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Odepření postupovosti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Odřeknutí závodu</w:t>
            </w:r>
          </w:p>
        </w:tc>
      </w:tr>
      <w:tr w:rsidR="00C53E1C" w:rsidRPr="00FB6FA6" w:rsidTr="00FB6FA6">
        <w:tc>
          <w:tcPr>
            <w:tcW w:w="1526" w:type="dxa"/>
          </w:tcPr>
          <w:p w:rsidR="00C53E1C" w:rsidRPr="00FB6FA6" w:rsidRDefault="001C36FE" w:rsidP="00C53E1C">
            <w:pPr>
              <w:rPr>
                <w:rFonts w:ascii="Arial" w:hAnsi="Arial" w:cs="Arial"/>
                <w:sz w:val="18"/>
                <w:szCs w:val="18"/>
              </w:rPr>
            </w:pPr>
            <w:r>
              <w:rPr>
                <w:rFonts w:ascii="Arial" w:hAnsi="Arial" w:cs="Arial"/>
                <w:sz w:val="18"/>
                <w:szCs w:val="18"/>
              </w:rPr>
              <w:t>2.16.</w:t>
            </w:r>
            <w:r w:rsidR="00C53E1C" w:rsidRPr="00FB6FA6">
              <w:rPr>
                <w:rFonts w:ascii="Arial" w:hAnsi="Arial" w:cs="Arial"/>
                <w:sz w:val="18"/>
                <w:szCs w:val="18"/>
              </w:rPr>
              <w:t>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Odvolání přihlášky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3.07.</w:t>
            </w:r>
            <w:r w:rsidR="001C36FE">
              <w:rPr>
                <w:rFonts w:ascii="Arial" w:hAnsi="Arial" w:cs="Arial"/>
                <w:sz w:val="18"/>
                <w:szCs w:val="18"/>
              </w:rPr>
              <w:t>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Opakovaný průjezd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2.15.02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Opožděné přihlášky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3.13.04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Opravná jízda - sprint</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3.09.02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Opravné jízdy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3.13.03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 xml:space="preserve">Opuštění </w:t>
            </w:r>
            <w:smartTag w:uri="urn:schemas-microsoft-com:office:smarttags" w:element="City">
              <w:smartTag w:uri="urn:schemas-microsoft-com:office:smarttags" w:element="place">
                <w:r w:rsidRPr="00FB6FA6">
                  <w:rPr>
                    <w:rFonts w:ascii="Arial" w:hAnsi="Arial" w:cs="Arial"/>
                    <w:sz w:val="18"/>
                    <w:szCs w:val="18"/>
                  </w:rPr>
                  <w:t>lodi</w:t>
                </w:r>
              </w:smartTag>
            </w:smartTag>
            <w:r w:rsidRPr="00FB6FA6">
              <w:rPr>
                <w:rFonts w:ascii="Arial" w:hAnsi="Arial" w:cs="Arial"/>
                <w:sz w:val="18"/>
                <w:szCs w:val="18"/>
              </w:rPr>
              <w:t xml:space="preserve"> – sjezd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3.09.0</w:t>
            </w:r>
            <w:r w:rsidR="005D18F4" w:rsidRPr="005D18F4">
              <w:rPr>
                <w:rFonts w:ascii="Arial" w:hAnsi="Arial" w:cs="Arial"/>
                <w:color w:val="E36C0A" w:themeColor="accent6" w:themeShade="BF"/>
                <w:sz w:val="18"/>
                <w:szCs w:val="18"/>
              </w:rPr>
              <w:t>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 xml:space="preserve">Opuštění </w:t>
            </w:r>
            <w:smartTag w:uri="urn:schemas-microsoft-com:office:smarttags" w:element="City">
              <w:smartTag w:uri="urn:schemas-microsoft-com:office:smarttags" w:element="place">
                <w:r w:rsidRPr="00FB6FA6">
                  <w:rPr>
                    <w:rFonts w:ascii="Arial" w:hAnsi="Arial" w:cs="Arial"/>
                    <w:sz w:val="18"/>
                    <w:szCs w:val="18"/>
                  </w:rPr>
                  <w:t>lodi</w:t>
                </w:r>
              </w:smartTag>
            </w:smartTag>
            <w:r w:rsidRPr="00FB6FA6">
              <w:rPr>
                <w:rFonts w:ascii="Arial" w:hAnsi="Arial" w:cs="Arial"/>
                <w:sz w:val="18"/>
                <w:szCs w:val="18"/>
              </w:rPr>
              <w:t xml:space="preserve"> – slalom</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3.09.0</w:t>
            </w:r>
            <w:r w:rsidR="005D18F4" w:rsidRPr="005D18F4">
              <w:rPr>
                <w:rFonts w:ascii="Arial" w:hAnsi="Arial" w:cs="Arial"/>
                <w:color w:val="E36C0A" w:themeColor="accent6" w:themeShade="BF"/>
                <w:sz w:val="18"/>
                <w:szCs w:val="18"/>
              </w:rPr>
              <w:t>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Opuštění trati</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2.24.09</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Organizační služby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lastRenderedPageBreak/>
              <w:t>3.03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Otevření trati</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Ověřovatel lodí a plovacích vest</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P</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3.09.03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Pádlo – ztráta, poškození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Platnost Pravidel kanoistiky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Platnost výkonnostních tříd</w:t>
            </w:r>
          </w:p>
        </w:tc>
      </w:tr>
      <w:tr w:rsidR="006A6DEE" w:rsidRPr="00FB6FA6" w:rsidTr="00FB6FA6">
        <w:tc>
          <w:tcPr>
            <w:tcW w:w="1526" w:type="dxa"/>
          </w:tcPr>
          <w:p w:rsidR="006A6DEE" w:rsidRPr="006A6DEE" w:rsidRDefault="006A6DEE" w:rsidP="00C53E1C">
            <w:pPr>
              <w:rPr>
                <w:rFonts w:ascii="Arial" w:hAnsi="Arial" w:cs="Arial"/>
                <w:color w:val="E36C0A" w:themeColor="accent6" w:themeShade="BF"/>
                <w:sz w:val="18"/>
                <w:szCs w:val="18"/>
              </w:rPr>
            </w:pPr>
            <w:r w:rsidRPr="006A6DEE">
              <w:rPr>
                <w:rFonts w:ascii="Arial" w:hAnsi="Arial" w:cs="Arial"/>
                <w:color w:val="E36C0A" w:themeColor="accent6" w:themeShade="BF"/>
                <w:sz w:val="18"/>
                <w:szCs w:val="18"/>
              </w:rPr>
              <w:t>T-1</w:t>
            </w:r>
          </w:p>
        </w:tc>
        <w:tc>
          <w:tcPr>
            <w:tcW w:w="2829" w:type="dxa"/>
          </w:tcPr>
          <w:p w:rsidR="006A6DEE" w:rsidRPr="006A6DEE" w:rsidRDefault="006A6DEE" w:rsidP="00C53E1C">
            <w:pPr>
              <w:rPr>
                <w:rFonts w:ascii="Arial" w:hAnsi="Arial" w:cs="Arial"/>
                <w:color w:val="E36C0A" w:themeColor="accent6" w:themeShade="BF"/>
                <w:sz w:val="18"/>
                <w:szCs w:val="18"/>
              </w:rPr>
            </w:pPr>
            <w:r w:rsidRPr="006A6DEE">
              <w:rPr>
                <w:rFonts w:ascii="Arial" w:hAnsi="Arial" w:cs="Arial"/>
                <w:color w:val="E36C0A" w:themeColor="accent6" w:themeShade="BF"/>
                <w:sz w:val="18"/>
                <w:szCs w:val="18"/>
              </w:rPr>
              <w:t>Ploutvičky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1.07.02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Plovací vesty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1.07.02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Plovací vesty – nosnost</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3.01.04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Počet branek</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Počet jízd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2.27.08, 09</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Počtáři</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3.06.03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Podjetí tyčky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1.07.08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Pomoc v nebezpečí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2.24.08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Pomocník startéra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P-1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Poplatky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Pořadatel závodu – povinnosti, práce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P-1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Pořádková pokuta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Pořadová čísla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Porady činovnického sboru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3.09.03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Poškození pádla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Postupové závody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Postupovost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Potvrzování výkonnostních tříd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2.28.01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Povinnost předložit průkazy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1.07.08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Povinnost závodníka přerušit závod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Povinnosti závodníka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Povolení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Pravidla kanoistiky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Pravidla projíždění branek</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2.39</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Právo startu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2.09.01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Právo startu – družstva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2.05.03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Právo účasti – Český pohár</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2.08.02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Právo účasti – postupové závody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Právo veta vůči brance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Předjezdci a ukázková jízda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Předjíždění (sjezd)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3.09.01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Předjíždění (slalom)</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3.01.03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Překážky – přírodní, umělé</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2.29.08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Překročení průjezdního času družstva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2.29.06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Přesnost měření časů</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T-5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Přestávka mezi dvěma sjezdy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P-2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Přestup</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lastRenderedPageBreak/>
              <w:t>P-6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Přihláška – vzor</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2.15.02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Přihlášky – dodatečné</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2.15.07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Přihlášky – nepřijaté</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2.15.06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Přihlášky – nesprávné, neúplné</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2.15.04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Přihlášky – obsah</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2.16.03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Přihlášky – odvolání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2.15.02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Přihlášky – opožděné</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2.15.01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Přihlášky – uzávěrka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2.16.01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Přihlášky – změna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1.07.02, 1.07.06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Přilby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2.19</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Program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Projednání námitky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Projetí bez dotyku, s dotykem</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2.29.05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Projetí cílem</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Projíždění branek – pravidla a posuzování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2.24.03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Propagační pracovník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2.30.03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Protestní čas</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3.06.05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Průjezd branky, začátek, ko-nec</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2.38.03, P-6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Průkazy závodníků</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R</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2.24.01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Ředitel závodu</w:t>
            </w:r>
          </w:p>
        </w:tc>
      </w:tr>
      <w:tr w:rsidR="00C53E1C" w:rsidRPr="00FB6FA6" w:rsidTr="00FB6FA6">
        <w:tc>
          <w:tcPr>
            <w:tcW w:w="1526" w:type="dxa"/>
          </w:tcPr>
          <w:p w:rsidR="00C53E1C" w:rsidRPr="00FB6FA6" w:rsidRDefault="00C53E1C" w:rsidP="00C53E1C">
            <w:pPr>
              <w:rPr>
                <w:rFonts w:ascii="Arial" w:hAnsi="Arial" w:cs="Arial"/>
                <w:sz w:val="18"/>
                <w:szCs w:val="18"/>
              </w:rPr>
            </w:pP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Registr</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2.32, P-6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Registrace závodníků</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P-2, P-6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Registrační čísla závodníků a členů</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2.38.03, P-6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 xml:space="preserve">Registrační průkazy </w:t>
            </w:r>
            <w:r w:rsidR="008D1012">
              <w:rPr>
                <w:rFonts w:ascii="Arial" w:hAnsi="Arial" w:cs="Arial"/>
                <w:sz w:val="18"/>
                <w:szCs w:val="18"/>
              </w:rPr>
              <w:t>ČSK DV</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 xml:space="preserve">Registrační řád </w:t>
            </w:r>
            <w:r w:rsidR="008D1012">
              <w:rPr>
                <w:rFonts w:ascii="Arial" w:hAnsi="Arial" w:cs="Arial"/>
                <w:sz w:val="18"/>
                <w:szCs w:val="18"/>
              </w:rPr>
              <w:t>ČSK DV</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2.02.02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Regulérnost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Regulérnost závodu – vrchní rozhodčí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T-1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Reklama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2. 30.0</w:t>
            </w:r>
            <w:r w:rsidR="004061E3" w:rsidRPr="004061E3">
              <w:rPr>
                <w:rFonts w:ascii="Arial" w:hAnsi="Arial" w:cs="Arial"/>
                <w:color w:val="E36C0A" w:themeColor="accent6" w:themeShade="BF"/>
                <w:sz w:val="18"/>
                <w:szCs w:val="18"/>
              </w:rPr>
              <w:t>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Reklamace výsledků</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Rozesílání výsledků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Rozhodčí – brankový</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Rozhodčí – cílový</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P-</w:t>
            </w:r>
            <w:r w:rsidR="00865898">
              <w:rPr>
                <w:rFonts w:ascii="Arial" w:hAnsi="Arial" w:cs="Arial"/>
                <w:sz w:val="18"/>
                <w:szCs w:val="18"/>
              </w:rPr>
              <w:t xml:space="preserve"> </w:t>
            </w:r>
            <w:r w:rsidR="00865898" w:rsidRPr="00865898">
              <w:rPr>
                <w:rFonts w:ascii="Arial" w:hAnsi="Arial" w:cs="Arial"/>
                <w:color w:val="E36C0A" w:themeColor="accent6" w:themeShade="BF"/>
                <w:sz w:val="18"/>
                <w:szCs w:val="18"/>
              </w:rPr>
              <w:t>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Rozhodčí – klasifikace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Rozhodčí – ověřovatel lodí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Rozhodčí – počtáři</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Rozhodčí – startér</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Rozhodčí – úsekový</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Rozhodčí – vrchní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Rozhodčí – ZVR</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2.27.10</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Rozhodčí na trati</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w:t>
            </w:r>
            <w:r w:rsidR="00CC6B89">
              <w:rPr>
                <w:rFonts w:ascii="Arial" w:hAnsi="Arial" w:cs="Arial"/>
                <w:sz w:val="18"/>
                <w:szCs w:val="18"/>
              </w:rPr>
              <w:t xml:space="preserve">1 - </w:t>
            </w:r>
            <w:r w:rsidR="00087EB0">
              <w:rPr>
                <w:rFonts w:ascii="Arial" w:hAnsi="Arial" w:cs="Arial"/>
                <w:sz w:val="18"/>
                <w:szCs w:val="18"/>
              </w:rPr>
              <w:t>e</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Rozhoupané tyčky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2.12.02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Rozpis závodu – obsah</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2.13.03, 2.13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Rozpis závodu – schvalování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lastRenderedPageBreak/>
              <w:t>2.02, 2.06 2.09.02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Rozsah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T- 5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Rozsah závodů – časový</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2.16.01, 2.34.01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Roztřídění závodníků</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S</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2.24.09</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Sběrači lístků</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Sbor činovníků</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Sbor rozhodčích</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2.12.02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Sbor rozhodčích – předepsaný počet</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3.03.02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Schválení trati - sjízdnost trati slalomu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3.11.06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Schválení trati – sprint, sjezd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Schvalování rozpisu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2.09.02, 03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Sestava družstev</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P-6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Seznamy závodníků</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3.10.02 - 04.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Shodný výsledek</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Signalizace rozhodčích</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Sjízdnost trati – sjezd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3.11.05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Sjízdnost trati – sprint, sjezd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T-3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Skupiny – věkové</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2.27.01-f</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Skutečnosti neprojednané Pravidly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Slalom – bodování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Směrnice o závodění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2.21.03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Souhrnné pořadí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2.24.10</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Spojování funkcí pořadatele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Sporné posouzení průjezdu branky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3.07.1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Správné projetí branky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Sprint</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3.13.04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Sprint – opravná jízda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3.11.02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Sprint - trať</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3.11.03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Sprint- počet jízd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3.11.03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Sprint- počet jízd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T-1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 na nesprávných lodích</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2.16.02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 pod cizím jménem</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2.28.03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 pod cizím jménem – o</w:t>
            </w:r>
            <w:r w:rsidRPr="00FB6FA6">
              <w:rPr>
                <w:rFonts w:ascii="Arial" w:hAnsi="Arial" w:cs="Arial"/>
                <w:sz w:val="18"/>
                <w:szCs w:val="18"/>
              </w:rPr>
              <w:t>d</w:t>
            </w:r>
            <w:r w:rsidRPr="00FB6FA6">
              <w:rPr>
                <w:rFonts w:ascii="Arial" w:hAnsi="Arial" w:cs="Arial"/>
                <w:sz w:val="18"/>
                <w:szCs w:val="18"/>
              </w:rPr>
              <w:t>povědnost</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2.37, 2.39.02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 podle výkonnostních tříd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2.39.05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 s více partnery v C2</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2.39.03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 ve více kategoriích</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2.39.01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 za oddíl, klub</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2.39.04, 2.09.02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 žen v kategorii mužů</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T-2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 žen v kategorii mužů – C2</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Startér</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2.24.08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Startérův pomocník</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lastRenderedPageBreak/>
              <w:t>2.13.02.7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Startovné</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Startovní čísla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2.16.04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Startovní listina – ČP sjezd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2.16.04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Startovní listina – NKZ</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Startovní pořadí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Startovní pořadí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2.38.05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Startovní povinnost</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Stavitel trati</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2.15.03,2.17.02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Střídání lodí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P-5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Stupnice obtížnosti divokých vod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Systém soutěží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T</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3.02.05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Tabule s čísly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2.24.04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Technická četa - vedoucí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3.08.03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Terče brankových rozhodčích</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1.04.03, 1.04.04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Termín závodu, též změna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Termínová listina (celostátní kalendář)</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Trať - otevření, schválení (sla-lom)</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3.11.02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Trať - sprint</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3.11.04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Trať klasického sjezdu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Trať slalomu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Trénink - sjezd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Trénink - slalom</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Trestné body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Třídy - platnost</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Třídy - výkonnostní</w:t>
            </w:r>
          </w:p>
        </w:tc>
      </w:tr>
      <w:tr w:rsidR="00C53E1C" w:rsidRPr="00FB6FA6" w:rsidTr="00FB6FA6">
        <w:tc>
          <w:tcPr>
            <w:tcW w:w="1526" w:type="dxa"/>
          </w:tcPr>
          <w:p w:rsidR="00C53E1C" w:rsidRPr="00FB6FA6" w:rsidRDefault="00C53E1C" w:rsidP="00846FB6">
            <w:pPr>
              <w:rPr>
                <w:rFonts w:ascii="Arial" w:hAnsi="Arial" w:cs="Arial"/>
                <w:sz w:val="18"/>
                <w:szCs w:val="18"/>
              </w:rPr>
            </w:pPr>
            <w:r w:rsidRPr="00FB6FA6">
              <w:rPr>
                <w:rFonts w:ascii="Arial" w:hAnsi="Arial" w:cs="Arial"/>
                <w:sz w:val="18"/>
                <w:szCs w:val="18"/>
              </w:rPr>
              <w:t>3.07.</w:t>
            </w:r>
            <w:r w:rsidR="00846FB6" w:rsidRPr="00846FB6">
              <w:rPr>
                <w:rFonts w:ascii="Arial" w:hAnsi="Arial" w:cs="Arial"/>
                <w:color w:val="E36C0A" w:themeColor="accent6" w:themeShade="BF"/>
                <w:sz w:val="18"/>
                <w:szCs w:val="18"/>
              </w:rPr>
              <w:t>04</w:t>
            </w:r>
            <w:r w:rsidRPr="00846FB6">
              <w:rPr>
                <w:rFonts w:ascii="Arial" w:hAnsi="Arial" w:cs="Arial"/>
                <w:color w:val="E36C0A" w:themeColor="accent6" w:themeShade="BF"/>
                <w:sz w:val="18"/>
                <w:szCs w:val="18"/>
              </w:rPr>
              <w:t>-</w:t>
            </w:r>
            <w:r w:rsidR="00846FB6" w:rsidRPr="00846FB6">
              <w:rPr>
                <w:rFonts w:ascii="Arial" w:hAnsi="Arial" w:cs="Arial"/>
                <w:color w:val="E36C0A" w:themeColor="accent6" w:themeShade="BF"/>
                <w:sz w:val="18"/>
                <w:szCs w:val="18"/>
              </w:rPr>
              <w:t>c</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Trup mezi tyčemi</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3.02.01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Tyče slalomové</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U</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2.05.03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Účast závodníků v ČP</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2.07.02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Účast závodníků v NKZ</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Úhrada při odřeknutí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3.03.01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Ukázková jízda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2.21.01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Ukázková jízda – konečné výsledky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2.19 – 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Ukázková jízda – porada vedení</w:t>
            </w:r>
          </w:p>
        </w:tc>
      </w:tr>
      <w:tr w:rsidR="00C53E1C" w:rsidRPr="00FB6FA6" w:rsidTr="00FB6FA6">
        <w:tc>
          <w:tcPr>
            <w:tcW w:w="1526" w:type="dxa"/>
          </w:tcPr>
          <w:p w:rsidR="00C53E1C" w:rsidRPr="00FB6FA6" w:rsidRDefault="00C53E1C" w:rsidP="00CC6B89">
            <w:pPr>
              <w:rPr>
                <w:rFonts w:ascii="Arial" w:hAnsi="Arial" w:cs="Arial"/>
                <w:sz w:val="18"/>
                <w:szCs w:val="18"/>
              </w:rPr>
            </w:pPr>
            <w:r w:rsidRPr="00FB6FA6">
              <w:rPr>
                <w:rFonts w:ascii="Arial" w:hAnsi="Arial" w:cs="Arial"/>
                <w:sz w:val="18"/>
                <w:szCs w:val="18"/>
              </w:rPr>
              <w:t>2.13.02-12</w:t>
            </w:r>
            <w:r w:rsidR="00CC6B89">
              <w:rPr>
                <w:rFonts w:ascii="Arial" w:hAnsi="Arial" w:cs="Arial"/>
                <w:sz w:val="18"/>
                <w:szCs w:val="18"/>
              </w:rPr>
              <w:t>-</w:t>
            </w:r>
            <w:r w:rsidRPr="00FB6FA6">
              <w:rPr>
                <w:rFonts w:ascii="Arial" w:hAnsi="Arial" w:cs="Arial"/>
                <w:sz w:val="18"/>
                <w:szCs w:val="18"/>
              </w:rPr>
              <w:t xml:space="preserve"> </w:t>
            </w:r>
            <w:r w:rsidR="00B52149" w:rsidRPr="00B52149">
              <w:rPr>
                <w:rFonts w:ascii="Arial" w:hAnsi="Arial" w:cs="Arial"/>
                <w:color w:val="E36C0A" w:themeColor="accent6" w:themeShade="BF"/>
                <w:sz w:val="18"/>
                <w:szCs w:val="18"/>
              </w:rPr>
              <w:t>c</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Ukázková jízda – rozpis</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T-5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Ukázková jízda – začátek závodu</w:t>
            </w:r>
          </w:p>
        </w:tc>
      </w:tr>
      <w:tr w:rsidR="00C53E1C" w:rsidRPr="00FB6FA6" w:rsidTr="00FB6FA6">
        <w:tc>
          <w:tcPr>
            <w:tcW w:w="1526" w:type="dxa"/>
          </w:tcPr>
          <w:p w:rsidR="00C53E1C" w:rsidRPr="00B52149" w:rsidRDefault="00C53E1C" w:rsidP="00B52149">
            <w:pPr>
              <w:rPr>
                <w:rFonts w:ascii="Arial" w:hAnsi="Arial" w:cs="Arial"/>
                <w:color w:val="E36C0A" w:themeColor="accent6" w:themeShade="BF"/>
                <w:sz w:val="18"/>
                <w:szCs w:val="18"/>
              </w:rPr>
            </w:pPr>
            <w:r w:rsidRPr="00FB6FA6">
              <w:rPr>
                <w:rFonts w:ascii="Arial" w:hAnsi="Arial" w:cs="Arial"/>
                <w:sz w:val="18"/>
                <w:szCs w:val="18"/>
              </w:rPr>
              <w:t>3.07</w:t>
            </w:r>
            <w:r w:rsidR="00B52149">
              <w:rPr>
                <w:rFonts w:ascii="Arial" w:hAnsi="Arial" w:cs="Arial"/>
                <w:sz w:val="18"/>
                <w:szCs w:val="18"/>
              </w:rPr>
              <w:t>.</w:t>
            </w:r>
            <w:r w:rsidR="00B52149">
              <w:rPr>
                <w:rFonts w:ascii="Arial" w:hAnsi="Arial" w:cs="Arial"/>
                <w:color w:val="E36C0A" w:themeColor="accent6" w:themeShade="BF"/>
                <w:sz w:val="18"/>
                <w:szCs w:val="18"/>
              </w:rPr>
              <w:t>04</w:t>
            </w:r>
            <w:r w:rsidR="00CC6B89">
              <w:rPr>
                <w:rFonts w:ascii="Arial" w:hAnsi="Arial" w:cs="Arial"/>
                <w:color w:val="E36C0A" w:themeColor="accent6" w:themeShade="BF"/>
                <w:sz w:val="18"/>
                <w:szCs w:val="18"/>
              </w:rPr>
              <w:t>-</w:t>
            </w:r>
            <w:r w:rsidR="00B52149">
              <w:rPr>
                <w:rFonts w:ascii="Arial" w:hAnsi="Arial" w:cs="Arial"/>
                <w:color w:val="E36C0A" w:themeColor="accent6" w:themeShade="BF"/>
                <w:sz w:val="18"/>
                <w:szCs w:val="18"/>
              </w:rPr>
              <w:t>b</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Úmyslné odhození tyčky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2.21.07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Uschovávání písemností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Úsekový rozhodčí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3.13.01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Uvolnění dráhy (sjezd)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3.09.01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Uvolnění dráhy (slalom)</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2.15.01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Uzávěrka přihlášek</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lastRenderedPageBreak/>
              <w:t>V</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1.07.04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Vaky – sjezdové lodě</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Ve prospěch závodníka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Vedoucí družstva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2.24.04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Vedoucí technické čety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2.24.06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Vedoucí záchranné čety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2.33, T-3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Věkové kategorie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T-3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Věkové skupiny mládeže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Veřejné postupové závody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P-1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Vklady a poplatky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P-1.01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Vklady k závodům</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P-1.02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Vklady při podávání námitek</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Vrchní počtář</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Vrchní rozhodčí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2.38.05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Vyhlašování výsledků</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2.40</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Výjimečný start</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1.01.03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Výklad Pravidel kanoistiky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Výkonnostní třídy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Výkonnostní třídy – platnost</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Výkonnostní třídy – potvrzování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2.42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Výkonnostní žebříčky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2.41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Vyloučení ze závodu</w:t>
            </w:r>
          </w:p>
        </w:tc>
      </w:tr>
      <w:tr w:rsidR="00C53E1C" w:rsidRPr="00FB6FA6" w:rsidTr="00FB6FA6">
        <w:tc>
          <w:tcPr>
            <w:tcW w:w="1526" w:type="dxa"/>
          </w:tcPr>
          <w:p w:rsidR="00C53E1C" w:rsidRPr="00FB6FA6" w:rsidRDefault="00C53E1C" w:rsidP="00B52149">
            <w:pPr>
              <w:rPr>
                <w:rFonts w:ascii="Arial" w:hAnsi="Arial" w:cs="Arial"/>
                <w:sz w:val="18"/>
                <w:szCs w:val="18"/>
              </w:rPr>
            </w:pPr>
            <w:r w:rsidRPr="00FB6FA6">
              <w:rPr>
                <w:rFonts w:ascii="Arial" w:hAnsi="Arial" w:cs="Arial"/>
                <w:sz w:val="18"/>
                <w:szCs w:val="18"/>
              </w:rPr>
              <w:t>3.07.</w:t>
            </w:r>
            <w:r w:rsidR="00B52149" w:rsidRPr="00B52149">
              <w:rPr>
                <w:rFonts w:ascii="Arial" w:hAnsi="Arial" w:cs="Arial"/>
                <w:color w:val="E36C0A" w:themeColor="accent6" w:themeShade="BF"/>
                <w:sz w:val="18"/>
                <w:szCs w:val="18"/>
              </w:rPr>
              <w:t>04</w:t>
            </w:r>
            <w:r w:rsidRPr="00B52149">
              <w:rPr>
                <w:rFonts w:ascii="Arial" w:hAnsi="Arial" w:cs="Arial"/>
                <w:color w:val="E36C0A" w:themeColor="accent6" w:themeShade="BF"/>
                <w:sz w:val="18"/>
                <w:szCs w:val="18"/>
              </w:rPr>
              <w:t>-</w:t>
            </w:r>
            <w:r w:rsidR="00B52149" w:rsidRPr="00B52149">
              <w:rPr>
                <w:rFonts w:ascii="Arial" w:hAnsi="Arial" w:cs="Arial"/>
                <w:color w:val="E36C0A" w:themeColor="accent6" w:themeShade="BF"/>
                <w:sz w:val="18"/>
                <w:szCs w:val="18"/>
              </w:rPr>
              <w:t>e</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Vynechání branky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3.10</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Výpočet výsledků</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2.21.04, 2.21.05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Výsledky – nedodržení lhůty na rozeslání</w:t>
            </w:r>
          </w:p>
        </w:tc>
      </w:tr>
      <w:tr w:rsidR="00C53E1C" w:rsidRPr="00FB6FA6" w:rsidTr="00FB6FA6">
        <w:tc>
          <w:tcPr>
            <w:tcW w:w="1526" w:type="dxa"/>
          </w:tcPr>
          <w:p w:rsidR="00C53E1C" w:rsidRPr="00FB6FA6" w:rsidRDefault="00C53E1C" w:rsidP="00B52149">
            <w:pPr>
              <w:rPr>
                <w:rFonts w:ascii="Arial" w:hAnsi="Arial" w:cs="Arial"/>
                <w:sz w:val="18"/>
                <w:szCs w:val="18"/>
              </w:rPr>
            </w:pPr>
            <w:r w:rsidRPr="00FB6FA6">
              <w:rPr>
                <w:rFonts w:ascii="Arial" w:hAnsi="Arial" w:cs="Arial"/>
                <w:sz w:val="18"/>
                <w:szCs w:val="18"/>
              </w:rPr>
              <w:t>2.30.0</w:t>
            </w:r>
            <w:r w:rsidR="00B52149" w:rsidRPr="00B52149">
              <w:rPr>
                <w:rFonts w:ascii="Arial" w:hAnsi="Arial" w:cs="Arial"/>
                <w:color w:val="E36C0A" w:themeColor="accent6" w:themeShade="BF"/>
                <w:sz w:val="18"/>
                <w:szCs w:val="18"/>
              </w:rPr>
              <w:t>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Výsledky – reklamace</w:t>
            </w:r>
          </w:p>
        </w:tc>
      </w:tr>
      <w:tr w:rsidR="00C53E1C" w:rsidRPr="00FB6FA6" w:rsidTr="00FB6FA6">
        <w:tc>
          <w:tcPr>
            <w:tcW w:w="1526" w:type="dxa"/>
          </w:tcPr>
          <w:p w:rsidR="00C53E1C" w:rsidRPr="00FB6FA6" w:rsidRDefault="00C53E1C" w:rsidP="00B52149">
            <w:pPr>
              <w:rPr>
                <w:rFonts w:ascii="Arial" w:hAnsi="Arial" w:cs="Arial"/>
                <w:sz w:val="18"/>
                <w:szCs w:val="18"/>
              </w:rPr>
            </w:pPr>
            <w:r w:rsidRPr="00FB6FA6">
              <w:rPr>
                <w:rFonts w:ascii="Arial" w:hAnsi="Arial" w:cs="Arial"/>
                <w:sz w:val="18"/>
                <w:szCs w:val="18"/>
              </w:rPr>
              <w:t>2.21.0</w:t>
            </w:r>
            <w:r w:rsidR="00B52149" w:rsidRPr="00B52149">
              <w:rPr>
                <w:rFonts w:ascii="Arial" w:hAnsi="Arial" w:cs="Arial"/>
                <w:color w:val="E36C0A" w:themeColor="accent6" w:themeShade="BF"/>
                <w:sz w:val="18"/>
                <w:szCs w:val="18"/>
              </w:rPr>
              <w:t>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Výsledky – rozesílání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2.21.01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Výsledky – sestavení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2.38.05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Výsledky – vyhlašování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2.06.04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Výsledky kombinace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Výsledky konečné</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W</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P-5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WW – stupnice obtížnosti</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Z</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1.07.03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Zabezpečení lodě proti potopení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2.02.03, T-5</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Začátek a konec závodního období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2.24.06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Záchranná četa – vedoucí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2.33.03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Zařazování mládeže do VT dospělých</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Zástupce vrchního rozhodčího</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 xml:space="preserve">Zástupce VV </w:t>
            </w:r>
            <w:r w:rsidR="008D1012">
              <w:rPr>
                <w:rFonts w:ascii="Arial" w:hAnsi="Arial" w:cs="Arial"/>
                <w:sz w:val="18"/>
                <w:szCs w:val="18"/>
              </w:rPr>
              <w:t>ČSK DV</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Zástupce závodníků – vedoucí družstva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2.19</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Závod – časový rozvrh</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Závod – odřeknutí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lastRenderedPageBreak/>
              <w:t>2.02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Závod - postupovost</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2.02.02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Závod - regulérnost</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2.14.01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Závod - schvalování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2.09</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Závod družstev</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Závodění mládeže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Závodníci - povinnosti</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2.39</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Závodníci - práva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Závodníci - výkonnostní třídy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2.29.08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Závody družstev - odlišnosti</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2.11.01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Závody mezinárodní</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2.03.01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Závody mistrovské - druhy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2.04.04, 2.05.03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Závody mistrovské - právo účasti</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2.08</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Závody postupové</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2.09.01</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Závody postupové - družstva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2.11.02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Závody s mezinárodní účastí</w:t>
            </w:r>
          </w:p>
        </w:tc>
      </w:tr>
      <w:tr w:rsidR="00C53E1C" w:rsidRPr="00FB6FA6" w:rsidTr="00FB6FA6">
        <w:tc>
          <w:tcPr>
            <w:tcW w:w="1526" w:type="dxa"/>
          </w:tcPr>
          <w:p w:rsidR="00C53E1C" w:rsidRPr="00FB6FA6" w:rsidRDefault="00C53E1C" w:rsidP="00312870">
            <w:pPr>
              <w:rPr>
                <w:rFonts w:ascii="Arial" w:hAnsi="Arial" w:cs="Arial"/>
                <w:sz w:val="18"/>
                <w:szCs w:val="18"/>
              </w:rPr>
            </w:pPr>
            <w:r w:rsidRPr="00FB6FA6">
              <w:rPr>
                <w:rFonts w:ascii="Arial" w:hAnsi="Arial" w:cs="Arial"/>
                <w:sz w:val="18"/>
                <w:szCs w:val="18"/>
              </w:rPr>
              <w:t>2.27.0</w:t>
            </w:r>
            <w:r w:rsidR="00312870">
              <w:rPr>
                <w:rFonts w:ascii="Arial" w:hAnsi="Arial" w:cs="Arial"/>
                <w:sz w:val="18"/>
                <w:szCs w:val="18"/>
              </w:rPr>
              <w:t>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Záznamy brankových rozhod-čích</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2.24.07</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Zdravotní služba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2.27.01 g</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Změna posádky</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1.01.03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Změna Pravidel</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Změna přihlášky</w:t>
            </w:r>
          </w:p>
        </w:tc>
      </w:tr>
      <w:tr w:rsidR="00C53E1C" w:rsidRPr="00FB6FA6" w:rsidTr="00FB6FA6">
        <w:tc>
          <w:tcPr>
            <w:tcW w:w="1526" w:type="dxa"/>
          </w:tcPr>
          <w:p w:rsidR="00C53E1C" w:rsidRPr="00FB6FA6" w:rsidRDefault="00C53E1C" w:rsidP="00312870">
            <w:pPr>
              <w:rPr>
                <w:rFonts w:ascii="Arial" w:hAnsi="Arial" w:cs="Arial"/>
                <w:sz w:val="18"/>
                <w:szCs w:val="18"/>
              </w:rPr>
            </w:pPr>
            <w:r w:rsidRPr="00FB6FA6">
              <w:rPr>
                <w:rFonts w:ascii="Arial" w:hAnsi="Arial" w:cs="Arial"/>
                <w:sz w:val="18"/>
                <w:szCs w:val="18"/>
              </w:rPr>
              <w:t>P-</w:t>
            </w:r>
            <w:r w:rsidR="00312870" w:rsidRPr="00312870">
              <w:rPr>
                <w:rFonts w:ascii="Arial" w:hAnsi="Arial" w:cs="Arial"/>
                <w:color w:val="E36C0A" w:themeColor="accent6" w:themeShade="BF"/>
                <w:sz w:val="18"/>
                <w:szCs w:val="18"/>
              </w:rPr>
              <w:t>6</w:t>
            </w:r>
            <w:r w:rsidR="00312870">
              <w:rPr>
                <w:rFonts w:ascii="Arial" w:hAnsi="Arial" w:cs="Arial"/>
                <w:color w:val="E36C0A" w:themeColor="accent6" w:themeShade="BF"/>
                <w:sz w:val="18"/>
                <w:szCs w:val="18"/>
              </w:rPr>
              <w:t xml:space="preserve"> / 2.00</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Změna příslušnosti</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1.04.04</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Změna termínu závodu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3.01.06</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Změna trati závodů</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Značení branek</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2.38.02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Znalost řádů</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2.18.02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Ztráta startovního čísla</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3.13.03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Zvrhnutí - sjezd</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3.09.0</w:t>
            </w:r>
            <w:r w:rsidR="00D73236" w:rsidRPr="00D73236">
              <w:rPr>
                <w:rFonts w:ascii="Arial" w:hAnsi="Arial" w:cs="Arial"/>
                <w:color w:val="E36C0A" w:themeColor="accent6" w:themeShade="BF"/>
                <w:sz w:val="18"/>
                <w:szCs w:val="18"/>
              </w:rPr>
              <w:t>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Zvrhnutí - slalom</w:t>
            </w:r>
          </w:p>
        </w:tc>
      </w:tr>
      <w:tr w:rsidR="00C53E1C" w:rsidRPr="00FB6FA6" w:rsidTr="00FB6FA6">
        <w:tc>
          <w:tcPr>
            <w:tcW w:w="1526" w:type="dxa"/>
          </w:tcPr>
          <w:p w:rsidR="00C53E1C" w:rsidRPr="00FB6FA6" w:rsidRDefault="00C53E1C" w:rsidP="00F25836">
            <w:pPr>
              <w:rPr>
                <w:rFonts w:ascii="Arial" w:hAnsi="Arial" w:cs="Arial"/>
                <w:sz w:val="18"/>
                <w:szCs w:val="18"/>
              </w:rPr>
            </w:pPr>
            <w:r w:rsidRPr="00FB6FA6">
              <w:rPr>
                <w:rFonts w:ascii="Arial" w:hAnsi="Arial" w:cs="Arial"/>
                <w:sz w:val="18"/>
                <w:szCs w:val="18"/>
              </w:rPr>
              <w:t>3.07.</w:t>
            </w:r>
            <w:r w:rsidR="00D73236">
              <w:rPr>
                <w:rFonts w:ascii="Arial" w:hAnsi="Arial" w:cs="Arial"/>
                <w:sz w:val="18"/>
                <w:szCs w:val="18"/>
              </w:rPr>
              <w:t>0</w:t>
            </w:r>
            <w:r w:rsidR="00F25836" w:rsidRPr="00F25836">
              <w:rPr>
                <w:rFonts w:ascii="Arial" w:hAnsi="Arial" w:cs="Arial"/>
                <w:color w:val="E36C0A" w:themeColor="accent6" w:themeShade="BF"/>
                <w:sz w:val="18"/>
                <w:szCs w:val="18"/>
              </w:rPr>
              <w:t>4c</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Zvrhnutí v brance</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Ž</w:t>
            </w:r>
          </w:p>
        </w:tc>
        <w:tc>
          <w:tcPr>
            <w:tcW w:w="2829" w:type="dxa"/>
          </w:tcPr>
          <w:p w:rsidR="00C53E1C" w:rsidRPr="00FB6FA6" w:rsidRDefault="00C53E1C" w:rsidP="00C53E1C">
            <w:pPr>
              <w:rPr>
                <w:rFonts w:ascii="Arial" w:hAnsi="Arial" w:cs="Arial"/>
                <w:sz w:val="18"/>
                <w:szCs w:val="18"/>
              </w:rPr>
            </w:pP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2.33, T-3</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Žactvo</w:t>
            </w:r>
          </w:p>
        </w:tc>
      </w:tr>
      <w:tr w:rsidR="00C53E1C" w:rsidRPr="00FB6FA6" w:rsidTr="00FB6FA6">
        <w:tc>
          <w:tcPr>
            <w:tcW w:w="1526" w:type="dxa"/>
          </w:tcPr>
          <w:p w:rsidR="00C53E1C" w:rsidRPr="00FB6FA6" w:rsidRDefault="00C53E1C" w:rsidP="004D1672">
            <w:pPr>
              <w:rPr>
                <w:rFonts w:ascii="Arial" w:hAnsi="Arial" w:cs="Arial"/>
                <w:sz w:val="18"/>
                <w:szCs w:val="18"/>
              </w:rPr>
            </w:pPr>
            <w:r w:rsidRPr="00FB6FA6">
              <w:rPr>
                <w:rFonts w:ascii="Arial" w:hAnsi="Arial" w:cs="Arial"/>
                <w:sz w:val="18"/>
                <w:szCs w:val="18"/>
              </w:rPr>
              <w:t>2.30.0</w:t>
            </w:r>
            <w:r w:rsidR="004D1672" w:rsidRPr="004D1672">
              <w:rPr>
                <w:rFonts w:ascii="Arial" w:hAnsi="Arial" w:cs="Arial"/>
                <w:color w:val="E36C0A" w:themeColor="accent6" w:themeShade="BF"/>
                <w:sz w:val="18"/>
                <w:szCs w:val="18"/>
              </w:rPr>
              <w:t>7</w:t>
            </w:r>
            <w:r w:rsidRPr="00FB6FA6">
              <w:rPr>
                <w:rFonts w:ascii="Arial" w:hAnsi="Arial" w:cs="Arial"/>
                <w:sz w:val="18"/>
                <w:szCs w:val="18"/>
              </w:rPr>
              <w:t>, 3.09.02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Žádost o opravnou jízdu</w:t>
            </w:r>
          </w:p>
        </w:tc>
      </w:tr>
      <w:tr w:rsidR="00C53E1C" w:rsidRPr="00FB6FA6" w:rsidTr="00FB6FA6">
        <w:tc>
          <w:tcPr>
            <w:tcW w:w="1526" w:type="dxa"/>
          </w:tcPr>
          <w:p w:rsidR="00C53E1C" w:rsidRPr="00FB6FA6" w:rsidRDefault="00C53E1C" w:rsidP="00C53E1C">
            <w:pPr>
              <w:rPr>
                <w:rFonts w:ascii="Arial" w:hAnsi="Arial" w:cs="Arial"/>
                <w:sz w:val="18"/>
                <w:szCs w:val="18"/>
              </w:rPr>
            </w:pPr>
            <w:r w:rsidRPr="00FB6FA6">
              <w:rPr>
                <w:rFonts w:ascii="Arial" w:hAnsi="Arial" w:cs="Arial"/>
                <w:sz w:val="18"/>
                <w:szCs w:val="18"/>
              </w:rPr>
              <w:t>3.13.02</w:t>
            </w:r>
          </w:p>
        </w:tc>
        <w:tc>
          <w:tcPr>
            <w:tcW w:w="2829" w:type="dxa"/>
          </w:tcPr>
          <w:p w:rsidR="00C53E1C" w:rsidRPr="00FB6FA6" w:rsidRDefault="00C53E1C" w:rsidP="00C53E1C">
            <w:pPr>
              <w:rPr>
                <w:rFonts w:ascii="Arial" w:hAnsi="Arial" w:cs="Arial"/>
                <w:sz w:val="18"/>
                <w:szCs w:val="18"/>
              </w:rPr>
            </w:pPr>
            <w:r w:rsidRPr="00FB6FA6">
              <w:rPr>
                <w:rFonts w:ascii="Arial" w:hAnsi="Arial" w:cs="Arial"/>
                <w:sz w:val="18"/>
                <w:szCs w:val="18"/>
              </w:rPr>
              <w:t>Zákaz jízdy na vlně a v srku</w:t>
            </w:r>
          </w:p>
        </w:tc>
      </w:tr>
      <w:tr w:rsidR="004D1672" w:rsidRPr="00FB6FA6" w:rsidTr="00FB6FA6">
        <w:tc>
          <w:tcPr>
            <w:tcW w:w="1526" w:type="dxa"/>
          </w:tcPr>
          <w:p w:rsidR="004D1672" w:rsidRPr="00FB6FA6" w:rsidRDefault="004D1672" w:rsidP="00C53E1C">
            <w:pPr>
              <w:rPr>
                <w:rFonts w:ascii="Arial" w:hAnsi="Arial" w:cs="Arial"/>
                <w:sz w:val="18"/>
                <w:szCs w:val="18"/>
              </w:rPr>
            </w:pPr>
            <w:r w:rsidRPr="00FB6FA6">
              <w:rPr>
                <w:rFonts w:ascii="Arial" w:hAnsi="Arial" w:cs="Arial"/>
                <w:sz w:val="18"/>
                <w:szCs w:val="18"/>
              </w:rPr>
              <w:t>T-4, 2.42</w:t>
            </w:r>
          </w:p>
        </w:tc>
        <w:tc>
          <w:tcPr>
            <w:tcW w:w="2829" w:type="dxa"/>
          </w:tcPr>
          <w:p w:rsidR="004D1672" w:rsidRPr="00FB6FA6" w:rsidRDefault="004D1672" w:rsidP="00C53E1C">
            <w:pPr>
              <w:rPr>
                <w:rFonts w:ascii="Arial" w:hAnsi="Arial" w:cs="Arial"/>
                <w:sz w:val="18"/>
                <w:szCs w:val="18"/>
              </w:rPr>
            </w:pPr>
            <w:r w:rsidRPr="00FB6FA6">
              <w:rPr>
                <w:rFonts w:ascii="Arial" w:hAnsi="Arial" w:cs="Arial"/>
                <w:sz w:val="18"/>
                <w:szCs w:val="18"/>
              </w:rPr>
              <w:t>Žebříčky</w:t>
            </w:r>
          </w:p>
        </w:tc>
      </w:tr>
      <w:tr w:rsidR="004D1672" w:rsidRPr="00FB6FA6" w:rsidTr="00FB6FA6">
        <w:tc>
          <w:tcPr>
            <w:tcW w:w="1526" w:type="dxa"/>
          </w:tcPr>
          <w:p w:rsidR="004D1672" w:rsidRPr="00FB6FA6" w:rsidRDefault="004D1672" w:rsidP="00C53E1C">
            <w:pPr>
              <w:rPr>
                <w:rFonts w:ascii="Arial" w:hAnsi="Arial" w:cs="Arial"/>
                <w:sz w:val="18"/>
                <w:szCs w:val="18"/>
              </w:rPr>
            </w:pPr>
            <w:r w:rsidRPr="00FB6FA6">
              <w:rPr>
                <w:rFonts w:ascii="Arial" w:hAnsi="Arial" w:cs="Arial"/>
                <w:sz w:val="18"/>
                <w:szCs w:val="18"/>
              </w:rPr>
              <w:t>2.35.02</w:t>
            </w:r>
          </w:p>
        </w:tc>
        <w:tc>
          <w:tcPr>
            <w:tcW w:w="2829" w:type="dxa"/>
          </w:tcPr>
          <w:p w:rsidR="004D1672" w:rsidRPr="00FB6FA6" w:rsidRDefault="004D1672" w:rsidP="00C53E1C">
            <w:pPr>
              <w:rPr>
                <w:rFonts w:ascii="Arial" w:hAnsi="Arial" w:cs="Arial"/>
                <w:sz w:val="18"/>
                <w:szCs w:val="18"/>
              </w:rPr>
            </w:pPr>
            <w:r w:rsidRPr="00FB6FA6">
              <w:rPr>
                <w:rFonts w:ascii="Arial" w:hAnsi="Arial" w:cs="Arial"/>
                <w:sz w:val="18"/>
                <w:szCs w:val="18"/>
              </w:rPr>
              <w:t>Žena v mateřství</w:t>
            </w:r>
          </w:p>
        </w:tc>
      </w:tr>
      <w:tr w:rsidR="004D1672" w:rsidRPr="00FB6FA6" w:rsidTr="00FB6FA6">
        <w:tc>
          <w:tcPr>
            <w:tcW w:w="1526" w:type="dxa"/>
          </w:tcPr>
          <w:p w:rsidR="004D1672" w:rsidRPr="00FB6FA6" w:rsidRDefault="004D1672" w:rsidP="00C53E1C">
            <w:pPr>
              <w:rPr>
                <w:rFonts w:ascii="Arial" w:hAnsi="Arial" w:cs="Arial"/>
                <w:sz w:val="18"/>
                <w:szCs w:val="18"/>
              </w:rPr>
            </w:pPr>
            <w:r w:rsidRPr="00FB6FA6">
              <w:rPr>
                <w:rFonts w:ascii="Arial" w:hAnsi="Arial" w:cs="Arial"/>
                <w:sz w:val="18"/>
                <w:szCs w:val="18"/>
              </w:rPr>
              <w:t>2.39.04, 2.09.02 T-2</w:t>
            </w:r>
          </w:p>
        </w:tc>
        <w:tc>
          <w:tcPr>
            <w:tcW w:w="2829" w:type="dxa"/>
          </w:tcPr>
          <w:p w:rsidR="004D1672" w:rsidRPr="00FB6FA6" w:rsidRDefault="004D1672" w:rsidP="00C53E1C">
            <w:pPr>
              <w:rPr>
                <w:rFonts w:ascii="Arial" w:hAnsi="Arial" w:cs="Arial"/>
                <w:sz w:val="18"/>
                <w:szCs w:val="18"/>
              </w:rPr>
            </w:pPr>
            <w:r w:rsidRPr="00FB6FA6">
              <w:rPr>
                <w:rFonts w:ascii="Arial" w:hAnsi="Arial" w:cs="Arial"/>
                <w:sz w:val="18"/>
                <w:szCs w:val="18"/>
              </w:rPr>
              <w:t>Ženy v mužských kategoriích</w:t>
            </w:r>
          </w:p>
        </w:tc>
      </w:tr>
      <w:tr w:rsidR="004D1672" w:rsidRPr="00FB6FA6" w:rsidTr="00FB6FA6">
        <w:tc>
          <w:tcPr>
            <w:tcW w:w="1526" w:type="dxa"/>
          </w:tcPr>
          <w:p w:rsidR="004D1672" w:rsidRPr="00FB6FA6" w:rsidRDefault="004D1672" w:rsidP="00C53E1C">
            <w:pPr>
              <w:rPr>
                <w:rFonts w:ascii="Arial" w:hAnsi="Arial" w:cs="Arial"/>
                <w:sz w:val="18"/>
                <w:szCs w:val="18"/>
              </w:rPr>
            </w:pPr>
          </w:p>
        </w:tc>
        <w:tc>
          <w:tcPr>
            <w:tcW w:w="2829" w:type="dxa"/>
          </w:tcPr>
          <w:p w:rsidR="004D1672" w:rsidRPr="00FB6FA6" w:rsidRDefault="004D1672" w:rsidP="00C53E1C">
            <w:pPr>
              <w:rPr>
                <w:rFonts w:ascii="Arial" w:hAnsi="Arial" w:cs="Arial"/>
                <w:sz w:val="18"/>
                <w:szCs w:val="18"/>
              </w:rPr>
            </w:pPr>
          </w:p>
        </w:tc>
      </w:tr>
    </w:tbl>
    <w:p w:rsidR="008E5D40" w:rsidRDefault="008E5D40" w:rsidP="00C53E1C">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shd w:val="clear" w:color="auto" w:fill="FFFF00"/>
          <w:lang w:val="cs-CZ"/>
        </w:rPr>
      </w:pPr>
    </w:p>
    <w:p w:rsidR="008E5D40" w:rsidRDefault="008E5D40">
      <w:pPr>
        <w:jc w:val="both"/>
        <w:rPr>
          <w:rFonts w:ascii="Arial" w:hAnsi="Arial"/>
          <w:sz w:val="18"/>
          <w:lang w:val="cs-CZ"/>
        </w:rPr>
      </w:pPr>
    </w:p>
    <w:p w:rsidR="008E5D40" w:rsidRDefault="008E5D40">
      <w:pPr>
        <w:spacing w:line="480" w:lineRule="auto"/>
        <w:jc w:val="both"/>
        <w:rPr>
          <w:rFonts w:ascii="Arial" w:hAnsi="Arial"/>
          <w:b/>
          <w:bCs/>
          <w:sz w:val="18"/>
          <w:u w:val="single"/>
          <w:lang w:val="cs-CZ"/>
        </w:rPr>
      </w:pPr>
      <w:r>
        <w:rPr>
          <w:rFonts w:ascii="Arial" w:hAnsi="Arial"/>
          <w:b/>
          <w:bCs/>
          <w:sz w:val="18"/>
          <w:u w:val="single"/>
          <w:lang w:val="cs-CZ"/>
        </w:rPr>
        <w:t>Pravidla zpracovali:</w:t>
      </w:r>
    </w:p>
    <w:p w:rsidR="008E5D40" w:rsidRDefault="008E5D40">
      <w:pPr>
        <w:jc w:val="both"/>
        <w:rPr>
          <w:rFonts w:ascii="Arial" w:hAnsi="Arial"/>
          <w:b/>
          <w:bCs/>
          <w:sz w:val="18"/>
          <w:lang w:val="cs-CZ"/>
        </w:rPr>
      </w:pPr>
      <w:smartTag w:uri="urn:schemas-microsoft-com:office:smarttags" w:element="PersonName">
        <w:smartTagPr>
          <w:attr w:name="ProductID" w:val="Libuše Rolečková"/>
        </w:smartTagPr>
        <w:r>
          <w:rPr>
            <w:rFonts w:ascii="Arial" w:hAnsi="Arial"/>
            <w:b/>
            <w:bCs/>
            <w:sz w:val="18"/>
            <w:lang w:val="cs-CZ"/>
          </w:rPr>
          <w:t>Libuše Rolečková</w:t>
        </w:r>
      </w:smartTag>
    </w:p>
    <w:p w:rsidR="008E5D40" w:rsidRDefault="008E5D40">
      <w:pPr>
        <w:jc w:val="both"/>
        <w:rPr>
          <w:rFonts w:ascii="Arial" w:hAnsi="Arial"/>
          <w:b/>
          <w:bCs/>
          <w:sz w:val="18"/>
          <w:lang w:val="cs-CZ"/>
        </w:rPr>
      </w:pPr>
      <w:r>
        <w:rPr>
          <w:rFonts w:ascii="Arial" w:hAnsi="Arial"/>
          <w:b/>
          <w:bCs/>
          <w:sz w:val="18"/>
          <w:lang w:val="cs-CZ"/>
        </w:rPr>
        <w:t xml:space="preserve">Ing. </w:t>
      </w:r>
      <w:smartTag w:uri="urn:schemas-microsoft-com:office:smarttags" w:element="PersonName">
        <w:smartTagPr>
          <w:attr w:name="ProductID" w:val="Luděk Roleček"/>
        </w:smartTagPr>
        <w:r>
          <w:rPr>
            <w:rFonts w:ascii="Arial" w:hAnsi="Arial"/>
            <w:b/>
            <w:bCs/>
            <w:sz w:val="18"/>
            <w:lang w:val="cs-CZ"/>
          </w:rPr>
          <w:t>Luděk Roleček</w:t>
        </w:r>
      </w:smartTag>
    </w:p>
    <w:p w:rsidR="008E5D40" w:rsidRDefault="008E5D40">
      <w:pPr>
        <w:jc w:val="both"/>
        <w:rPr>
          <w:rFonts w:ascii="Arial" w:hAnsi="Arial"/>
          <w:b/>
          <w:bCs/>
          <w:sz w:val="18"/>
          <w:lang w:val="cs-CZ"/>
        </w:rPr>
      </w:pPr>
      <w:smartTag w:uri="urn:schemas-microsoft-com:office:smarttags" w:element="PersonName">
        <w:smartTagPr>
          <w:attr w:name="ProductID" w:val="Hana Kneblov￡"/>
        </w:smartTagPr>
        <w:r>
          <w:rPr>
            <w:rFonts w:ascii="Arial" w:hAnsi="Arial"/>
            <w:b/>
            <w:bCs/>
            <w:sz w:val="18"/>
            <w:lang w:val="cs-CZ"/>
          </w:rPr>
          <w:t>Hana Kneblová</w:t>
        </w:r>
      </w:smartTag>
    </w:p>
    <w:p w:rsidR="008E5D40" w:rsidRDefault="004D1672">
      <w:pPr>
        <w:jc w:val="both"/>
        <w:rPr>
          <w:rFonts w:ascii="Arial" w:hAnsi="Arial"/>
          <w:b/>
          <w:bCs/>
          <w:sz w:val="18"/>
          <w:lang w:val="cs-CZ"/>
        </w:rPr>
      </w:pPr>
      <w:r>
        <w:rPr>
          <w:rFonts w:ascii="Arial" w:hAnsi="Arial"/>
          <w:b/>
          <w:bCs/>
          <w:sz w:val="18"/>
          <w:lang w:val="cs-CZ"/>
        </w:rPr>
        <w:t>Václav Martin</w:t>
      </w:r>
    </w:p>
    <w:p w:rsidR="00DD43A5" w:rsidRDefault="004D1672">
      <w:pPr>
        <w:jc w:val="both"/>
        <w:rPr>
          <w:rFonts w:ascii="Arial" w:hAnsi="Arial"/>
          <w:b/>
          <w:bCs/>
          <w:sz w:val="18"/>
          <w:lang w:val="cs-CZ"/>
        </w:rPr>
      </w:pPr>
      <w:r>
        <w:rPr>
          <w:rFonts w:ascii="Arial" w:hAnsi="Arial"/>
          <w:b/>
          <w:bCs/>
          <w:sz w:val="18"/>
          <w:lang w:val="cs-CZ"/>
        </w:rPr>
        <w:t>Mgr. Lenka Kutá</w:t>
      </w:r>
    </w:p>
    <w:p w:rsidR="008E5D40" w:rsidRDefault="008E5D40">
      <w:pPr>
        <w:jc w:val="both"/>
        <w:rPr>
          <w:rFonts w:ascii="Arial" w:hAnsi="Arial"/>
          <w:sz w:val="18"/>
          <w:lang w:val="cs-CZ"/>
        </w:rPr>
      </w:pPr>
    </w:p>
    <w:p w:rsidR="008E5D40" w:rsidRDefault="008E5D40">
      <w:pPr>
        <w:jc w:val="both"/>
        <w:rPr>
          <w:rFonts w:ascii="Arial" w:hAnsi="Arial"/>
          <w:sz w:val="18"/>
          <w:lang w:val="cs-CZ"/>
        </w:rPr>
      </w:pPr>
    </w:p>
    <w:p w:rsidR="008E5D40" w:rsidRDefault="008E5D40">
      <w:pPr>
        <w:jc w:val="both"/>
        <w:rPr>
          <w:rFonts w:ascii="Arial" w:hAnsi="Arial"/>
          <w:sz w:val="18"/>
          <w:lang w:val="cs-CZ"/>
        </w:rPr>
      </w:pPr>
    </w:p>
    <w:p w:rsidR="008E5D40" w:rsidRDefault="008E5D40">
      <w:pPr>
        <w:jc w:val="both"/>
        <w:rPr>
          <w:rFonts w:ascii="Arial" w:hAnsi="Arial"/>
          <w:b/>
          <w:bCs/>
          <w:sz w:val="18"/>
          <w:lang w:val="cs-CZ"/>
        </w:rPr>
      </w:pPr>
    </w:p>
    <w:p w:rsidR="008E5D40" w:rsidRDefault="008E5D40">
      <w:pPr>
        <w:jc w:val="both"/>
        <w:rPr>
          <w:rFonts w:ascii="Arial" w:hAnsi="Arial"/>
          <w:b/>
          <w:bCs/>
          <w:sz w:val="18"/>
          <w:lang w:val="cs-CZ"/>
        </w:rPr>
      </w:pPr>
    </w:p>
    <w:p w:rsidR="008E5D40" w:rsidRDefault="008E5D40">
      <w:pPr>
        <w:jc w:val="both"/>
        <w:rPr>
          <w:rFonts w:ascii="Arial" w:hAnsi="Arial"/>
          <w:sz w:val="18"/>
          <w:lang w:val="cs-CZ"/>
        </w:rPr>
      </w:pPr>
    </w:p>
    <w:p w:rsidR="008E5D40" w:rsidRDefault="008E5D40">
      <w:pPr>
        <w:jc w:val="both"/>
        <w:rPr>
          <w:rFonts w:ascii="Impact" w:hAnsi="Impact"/>
          <w:bCs/>
          <w:sz w:val="22"/>
          <w:szCs w:val="22"/>
          <w:lang w:val="cs-CZ"/>
        </w:rPr>
      </w:pPr>
      <w:r>
        <w:rPr>
          <w:rFonts w:ascii="Impact" w:hAnsi="Impact"/>
          <w:bCs/>
          <w:sz w:val="22"/>
          <w:szCs w:val="22"/>
          <w:lang w:val="cs-CZ"/>
        </w:rPr>
        <w:t xml:space="preserve">Slouží pro vnitřní potřebu </w:t>
      </w:r>
      <w:r w:rsidR="008D1012">
        <w:rPr>
          <w:rFonts w:ascii="Impact" w:hAnsi="Impact"/>
          <w:bCs/>
          <w:sz w:val="22"/>
          <w:szCs w:val="22"/>
          <w:lang w:val="cs-CZ"/>
        </w:rPr>
        <w:t>ČSK DV</w:t>
      </w:r>
      <w:r>
        <w:rPr>
          <w:rFonts w:ascii="Impact" w:hAnsi="Impact"/>
          <w:bCs/>
          <w:sz w:val="22"/>
          <w:szCs w:val="22"/>
          <w:lang w:val="cs-CZ"/>
        </w:rPr>
        <w:t>.</w:t>
      </w:r>
    </w:p>
    <w:p w:rsidR="003707D3" w:rsidRDefault="003707D3">
      <w:pPr>
        <w:jc w:val="both"/>
        <w:rPr>
          <w:rFonts w:ascii="Arial" w:hAnsi="Arial"/>
          <w:sz w:val="18"/>
          <w:lang w:val="cs-CZ"/>
        </w:rPr>
      </w:pPr>
    </w:p>
    <w:p w:rsidR="008E5D40" w:rsidRPr="002366FD" w:rsidRDefault="003707D3">
      <w:pPr>
        <w:jc w:val="both"/>
        <w:rPr>
          <w:lang w:val="cs-CZ"/>
        </w:rPr>
      </w:pPr>
      <w:r>
        <w:rPr>
          <w:rFonts w:ascii="Arial" w:hAnsi="Arial"/>
          <w:vanish/>
          <w:sz w:val="18"/>
          <w:lang w:val="cs-CZ"/>
        </w:rPr>
        <w:cr/>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r>
        <w:rPr>
          <w:rFonts w:ascii="Arial" w:hAnsi="Arial"/>
          <w:vanish/>
          <w:sz w:val="18"/>
          <w:lang w:val="cs-CZ"/>
        </w:rPr>
        <w:pgNum/>
      </w:r>
    </w:p>
    <w:sectPr w:rsidR="008E5D40" w:rsidRPr="002366FD" w:rsidSect="00C53E1C">
      <w:footerReference w:type="default" r:id="rId14"/>
      <w:footnotePr>
        <w:pos w:val="beneathText"/>
      </w:footnotePr>
      <w:pgSz w:w="5670" w:h="11624"/>
      <w:pgMar w:top="680" w:right="851" w:bottom="624" w:left="68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815" w:rsidRDefault="005D0815">
      <w:r>
        <w:separator/>
      </w:r>
    </w:p>
  </w:endnote>
  <w:endnote w:type="continuationSeparator" w:id="1">
    <w:p w:rsidR="005D0815" w:rsidRDefault="005D0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CE MT Black">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60" w:rsidRDefault="005A4660">
    <w:pPr>
      <w:pStyle w:val="Zpat"/>
      <w:jc w:val="center"/>
    </w:pPr>
    <w:r>
      <w:rPr>
        <w:rStyle w:val="slostrnky"/>
        <w:rFonts w:cs="Arial"/>
        <w:i/>
        <w:sz w:val="16"/>
        <w:szCs w:val="16"/>
      </w:rPr>
      <w:fldChar w:fldCharType="begin"/>
    </w:r>
    <w:r>
      <w:rPr>
        <w:rStyle w:val="slostrnky"/>
        <w:rFonts w:cs="Arial"/>
        <w:i/>
        <w:sz w:val="16"/>
        <w:szCs w:val="16"/>
      </w:rPr>
      <w:instrText xml:space="preserve"> PAGE </w:instrText>
    </w:r>
    <w:r>
      <w:rPr>
        <w:rStyle w:val="slostrnky"/>
        <w:rFonts w:cs="Arial"/>
        <w:i/>
        <w:sz w:val="16"/>
        <w:szCs w:val="16"/>
      </w:rPr>
      <w:fldChar w:fldCharType="separate"/>
    </w:r>
    <w:r w:rsidR="00401D28">
      <w:rPr>
        <w:rStyle w:val="slostrnky"/>
        <w:rFonts w:cs="Arial"/>
        <w:i/>
        <w:noProof/>
        <w:sz w:val="16"/>
        <w:szCs w:val="16"/>
      </w:rPr>
      <w:t>2</w:t>
    </w:r>
    <w:r>
      <w:rPr>
        <w:rStyle w:val="slostrnky"/>
        <w:rFonts w:cs="Arial"/>
        <w:i/>
        <w:noProof/>
        <w:sz w:val="16"/>
        <w:szCs w:val="16"/>
      </w:rPr>
      <w:fldChar w:fldCharType="end"/>
    </w:r>
    <w:r>
      <w:rPr>
        <w:rStyle w:val="slostrnky"/>
        <w:rFonts w:cs="Arial"/>
        <w:i/>
        <w:noProof/>
        <w:sz w:val="16"/>
        <w:szCs w:val="16"/>
      </w:rPr>
      <w:t>41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60" w:rsidRDefault="005A4660">
    <w:pPr>
      <w:pStyle w:val="Zpat"/>
      <w:jc w:val="cente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Pr>
        <w:rStyle w:val="slostrnky"/>
        <w:noProof/>
        <w:sz w:val="18"/>
        <w:szCs w:val="18"/>
      </w:rPr>
      <w:t>57</w:t>
    </w:r>
    <w:r>
      <w:rPr>
        <w:rStyle w:val="slostrnky"/>
        <w:noProof/>
        <w:sz w:val="18"/>
        <w:szCs w:val="18"/>
      </w:rPr>
      <w:fldChar w:fldCharType="end"/>
    </w:r>
    <w:r>
      <w:rPr>
        <w:rStyle w:val="slostrnky"/>
        <w:noProof/>
        <w:sz w:val="18"/>
        <w:szCs w:val="18"/>
      </w:rPr>
      <w:t>55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60" w:rsidRDefault="005A4660">
    <w:pPr>
      <w:pStyle w:val="Zpat"/>
      <w:jc w:val="cente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Pr>
        <w:rStyle w:val="slostrnky"/>
        <w:noProof/>
        <w:sz w:val="18"/>
        <w:szCs w:val="18"/>
      </w:rPr>
      <w:t>58</w:t>
    </w:r>
    <w:r>
      <w:rPr>
        <w:rStyle w:val="slostrnky"/>
        <w:noProof/>
        <w:sz w:val="18"/>
        <w:szCs w:val="18"/>
      </w:rPr>
      <w:fldChar w:fldCharType="end"/>
    </w:r>
    <w:r>
      <w:rPr>
        <w:rStyle w:val="slostrnky"/>
        <w:noProof/>
        <w:sz w:val="18"/>
        <w:szCs w:val="18"/>
      </w:rPr>
      <w:t>57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60" w:rsidRDefault="005A4660">
    <w:pPr>
      <w:pStyle w:val="Zpat"/>
      <w:jc w:val="cente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Pr>
        <w:rStyle w:val="slostrnky"/>
        <w:noProof/>
        <w:sz w:val="18"/>
        <w:szCs w:val="18"/>
      </w:rPr>
      <w:t>60</w:t>
    </w:r>
    <w:r>
      <w:rPr>
        <w:rStyle w:val="slostrnky"/>
        <w:noProof/>
        <w:sz w:val="18"/>
        <w:szCs w:val="18"/>
      </w:rPr>
      <w:fldChar w:fldCharType="end"/>
    </w:r>
    <w:r>
      <w:rPr>
        <w:rStyle w:val="slostrnky"/>
        <w:noProof/>
        <w:sz w:val="18"/>
        <w:szCs w:val="18"/>
      </w:rPr>
      <w:t>58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60" w:rsidRDefault="005A4660">
    <w:pPr>
      <w:pStyle w:val="Zpat"/>
      <w:jc w:val="cente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Pr>
        <w:rStyle w:val="slostrnky"/>
        <w:noProof/>
        <w:sz w:val="18"/>
        <w:szCs w:val="18"/>
      </w:rPr>
      <w:t>61</w:t>
    </w:r>
    <w:r>
      <w:rPr>
        <w:rStyle w:val="slostrnky"/>
        <w:noProof/>
        <w:sz w:val="18"/>
        <w:szCs w:val="18"/>
      </w:rPr>
      <w:fldChar w:fldCharType="end"/>
    </w:r>
    <w:r>
      <w:rPr>
        <w:rStyle w:val="slostrnky"/>
        <w:noProof/>
        <w:sz w:val="18"/>
        <w:szCs w:val="18"/>
      </w:rPr>
      <w:t>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815" w:rsidRDefault="005D0815">
      <w:r>
        <w:separator/>
      </w:r>
    </w:p>
  </w:footnote>
  <w:footnote w:type="continuationSeparator" w:id="1">
    <w:p w:rsidR="005D0815" w:rsidRDefault="005D0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multilevel"/>
    <w:tmpl w:val="43102B16"/>
    <w:name w:val="WW8Num3"/>
    <w:lvl w:ilvl="0">
      <w:start w:val="5"/>
      <w:numFmt w:val="decimal"/>
      <w:lvlText w:val="0%1."/>
      <w:lvlJc w:val="left"/>
      <w:pPr>
        <w:tabs>
          <w:tab w:val="num" w:pos="708"/>
        </w:tabs>
        <w:ind w:left="708" w:hanging="708"/>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4"/>
    <w:lvl w:ilvl="0">
      <w:start w:val="11"/>
      <w:numFmt w:val="decimal"/>
      <w:lvlText w:val="%1)"/>
      <w:lvlJc w:val="left"/>
      <w:pPr>
        <w:tabs>
          <w:tab w:val="num" w:pos="675"/>
        </w:tabs>
        <w:ind w:left="675"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720"/>
      </w:pPr>
    </w:lvl>
    <w:lvl w:ilvl="1">
      <w:start w:val="3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nsid w:val="00000006"/>
    <w:multiLevelType w:val="singleLevel"/>
    <w:tmpl w:val="19E4B896"/>
    <w:name w:val="WW8Num6"/>
    <w:lvl w:ilvl="0">
      <w:start w:val="5"/>
      <w:numFmt w:val="decimal"/>
      <w:lvlText w:val="0%1."/>
      <w:lvlJc w:val="left"/>
      <w:pPr>
        <w:tabs>
          <w:tab w:val="num" w:pos="708"/>
        </w:tabs>
        <w:ind w:left="708" w:hanging="708"/>
      </w:pPr>
      <w:rPr>
        <w:rFonts w:hint="default"/>
        <w:b/>
      </w:rPr>
    </w:lvl>
  </w:abstractNum>
  <w:abstractNum w:abstractNumId="6">
    <w:nsid w:val="00000007"/>
    <w:multiLevelType w:val="singleLevel"/>
    <w:tmpl w:val="C102F04E"/>
    <w:name w:val="WW8Num7"/>
    <w:lvl w:ilvl="0">
      <w:start w:val="4"/>
      <w:numFmt w:val="decimal"/>
      <w:lvlText w:val="%1."/>
      <w:lvlJc w:val="left"/>
      <w:pPr>
        <w:tabs>
          <w:tab w:val="num" w:pos="720"/>
        </w:tabs>
        <w:ind w:left="720" w:hanging="360"/>
      </w:pPr>
      <w:rPr>
        <w:b/>
        <w:color w:val="E36C0A" w:themeColor="accent6" w:themeShade="BF"/>
      </w:rPr>
    </w:lvl>
  </w:abstractNum>
  <w:abstractNum w:abstractNumId="7">
    <w:nsid w:val="00000008"/>
    <w:multiLevelType w:val="singleLevel"/>
    <w:tmpl w:val="00000008"/>
    <w:name w:val="WW8Num8"/>
    <w:lvl w:ilvl="0">
      <w:start w:val="4"/>
      <w:numFmt w:val="bullet"/>
      <w:lvlText w:val="-"/>
      <w:lvlJc w:val="left"/>
      <w:pPr>
        <w:tabs>
          <w:tab w:val="num" w:pos="1069"/>
        </w:tabs>
        <w:ind w:left="1069" w:hanging="360"/>
      </w:pPr>
      <w:rPr>
        <w:rFonts w:ascii="Times New Roman" w:hAnsi="Times New Roman"/>
        <w:b/>
      </w:rPr>
    </w:lvl>
  </w:abstractNum>
  <w:abstractNum w:abstractNumId="8">
    <w:nsid w:val="00000009"/>
    <w:multiLevelType w:val="singleLevel"/>
    <w:tmpl w:val="00000009"/>
    <w:name w:val="WW8Num9"/>
    <w:lvl w:ilvl="0">
      <w:start w:val="2"/>
      <w:numFmt w:val="decimal"/>
      <w:lvlText w:val="%1."/>
      <w:lvlJc w:val="left"/>
      <w:pPr>
        <w:tabs>
          <w:tab w:val="num" w:pos="720"/>
        </w:tabs>
        <w:ind w:left="720" w:hanging="360"/>
      </w:pPr>
      <w:rPr>
        <w:b/>
      </w:rPr>
    </w:lvl>
  </w:abstractNum>
  <w:abstractNum w:abstractNumId="9">
    <w:nsid w:val="0000000A"/>
    <w:multiLevelType w:val="multilevel"/>
    <w:tmpl w:val="0000000A"/>
    <w:name w:val="WW8Num10"/>
    <w:lvl w:ilvl="0">
      <w:start w:val="1"/>
      <w:numFmt w:val="lowerLetter"/>
      <w:lvlText w:val="%1)"/>
      <w:lvlJc w:val="left"/>
      <w:pPr>
        <w:tabs>
          <w:tab w:val="num" w:pos="1141"/>
        </w:tabs>
        <w:ind w:left="1141" w:hanging="432"/>
      </w:pPr>
    </w:lvl>
    <w:lvl w:ilvl="1">
      <w:start w:val="6"/>
      <w:numFmt w:val="decimal"/>
      <w:lvlText w:val="%1.%2"/>
      <w:lvlJc w:val="left"/>
      <w:pPr>
        <w:tabs>
          <w:tab w:val="num" w:pos="360"/>
        </w:tabs>
        <w:ind w:left="360" w:hanging="360"/>
      </w:pPr>
      <w:rPr>
        <w:b/>
      </w:r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0">
    <w:nsid w:val="0000000B"/>
    <w:multiLevelType w:val="singleLevel"/>
    <w:tmpl w:val="F9EA1BD2"/>
    <w:name w:val="WW8Num11"/>
    <w:lvl w:ilvl="0">
      <w:start w:val="5"/>
      <w:numFmt w:val="lowerLetter"/>
      <w:lvlText w:val="%1)"/>
      <w:lvlJc w:val="left"/>
      <w:pPr>
        <w:tabs>
          <w:tab w:val="num" w:pos="1210"/>
        </w:tabs>
        <w:ind w:left="1210" w:hanging="360"/>
      </w:pPr>
      <w:rPr>
        <w:b/>
        <w:strike w:val="0"/>
      </w:rPr>
    </w:lvl>
  </w:abstractNum>
  <w:abstractNum w:abstractNumId="11">
    <w:nsid w:val="0E9A6C4C"/>
    <w:multiLevelType w:val="multilevel"/>
    <w:tmpl w:val="00000005"/>
    <w:lvl w:ilvl="0">
      <w:start w:val="2"/>
      <w:numFmt w:val="decimal"/>
      <w:lvlText w:val="%1"/>
      <w:lvlJc w:val="left"/>
      <w:pPr>
        <w:tabs>
          <w:tab w:val="num" w:pos="720"/>
        </w:tabs>
        <w:ind w:left="720" w:hanging="720"/>
      </w:pPr>
    </w:lvl>
    <w:lvl w:ilvl="1">
      <w:start w:val="3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2">
    <w:nsid w:val="11581BE7"/>
    <w:multiLevelType w:val="hybridMultilevel"/>
    <w:tmpl w:val="E9DAE860"/>
    <w:lvl w:ilvl="0" w:tplc="6DFA7960">
      <w:start w:val="1"/>
      <w:numFmt w:val="decimalZero"/>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A535B3"/>
    <w:multiLevelType w:val="multilevel"/>
    <w:tmpl w:val="00000003"/>
    <w:lvl w:ilvl="0">
      <w:start w:val="1"/>
      <w:numFmt w:val="decimal"/>
      <w:lvlText w:val="%1."/>
      <w:lvlJc w:val="left"/>
      <w:pPr>
        <w:tabs>
          <w:tab w:val="num" w:pos="708"/>
        </w:tabs>
        <w:ind w:left="708" w:hanging="708"/>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E7D291B"/>
    <w:multiLevelType w:val="multilevel"/>
    <w:tmpl w:val="00000003"/>
    <w:lvl w:ilvl="0">
      <w:start w:val="1"/>
      <w:numFmt w:val="decimal"/>
      <w:lvlText w:val="%1."/>
      <w:lvlJc w:val="left"/>
      <w:pPr>
        <w:tabs>
          <w:tab w:val="num" w:pos="708"/>
        </w:tabs>
        <w:ind w:left="708" w:hanging="708"/>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embedSystemFonts/>
  <w:mirrorMargins/>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8E5D40"/>
    <w:rsid w:val="00003DD0"/>
    <w:rsid w:val="00004BDA"/>
    <w:rsid w:val="00020DBD"/>
    <w:rsid w:val="00031151"/>
    <w:rsid w:val="00033B74"/>
    <w:rsid w:val="000615B9"/>
    <w:rsid w:val="00066F33"/>
    <w:rsid w:val="000709A5"/>
    <w:rsid w:val="00071B37"/>
    <w:rsid w:val="00087EB0"/>
    <w:rsid w:val="00090011"/>
    <w:rsid w:val="00092E5A"/>
    <w:rsid w:val="00095504"/>
    <w:rsid w:val="00095691"/>
    <w:rsid w:val="00096093"/>
    <w:rsid w:val="000B3B34"/>
    <w:rsid w:val="000B4632"/>
    <w:rsid w:val="000B71D7"/>
    <w:rsid w:val="000C00DE"/>
    <w:rsid w:val="000D611D"/>
    <w:rsid w:val="000D6A79"/>
    <w:rsid w:val="000E6625"/>
    <w:rsid w:val="000E688E"/>
    <w:rsid w:val="00106548"/>
    <w:rsid w:val="001274AE"/>
    <w:rsid w:val="0012794D"/>
    <w:rsid w:val="00137585"/>
    <w:rsid w:val="00141C9A"/>
    <w:rsid w:val="001466F0"/>
    <w:rsid w:val="0017377F"/>
    <w:rsid w:val="00173843"/>
    <w:rsid w:val="0018177C"/>
    <w:rsid w:val="00196BCE"/>
    <w:rsid w:val="001B08AD"/>
    <w:rsid w:val="001B7444"/>
    <w:rsid w:val="001C338E"/>
    <w:rsid w:val="001C36FE"/>
    <w:rsid w:val="001D6C71"/>
    <w:rsid w:val="001E2DC6"/>
    <w:rsid w:val="001E7F26"/>
    <w:rsid w:val="001F7CCF"/>
    <w:rsid w:val="0020279A"/>
    <w:rsid w:val="00236318"/>
    <w:rsid w:val="002366FD"/>
    <w:rsid w:val="00241C02"/>
    <w:rsid w:val="002458BE"/>
    <w:rsid w:val="002525D0"/>
    <w:rsid w:val="00263AE1"/>
    <w:rsid w:val="00282C40"/>
    <w:rsid w:val="002859AC"/>
    <w:rsid w:val="002C051C"/>
    <w:rsid w:val="002C397F"/>
    <w:rsid w:val="002D1178"/>
    <w:rsid w:val="002F39C7"/>
    <w:rsid w:val="002F661F"/>
    <w:rsid w:val="00302D95"/>
    <w:rsid w:val="00312870"/>
    <w:rsid w:val="003137F0"/>
    <w:rsid w:val="00316CDF"/>
    <w:rsid w:val="003215B5"/>
    <w:rsid w:val="00321E4D"/>
    <w:rsid w:val="00326FFF"/>
    <w:rsid w:val="003379A3"/>
    <w:rsid w:val="00354D77"/>
    <w:rsid w:val="003620B0"/>
    <w:rsid w:val="003630F8"/>
    <w:rsid w:val="003707D3"/>
    <w:rsid w:val="003822F5"/>
    <w:rsid w:val="003906FF"/>
    <w:rsid w:val="00391226"/>
    <w:rsid w:val="00393E7E"/>
    <w:rsid w:val="00397643"/>
    <w:rsid w:val="003A10C9"/>
    <w:rsid w:val="003B7636"/>
    <w:rsid w:val="003C2325"/>
    <w:rsid w:val="003D7BA9"/>
    <w:rsid w:val="003F3C96"/>
    <w:rsid w:val="003F5D36"/>
    <w:rsid w:val="003F7D7B"/>
    <w:rsid w:val="004010E9"/>
    <w:rsid w:val="00401D28"/>
    <w:rsid w:val="004061E3"/>
    <w:rsid w:val="00406B00"/>
    <w:rsid w:val="004276AE"/>
    <w:rsid w:val="00436E7A"/>
    <w:rsid w:val="0044290B"/>
    <w:rsid w:val="00456FDC"/>
    <w:rsid w:val="00457581"/>
    <w:rsid w:val="00463BDA"/>
    <w:rsid w:val="00473314"/>
    <w:rsid w:val="0047341D"/>
    <w:rsid w:val="004850B3"/>
    <w:rsid w:val="00492BAC"/>
    <w:rsid w:val="00495DB8"/>
    <w:rsid w:val="004B1D94"/>
    <w:rsid w:val="004B67A5"/>
    <w:rsid w:val="004C3D27"/>
    <w:rsid w:val="004D104E"/>
    <w:rsid w:val="004D15CF"/>
    <w:rsid w:val="004D1672"/>
    <w:rsid w:val="004E2293"/>
    <w:rsid w:val="004E4457"/>
    <w:rsid w:val="004F0467"/>
    <w:rsid w:val="004F7EE4"/>
    <w:rsid w:val="00502D34"/>
    <w:rsid w:val="00505BD8"/>
    <w:rsid w:val="005173B1"/>
    <w:rsid w:val="00524943"/>
    <w:rsid w:val="00550098"/>
    <w:rsid w:val="00551DDD"/>
    <w:rsid w:val="00563407"/>
    <w:rsid w:val="005673DF"/>
    <w:rsid w:val="00567EC6"/>
    <w:rsid w:val="005832A8"/>
    <w:rsid w:val="00583B2F"/>
    <w:rsid w:val="00590186"/>
    <w:rsid w:val="005A309A"/>
    <w:rsid w:val="005A4660"/>
    <w:rsid w:val="005A79DE"/>
    <w:rsid w:val="005D0815"/>
    <w:rsid w:val="005D18F4"/>
    <w:rsid w:val="005D4F75"/>
    <w:rsid w:val="00610176"/>
    <w:rsid w:val="00615857"/>
    <w:rsid w:val="0063390F"/>
    <w:rsid w:val="006402B3"/>
    <w:rsid w:val="00654871"/>
    <w:rsid w:val="00664411"/>
    <w:rsid w:val="00670789"/>
    <w:rsid w:val="006761A5"/>
    <w:rsid w:val="00680B3F"/>
    <w:rsid w:val="0068195A"/>
    <w:rsid w:val="006A6DEE"/>
    <w:rsid w:val="006B3F93"/>
    <w:rsid w:val="007164DF"/>
    <w:rsid w:val="00724E33"/>
    <w:rsid w:val="007304F7"/>
    <w:rsid w:val="00746715"/>
    <w:rsid w:val="00751EE4"/>
    <w:rsid w:val="007548FF"/>
    <w:rsid w:val="007623FA"/>
    <w:rsid w:val="00770C7D"/>
    <w:rsid w:val="00775436"/>
    <w:rsid w:val="00783924"/>
    <w:rsid w:val="00784B60"/>
    <w:rsid w:val="00787A3D"/>
    <w:rsid w:val="00787BDB"/>
    <w:rsid w:val="0079039F"/>
    <w:rsid w:val="007960B3"/>
    <w:rsid w:val="007A22E4"/>
    <w:rsid w:val="007A6486"/>
    <w:rsid w:val="007C4A98"/>
    <w:rsid w:val="007C66B6"/>
    <w:rsid w:val="007C6C8F"/>
    <w:rsid w:val="007D1B80"/>
    <w:rsid w:val="007D2613"/>
    <w:rsid w:val="007D2A27"/>
    <w:rsid w:val="007E2AF5"/>
    <w:rsid w:val="007E2BCE"/>
    <w:rsid w:val="007F1730"/>
    <w:rsid w:val="007F18A2"/>
    <w:rsid w:val="00801C79"/>
    <w:rsid w:val="008079C8"/>
    <w:rsid w:val="008104BE"/>
    <w:rsid w:val="00817A13"/>
    <w:rsid w:val="00834D70"/>
    <w:rsid w:val="0084050C"/>
    <w:rsid w:val="00843282"/>
    <w:rsid w:val="00846F4E"/>
    <w:rsid w:val="00846FB6"/>
    <w:rsid w:val="00865898"/>
    <w:rsid w:val="00871C03"/>
    <w:rsid w:val="00880618"/>
    <w:rsid w:val="0089007A"/>
    <w:rsid w:val="008914E0"/>
    <w:rsid w:val="00891BD8"/>
    <w:rsid w:val="008B1F1E"/>
    <w:rsid w:val="008B7B23"/>
    <w:rsid w:val="008C30C0"/>
    <w:rsid w:val="008C3BEF"/>
    <w:rsid w:val="008D1012"/>
    <w:rsid w:val="008D47C0"/>
    <w:rsid w:val="008E110A"/>
    <w:rsid w:val="008E5D40"/>
    <w:rsid w:val="009370D9"/>
    <w:rsid w:val="00944AE2"/>
    <w:rsid w:val="009558E5"/>
    <w:rsid w:val="00956C52"/>
    <w:rsid w:val="009710E3"/>
    <w:rsid w:val="009726D3"/>
    <w:rsid w:val="00973CBE"/>
    <w:rsid w:val="00975572"/>
    <w:rsid w:val="009937B4"/>
    <w:rsid w:val="009A3ACC"/>
    <w:rsid w:val="009A7D55"/>
    <w:rsid w:val="009C08B4"/>
    <w:rsid w:val="009C1ABC"/>
    <w:rsid w:val="009C2C92"/>
    <w:rsid w:val="009D1EC2"/>
    <w:rsid w:val="009E18CB"/>
    <w:rsid w:val="009F2C49"/>
    <w:rsid w:val="009F713E"/>
    <w:rsid w:val="00A17A88"/>
    <w:rsid w:val="00A2594C"/>
    <w:rsid w:val="00A3131D"/>
    <w:rsid w:val="00A40042"/>
    <w:rsid w:val="00A40694"/>
    <w:rsid w:val="00A4435F"/>
    <w:rsid w:val="00A45BA8"/>
    <w:rsid w:val="00A54E52"/>
    <w:rsid w:val="00A61C95"/>
    <w:rsid w:val="00AA0ECF"/>
    <w:rsid w:val="00AA3336"/>
    <w:rsid w:val="00AA3AED"/>
    <w:rsid w:val="00AB08DF"/>
    <w:rsid w:val="00AC458A"/>
    <w:rsid w:val="00AC4F63"/>
    <w:rsid w:val="00AD207D"/>
    <w:rsid w:val="00AD27E3"/>
    <w:rsid w:val="00AE1F92"/>
    <w:rsid w:val="00AE362D"/>
    <w:rsid w:val="00B119CF"/>
    <w:rsid w:val="00B144E7"/>
    <w:rsid w:val="00B25BE1"/>
    <w:rsid w:val="00B27C78"/>
    <w:rsid w:val="00B31550"/>
    <w:rsid w:val="00B34F51"/>
    <w:rsid w:val="00B411D8"/>
    <w:rsid w:val="00B52149"/>
    <w:rsid w:val="00B628EB"/>
    <w:rsid w:val="00B73DA0"/>
    <w:rsid w:val="00BA485F"/>
    <w:rsid w:val="00BA6A35"/>
    <w:rsid w:val="00BC27A2"/>
    <w:rsid w:val="00BD0DA5"/>
    <w:rsid w:val="00BE4441"/>
    <w:rsid w:val="00C14E71"/>
    <w:rsid w:val="00C25C02"/>
    <w:rsid w:val="00C43679"/>
    <w:rsid w:val="00C51DD1"/>
    <w:rsid w:val="00C53E1C"/>
    <w:rsid w:val="00C56370"/>
    <w:rsid w:val="00C575FC"/>
    <w:rsid w:val="00C81581"/>
    <w:rsid w:val="00C84D5F"/>
    <w:rsid w:val="00C936CB"/>
    <w:rsid w:val="00C9799C"/>
    <w:rsid w:val="00CA5B89"/>
    <w:rsid w:val="00CB599A"/>
    <w:rsid w:val="00CB5B2B"/>
    <w:rsid w:val="00CC6B89"/>
    <w:rsid w:val="00CD22BF"/>
    <w:rsid w:val="00CD41D3"/>
    <w:rsid w:val="00CE0644"/>
    <w:rsid w:val="00CE1E98"/>
    <w:rsid w:val="00CE2111"/>
    <w:rsid w:val="00CF3DF2"/>
    <w:rsid w:val="00D01899"/>
    <w:rsid w:val="00D03B46"/>
    <w:rsid w:val="00D042F1"/>
    <w:rsid w:val="00D07873"/>
    <w:rsid w:val="00D73236"/>
    <w:rsid w:val="00D74C2B"/>
    <w:rsid w:val="00D830A3"/>
    <w:rsid w:val="00D83282"/>
    <w:rsid w:val="00DA449D"/>
    <w:rsid w:val="00DD34AB"/>
    <w:rsid w:val="00DD402A"/>
    <w:rsid w:val="00DD43A5"/>
    <w:rsid w:val="00DE16EA"/>
    <w:rsid w:val="00DE6A7F"/>
    <w:rsid w:val="00DF192A"/>
    <w:rsid w:val="00DF2126"/>
    <w:rsid w:val="00E002A9"/>
    <w:rsid w:val="00E15B6E"/>
    <w:rsid w:val="00E1658F"/>
    <w:rsid w:val="00E235C8"/>
    <w:rsid w:val="00E24ADE"/>
    <w:rsid w:val="00E24F39"/>
    <w:rsid w:val="00E31628"/>
    <w:rsid w:val="00E33B79"/>
    <w:rsid w:val="00E36532"/>
    <w:rsid w:val="00E429E3"/>
    <w:rsid w:val="00E620DE"/>
    <w:rsid w:val="00E904A8"/>
    <w:rsid w:val="00EA4E9F"/>
    <w:rsid w:val="00EB020D"/>
    <w:rsid w:val="00EB1968"/>
    <w:rsid w:val="00EB7869"/>
    <w:rsid w:val="00EF204A"/>
    <w:rsid w:val="00F02735"/>
    <w:rsid w:val="00F064CB"/>
    <w:rsid w:val="00F12655"/>
    <w:rsid w:val="00F25836"/>
    <w:rsid w:val="00F34D2B"/>
    <w:rsid w:val="00F54130"/>
    <w:rsid w:val="00F65EDE"/>
    <w:rsid w:val="00F664EC"/>
    <w:rsid w:val="00F86D3D"/>
    <w:rsid w:val="00F9278C"/>
    <w:rsid w:val="00FA3488"/>
    <w:rsid w:val="00FB3F8B"/>
    <w:rsid w:val="00FB4F0A"/>
    <w:rsid w:val="00FB5166"/>
    <w:rsid w:val="00FB6FA6"/>
    <w:rsid w:val="00FD10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metricconverter"/>
  <w:shapeDefaults>
    <o:shapedefaults v:ext="edit" spidmax="1945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54130"/>
    <w:rPr>
      <w:sz w:val="24"/>
      <w:szCs w:val="24"/>
      <w:lang w:val="en-GB" w:eastAsia="ar-SA"/>
    </w:rPr>
  </w:style>
  <w:style w:type="paragraph" w:styleId="Nadpis1">
    <w:name w:val="heading 1"/>
    <w:basedOn w:val="Normln"/>
    <w:next w:val="Normln"/>
    <w:qFormat/>
    <w:rsid w:val="00F54130"/>
    <w:pPr>
      <w:keepNext/>
      <w:tabs>
        <w:tab w:val="num" w:pos="0"/>
      </w:tabs>
      <w:jc w:val="center"/>
      <w:outlineLvl w:val="0"/>
    </w:pPr>
    <w:rPr>
      <w:rFonts w:ascii="Arial CE MT Black" w:hAnsi="Arial CE MT Black"/>
      <w:spacing w:val="80"/>
      <w:sz w:val="36"/>
      <w:szCs w:val="20"/>
      <w:lang w:val="cs-CZ"/>
    </w:rPr>
  </w:style>
  <w:style w:type="paragraph" w:styleId="Nadpis2">
    <w:name w:val="heading 2"/>
    <w:basedOn w:val="Normln"/>
    <w:next w:val="Normln"/>
    <w:qFormat/>
    <w:rsid w:val="00F54130"/>
    <w:pPr>
      <w:keepNext/>
      <w:tabs>
        <w:tab w:val="num" w:pos="0"/>
        <w:tab w:val="left" w:pos="709"/>
        <w:tab w:val="left" w:pos="1134"/>
        <w:tab w:val="left" w:pos="3261"/>
      </w:tabs>
      <w:outlineLvl w:val="1"/>
    </w:pPr>
    <w:rPr>
      <w:rFonts w:ascii="Arial" w:hAnsi="Arial"/>
      <w:szCs w:val="20"/>
      <w:lang w:val="cs-CZ"/>
    </w:rPr>
  </w:style>
  <w:style w:type="paragraph" w:styleId="Nadpis3">
    <w:name w:val="heading 3"/>
    <w:basedOn w:val="Normln"/>
    <w:next w:val="Normln"/>
    <w:qFormat/>
    <w:rsid w:val="00F54130"/>
    <w:pPr>
      <w:keepNext/>
      <w:tabs>
        <w:tab w:val="num" w:pos="0"/>
      </w:tabs>
      <w:jc w:val="both"/>
      <w:outlineLvl w:val="2"/>
    </w:pPr>
    <w:rPr>
      <w:rFonts w:ascii="Arial" w:hAnsi="Arial"/>
      <w:szCs w:val="20"/>
      <w:lang w:val="cs-CZ"/>
    </w:rPr>
  </w:style>
  <w:style w:type="paragraph" w:styleId="Nadpis4">
    <w:name w:val="heading 4"/>
    <w:basedOn w:val="Normln"/>
    <w:next w:val="Normln"/>
    <w:qFormat/>
    <w:rsid w:val="00F54130"/>
    <w:pPr>
      <w:keepNext/>
      <w:tabs>
        <w:tab w:val="num" w:pos="0"/>
      </w:tabs>
      <w:outlineLvl w:val="3"/>
    </w:pPr>
    <w:rPr>
      <w:rFonts w:ascii="Arial" w:hAnsi="Arial"/>
      <w:b/>
      <w:lang w:val="cs-CZ"/>
    </w:rPr>
  </w:style>
  <w:style w:type="paragraph" w:styleId="Nadpis5">
    <w:name w:val="heading 5"/>
    <w:basedOn w:val="Normln"/>
    <w:next w:val="Normln"/>
    <w:qFormat/>
    <w:rsid w:val="00F54130"/>
    <w:pPr>
      <w:keepNext/>
      <w:tabs>
        <w:tab w:val="num" w:pos="0"/>
        <w:tab w:val="left" w:pos="2268"/>
        <w:tab w:val="left" w:pos="3686"/>
      </w:tabs>
      <w:ind w:left="1440"/>
      <w:jc w:val="both"/>
      <w:outlineLvl w:val="4"/>
    </w:pPr>
    <w:rPr>
      <w:rFonts w:ascii="Arial" w:hAnsi="Arial"/>
      <w:b/>
      <w:szCs w:val="20"/>
      <w:lang w:val="cs-CZ"/>
    </w:rPr>
  </w:style>
  <w:style w:type="paragraph" w:styleId="Nadpis6">
    <w:name w:val="heading 6"/>
    <w:basedOn w:val="Normln"/>
    <w:next w:val="Normln"/>
    <w:qFormat/>
    <w:rsid w:val="00F54130"/>
    <w:pPr>
      <w:keepNext/>
      <w:tabs>
        <w:tab w:val="num" w:pos="0"/>
      </w:tabs>
      <w:ind w:left="72"/>
      <w:outlineLvl w:val="5"/>
    </w:pPr>
    <w:rPr>
      <w:rFonts w:ascii="Arial Narrow" w:hAnsi="Arial Narrow" w:cs="Arial"/>
      <w:b/>
      <w:bCs/>
      <w:i/>
      <w:lang w:val="cs-CZ"/>
    </w:rPr>
  </w:style>
  <w:style w:type="paragraph" w:styleId="Nadpis7">
    <w:name w:val="heading 7"/>
    <w:basedOn w:val="Normln"/>
    <w:next w:val="Normln"/>
    <w:qFormat/>
    <w:rsid w:val="00F54130"/>
    <w:pPr>
      <w:keepNext/>
      <w:shd w:val="clear" w:color="auto" w:fill="CCCCCC"/>
      <w:tabs>
        <w:tab w:val="num" w:pos="0"/>
      </w:tabs>
      <w:jc w:val="center"/>
      <w:outlineLvl w:val="6"/>
    </w:pPr>
    <w:rPr>
      <w:rFonts w:ascii="Arial CE MT Black" w:hAnsi="Arial CE MT Black"/>
      <w:sz w:val="36"/>
      <w:szCs w:val="20"/>
      <w:lang w:val="cs-CZ"/>
    </w:rPr>
  </w:style>
  <w:style w:type="paragraph" w:styleId="Nadpis8">
    <w:name w:val="heading 8"/>
    <w:basedOn w:val="Normln"/>
    <w:next w:val="Normln"/>
    <w:qFormat/>
    <w:rsid w:val="00F54130"/>
    <w:pPr>
      <w:keepNext/>
      <w:shd w:val="clear" w:color="auto" w:fill="CCCCCC"/>
      <w:tabs>
        <w:tab w:val="num" w:pos="0"/>
      </w:tabs>
      <w:jc w:val="center"/>
      <w:outlineLvl w:val="7"/>
    </w:pPr>
    <w:rPr>
      <w:rFonts w:ascii="Arial CE MT Black" w:hAnsi="Arial CE MT Black"/>
      <w:b/>
      <w:sz w:val="36"/>
      <w:szCs w:val="20"/>
      <w:lang w:val="cs-CZ"/>
    </w:rPr>
  </w:style>
  <w:style w:type="paragraph" w:styleId="Nadpis9">
    <w:name w:val="heading 9"/>
    <w:basedOn w:val="Normln"/>
    <w:next w:val="Normln"/>
    <w:qFormat/>
    <w:rsid w:val="00F54130"/>
    <w:pPr>
      <w:keepNext/>
      <w:tabs>
        <w:tab w:val="num" w:pos="0"/>
      </w:tabs>
      <w:jc w:val="both"/>
      <w:outlineLvl w:val="8"/>
    </w:pPr>
    <w:rPr>
      <w:rFonts w:ascii="Arial CE MT Black" w:hAnsi="Arial CE MT Black"/>
      <w:b/>
      <w:bCs/>
      <w:sz w:val="36"/>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F54130"/>
    <w:rPr>
      <w:b/>
    </w:rPr>
  </w:style>
  <w:style w:type="character" w:customStyle="1" w:styleId="WW8Num6z0">
    <w:name w:val="WW8Num6z0"/>
    <w:rsid w:val="00F54130"/>
    <w:rPr>
      <w:b/>
    </w:rPr>
  </w:style>
  <w:style w:type="character" w:customStyle="1" w:styleId="WW8Num7z0">
    <w:name w:val="WW8Num7z0"/>
    <w:rsid w:val="00F54130"/>
    <w:rPr>
      <w:b/>
    </w:rPr>
  </w:style>
  <w:style w:type="character" w:customStyle="1" w:styleId="WW8Num8z0">
    <w:name w:val="WW8Num8z0"/>
    <w:rsid w:val="00F54130"/>
    <w:rPr>
      <w:b/>
    </w:rPr>
  </w:style>
  <w:style w:type="character" w:customStyle="1" w:styleId="WW8Num9z0">
    <w:name w:val="WW8Num9z0"/>
    <w:rsid w:val="00F54130"/>
    <w:rPr>
      <w:b/>
    </w:rPr>
  </w:style>
  <w:style w:type="character" w:customStyle="1" w:styleId="WW8Num10z1">
    <w:name w:val="WW8Num10z1"/>
    <w:rsid w:val="00F54130"/>
    <w:rPr>
      <w:b/>
    </w:rPr>
  </w:style>
  <w:style w:type="character" w:customStyle="1" w:styleId="WW8Num11z0">
    <w:name w:val="WW8Num11z0"/>
    <w:rsid w:val="00F54130"/>
    <w:rPr>
      <w:b/>
    </w:rPr>
  </w:style>
  <w:style w:type="character" w:customStyle="1" w:styleId="Absatz-Standardschriftart">
    <w:name w:val="Absatz-Standardschriftart"/>
    <w:rsid w:val="00F54130"/>
  </w:style>
  <w:style w:type="character" w:customStyle="1" w:styleId="WW8Num2z0">
    <w:name w:val="WW8Num2z0"/>
    <w:rsid w:val="00F54130"/>
    <w:rPr>
      <w:b/>
    </w:rPr>
  </w:style>
  <w:style w:type="character" w:customStyle="1" w:styleId="WW8Num13z0">
    <w:name w:val="WW8Num13z0"/>
    <w:rsid w:val="00F54130"/>
    <w:rPr>
      <w:b/>
    </w:rPr>
  </w:style>
  <w:style w:type="character" w:customStyle="1" w:styleId="WW8Num15z0">
    <w:name w:val="WW8Num15z0"/>
    <w:rsid w:val="00F54130"/>
    <w:rPr>
      <w:b/>
    </w:rPr>
  </w:style>
  <w:style w:type="character" w:customStyle="1" w:styleId="WW8Num17z0">
    <w:name w:val="WW8Num17z0"/>
    <w:rsid w:val="00F54130"/>
    <w:rPr>
      <w:b/>
    </w:rPr>
  </w:style>
  <w:style w:type="character" w:customStyle="1" w:styleId="WW8Num20z0">
    <w:name w:val="WW8Num20z0"/>
    <w:rsid w:val="00F54130"/>
    <w:rPr>
      <w:b/>
    </w:rPr>
  </w:style>
  <w:style w:type="character" w:customStyle="1" w:styleId="WW8Num21z0">
    <w:name w:val="WW8Num21z0"/>
    <w:rsid w:val="00F54130"/>
    <w:rPr>
      <w:b/>
    </w:rPr>
  </w:style>
  <w:style w:type="character" w:customStyle="1" w:styleId="WW8Num22z0">
    <w:name w:val="WW8Num22z0"/>
    <w:rsid w:val="00F54130"/>
    <w:rPr>
      <w:rFonts w:ascii="Times New Roman" w:eastAsia="Times New Roman" w:hAnsi="Times New Roman" w:cs="Times New Roman"/>
    </w:rPr>
  </w:style>
  <w:style w:type="character" w:customStyle="1" w:styleId="WW8Num22z1">
    <w:name w:val="WW8Num22z1"/>
    <w:rsid w:val="00F54130"/>
    <w:rPr>
      <w:rFonts w:ascii="Courier New" w:hAnsi="Courier New"/>
    </w:rPr>
  </w:style>
  <w:style w:type="character" w:customStyle="1" w:styleId="WW8Num22z2">
    <w:name w:val="WW8Num22z2"/>
    <w:rsid w:val="00F54130"/>
    <w:rPr>
      <w:rFonts w:ascii="Wingdings" w:hAnsi="Wingdings"/>
    </w:rPr>
  </w:style>
  <w:style w:type="character" w:customStyle="1" w:styleId="WW8Num22z3">
    <w:name w:val="WW8Num22z3"/>
    <w:rsid w:val="00F54130"/>
    <w:rPr>
      <w:rFonts w:ascii="Symbol" w:hAnsi="Symbol"/>
    </w:rPr>
  </w:style>
  <w:style w:type="character" w:customStyle="1" w:styleId="WW8Num23z0">
    <w:name w:val="WW8Num23z0"/>
    <w:rsid w:val="00F54130"/>
    <w:rPr>
      <w:b/>
    </w:rPr>
  </w:style>
  <w:style w:type="character" w:customStyle="1" w:styleId="WW8Num24z0">
    <w:name w:val="WW8Num24z0"/>
    <w:rsid w:val="00F54130"/>
    <w:rPr>
      <w:b/>
    </w:rPr>
  </w:style>
  <w:style w:type="character" w:customStyle="1" w:styleId="WW8Num25z1">
    <w:name w:val="WW8Num25z1"/>
    <w:rsid w:val="00F54130"/>
    <w:rPr>
      <w:b/>
    </w:rPr>
  </w:style>
  <w:style w:type="character" w:customStyle="1" w:styleId="WW8Num26z0">
    <w:name w:val="WW8Num26z0"/>
    <w:rsid w:val="00F54130"/>
    <w:rPr>
      <w:b/>
    </w:rPr>
  </w:style>
  <w:style w:type="character" w:customStyle="1" w:styleId="Standardnpsmoodstavce1">
    <w:name w:val="Standardní písmo odstavce1"/>
    <w:rsid w:val="00F54130"/>
  </w:style>
  <w:style w:type="character" w:styleId="slostrnky">
    <w:name w:val="page number"/>
    <w:basedOn w:val="Standardnpsmoodstavce1"/>
    <w:rsid w:val="00F54130"/>
  </w:style>
  <w:style w:type="character" w:customStyle="1" w:styleId="Odkaznakoment1">
    <w:name w:val="Odkaz na komentář1"/>
    <w:basedOn w:val="Standardnpsmoodstavce1"/>
    <w:rsid w:val="00F54130"/>
    <w:rPr>
      <w:sz w:val="16"/>
    </w:rPr>
  </w:style>
  <w:style w:type="paragraph" w:customStyle="1" w:styleId="Nadpis">
    <w:name w:val="Nadpis"/>
    <w:basedOn w:val="Normln"/>
    <w:next w:val="Zkladntext"/>
    <w:rsid w:val="00F54130"/>
    <w:pPr>
      <w:keepNext/>
      <w:spacing w:before="240" w:after="120"/>
    </w:pPr>
    <w:rPr>
      <w:rFonts w:ascii="Arial" w:eastAsia="Lucida Sans Unicode" w:hAnsi="Arial" w:cs="Tahoma"/>
      <w:sz w:val="28"/>
      <w:szCs w:val="28"/>
    </w:rPr>
  </w:style>
  <w:style w:type="paragraph" w:styleId="Zkladntext">
    <w:name w:val="Body Text"/>
    <w:basedOn w:val="Normln"/>
    <w:rsid w:val="00F54130"/>
    <w:pPr>
      <w:jc w:val="both"/>
    </w:pPr>
    <w:rPr>
      <w:rFonts w:ascii="Arial" w:hAnsi="Arial"/>
      <w:sz w:val="22"/>
      <w:szCs w:val="20"/>
      <w:lang w:val="cs-CZ"/>
    </w:rPr>
  </w:style>
  <w:style w:type="paragraph" w:styleId="Seznam">
    <w:name w:val="List"/>
    <w:basedOn w:val="Zkladntext"/>
    <w:rsid w:val="00F54130"/>
    <w:rPr>
      <w:rFonts w:cs="Tahoma"/>
    </w:rPr>
  </w:style>
  <w:style w:type="paragraph" w:customStyle="1" w:styleId="Popisek">
    <w:name w:val="Popisek"/>
    <w:basedOn w:val="Normln"/>
    <w:rsid w:val="00F54130"/>
    <w:pPr>
      <w:suppressLineNumbers/>
      <w:spacing w:before="120" w:after="120"/>
    </w:pPr>
    <w:rPr>
      <w:rFonts w:cs="Tahoma"/>
      <w:i/>
      <w:iCs/>
    </w:rPr>
  </w:style>
  <w:style w:type="paragraph" w:customStyle="1" w:styleId="Rejstk">
    <w:name w:val="Rejstřík"/>
    <w:basedOn w:val="Normln"/>
    <w:rsid w:val="00F54130"/>
    <w:pPr>
      <w:suppressLineNumbers/>
    </w:pPr>
    <w:rPr>
      <w:rFonts w:cs="Tahoma"/>
    </w:rPr>
  </w:style>
  <w:style w:type="paragraph" w:styleId="Nzev">
    <w:name w:val="Title"/>
    <w:basedOn w:val="Normln"/>
    <w:next w:val="Podtitul"/>
    <w:qFormat/>
    <w:rsid w:val="00F54130"/>
    <w:pPr>
      <w:jc w:val="center"/>
    </w:pPr>
    <w:rPr>
      <w:rFonts w:ascii="Arial CE MT Black" w:hAnsi="Arial CE MT Black"/>
      <w:b/>
      <w:bCs/>
      <w:sz w:val="32"/>
      <w:szCs w:val="20"/>
      <w:lang w:val="cs-CZ"/>
    </w:rPr>
  </w:style>
  <w:style w:type="paragraph" w:styleId="Podtitul">
    <w:name w:val="Subtitle"/>
    <w:basedOn w:val="Normln"/>
    <w:next w:val="Zkladntext"/>
    <w:qFormat/>
    <w:rsid w:val="00F54130"/>
    <w:pPr>
      <w:jc w:val="center"/>
    </w:pPr>
    <w:rPr>
      <w:rFonts w:ascii="Impact" w:hAnsi="Impact"/>
      <w:sz w:val="28"/>
      <w:lang w:val="cs-CZ"/>
    </w:rPr>
  </w:style>
  <w:style w:type="paragraph" w:customStyle="1" w:styleId="Zkladntext21">
    <w:name w:val="Základní text 21"/>
    <w:basedOn w:val="Normln"/>
    <w:rsid w:val="00F54130"/>
    <w:pPr>
      <w:tabs>
        <w:tab w:val="left" w:pos="709"/>
      </w:tabs>
      <w:ind w:left="709" w:hanging="709"/>
      <w:jc w:val="both"/>
    </w:pPr>
    <w:rPr>
      <w:rFonts w:ascii="Arial" w:hAnsi="Arial"/>
      <w:sz w:val="22"/>
      <w:szCs w:val="20"/>
      <w:lang w:val="cs-CZ"/>
    </w:rPr>
  </w:style>
  <w:style w:type="paragraph" w:customStyle="1" w:styleId="Zkladntext210">
    <w:name w:val="Základní text 21"/>
    <w:basedOn w:val="Normln"/>
    <w:rsid w:val="00F54130"/>
    <w:pPr>
      <w:spacing w:after="120" w:line="480" w:lineRule="auto"/>
    </w:pPr>
    <w:rPr>
      <w:sz w:val="20"/>
      <w:szCs w:val="20"/>
      <w:lang w:val="cs-CZ"/>
    </w:rPr>
  </w:style>
  <w:style w:type="paragraph" w:customStyle="1" w:styleId="Zkladntextodsazen21">
    <w:name w:val="Základní text odsazený 21"/>
    <w:basedOn w:val="Normln"/>
    <w:rsid w:val="00F54130"/>
    <w:pPr>
      <w:tabs>
        <w:tab w:val="left" w:pos="709"/>
      </w:tabs>
      <w:ind w:left="993" w:hanging="993"/>
      <w:jc w:val="both"/>
    </w:pPr>
    <w:rPr>
      <w:rFonts w:ascii="Arial" w:hAnsi="Arial"/>
      <w:sz w:val="22"/>
      <w:szCs w:val="20"/>
      <w:lang w:val="cs-CZ"/>
    </w:rPr>
  </w:style>
  <w:style w:type="paragraph" w:customStyle="1" w:styleId="Zkladntextodsazen31">
    <w:name w:val="Základní text odsazený 31"/>
    <w:basedOn w:val="Normln"/>
    <w:rsid w:val="00F54130"/>
    <w:pPr>
      <w:ind w:left="851" w:hanging="851"/>
      <w:jc w:val="both"/>
    </w:pPr>
    <w:rPr>
      <w:rFonts w:ascii="Arial" w:hAnsi="Arial"/>
      <w:sz w:val="22"/>
      <w:szCs w:val="20"/>
      <w:lang w:val="cs-CZ"/>
    </w:rPr>
  </w:style>
  <w:style w:type="paragraph" w:styleId="Zkladntextodsazen">
    <w:name w:val="Body Text Indent"/>
    <w:basedOn w:val="Normln"/>
    <w:rsid w:val="00F54130"/>
    <w:pPr>
      <w:ind w:left="708"/>
      <w:jc w:val="both"/>
    </w:pPr>
    <w:rPr>
      <w:rFonts w:ascii="Arial" w:hAnsi="Arial"/>
      <w:color w:val="FF0000"/>
      <w:sz w:val="22"/>
      <w:szCs w:val="20"/>
      <w:lang w:val="cs-CZ"/>
    </w:rPr>
  </w:style>
  <w:style w:type="paragraph" w:customStyle="1" w:styleId="Zkladntextodsazen210">
    <w:name w:val="Základní text odsazený 21"/>
    <w:basedOn w:val="Normln"/>
    <w:rsid w:val="00F54130"/>
    <w:pPr>
      <w:ind w:left="851" w:hanging="851"/>
      <w:jc w:val="both"/>
    </w:pPr>
    <w:rPr>
      <w:rFonts w:ascii="Arial" w:hAnsi="Arial"/>
      <w:b/>
      <w:szCs w:val="20"/>
      <w:lang w:val="cs-CZ"/>
    </w:rPr>
  </w:style>
  <w:style w:type="paragraph" w:styleId="Zhlav">
    <w:name w:val="header"/>
    <w:basedOn w:val="Normln"/>
    <w:rsid w:val="00F54130"/>
    <w:pPr>
      <w:tabs>
        <w:tab w:val="center" w:pos="4536"/>
        <w:tab w:val="right" w:pos="9072"/>
      </w:tabs>
    </w:pPr>
    <w:rPr>
      <w:sz w:val="20"/>
      <w:szCs w:val="20"/>
      <w:lang w:val="cs-CZ"/>
    </w:rPr>
  </w:style>
  <w:style w:type="paragraph" w:styleId="Zpat">
    <w:name w:val="footer"/>
    <w:basedOn w:val="Normln"/>
    <w:rsid w:val="00F54130"/>
    <w:pPr>
      <w:tabs>
        <w:tab w:val="center" w:pos="4536"/>
        <w:tab w:val="right" w:pos="9072"/>
      </w:tabs>
    </w:pPr>
    <w:rPr>
      <w:sz w:val="20"/>
      <w:szCs w:val="20"/>
      <w:lang w:val="cs-CZ"/>
    </w:rPr>
  </w:style>
  <w:style w:type="paragraph" w:customStyle="1" w:styleId="Textkomente1">
    <w:name w:val="Text komentáře1"/>
    <w:basedOn w:val="Normln"/>
    <w:rsid w:val="00F54130"/>
    <w:rPr>
      <w:sz w:val="20"/>
      <w:szCs w:val="20"/>
      <w:lang w:val="cs-CZ"/>
    </w:rPr>
  </w:style>
  <w:style w:type="paragraph" w:customStyle="1" w:styleId="Zkladntext31">
    <w:name w:val="Základní text 31"/>
    <w:basedOn w:val="Normln"/>
    <w:rsid w:val="00F54130"/>
    <w:pPr>
      <w:jc w:val="center"/>
    </w:pPr>
    <w:rPr>
      <w:rFonts w:ascii="Arial" w:hAnsi="Arial"/>
      <w:bCs/>
      <w:sz w:val="20"/>
      <w:lang w:val="cs-CZ"/>
    </w:rPr>
  </w:style>
  <w:style w:type="paragraph" w:styleId="Textbubliny">
    <w:name w:val="Balloon Text"/>
    <w:basedOn w:val="Normln"/>
    <w:rsid w:val="00F54130"/>
    <w:rPr>
      <w:rFonts w:ascii="Tahoma" w:hAnsi="Tahoma" w:cs="Tahoma"/>
      <w:sz w:val="16"/>
      <w:szCs w:val="16"/>
    </w:rPr>
  </w:style>
  <w:style w:type="paragraph" w:styleId="Pedmtkomente">
    <w:name w:val="annotation subject"/>
    <w:basedOn w:val="Textkomente1"/>
    <w:next w:val="Textkomente1"/>
    <w:rsid w:val="00F54130"/>
    <w:rPr>
      <w:b/>
      <w:bCs/>
      <w:lang w:val="en-GB"/>
    </w:rPr>
  </w:style>
  <w:style w:type="paragraph" w:customStyle="1" w:styleId="Default">
    <w:name w:val="Default"/>
    <w:rsid w:val="00F54130"/>
    <w:pPr>
      <w:suppressAutoHyphens/>
      <w:autoSpaceDE w:val="0"/>
    </w:pPr>
    <w:rPr>
      <w:rFonts w:ascii="Trebuchet MS" w:eastAsia="Arial" w:hAnsi="Trebuchet MS" w:cs="Trebuchet MS"/>
      <w:color w:val="000000"/>
      <w:sz w:val="24"/>
      <w:szCs w:val="24"/>
      <w:lang w:eastAsia="ar-SA"/>
    </w:rPr>
  </w:style>
  <w:style w:type="paragraph" w:customStyle="1" w:styleId="Obsahtabulky">
    <w:name w:val="Obsah tabulky"/>
    <w:basedOn w:val="Normln"/>
    <w:rsid w:val="00F54130"/>
    <w:pPr>
      <w:suppressLineNumbers/>
    </w:pPr>
  </w:style>
  <w:style w:type="paragraph" w:customStyle="1" w:styleId="Nadpistabulky">
    <w:name w:val="Nadpis tabulky"/>
    <w:basedOn w:val="Obsahtabulky"/>
    <w:rsid w:val="00F54130"/>
    <w:pPr>
      <w:jc w:val="center"/>
    </w:pPr>
    <w:rPr>
      <w:b/>
      <w:bCs/>
    </w:rPr>
  </w:style>
  <w:style w:type="paragraph" w:styleId="Textvysvtlivek">
    <w:name w:val="endnote text"/>
    <w:basedOn w:val="Normln"/>
    <w:link w:val="TextvysvtlivekChar"/>
    <w:rsid w:val="00EB020D"/>
    <w:rPr>
      <w:sz w:val="20"/>
      <w:szCs w:val="20"/>
    </w:rPr>
  </w:style>
  <w:style w:type="character" w:customStyle="1" w:styleId="TextvysvtlivekChar">
    <w:name w:val="Text vysvětlivek Char"/>
    <w:basedOn w:val="Standardnpsmoodstavce"/>
    <w:link w:val="Textvysvtlivek"/>
    <w:rsid w:val="00EB020D"/>
    <w:rPr>
      <w:lang w:val="en-GB" w:eastAsia="ar-SA"/>
    </w:rPr>
  </w:style>
  <w:style w:type="character" w:styleId="Odkaznavysvtlivky">
    <w:name w:val="endnote reference"/>
    <w:basedOn w:val="Standardnpsmoodstavce"/>
    <w:rsid w:val="00EB020D"/>
    <w:rPr>
      <w:vertAlign w:val="superscript"/>
    </w:rPr>
  </w:style>
  <w:style w:type="character" w:styleId="Odkaznakoment">
    <w:name w:val="annotation reference"/>
    <w:basedOn w:val="Standardnpsmoodstavce"/>
    <w:semiHidden/>
    <w:rsid w:val="002366FD"/>
    <w:rPr>
      <w:sz w:val="16"/>
      <w:szCs w:val="16"/>
    </w:rPr>
  </w:style>
  <w:style w:type="paragraph" w:styleId="Textkomente">
    <w:name w:val="annotation text"/>
    <w:basedOn w:val="Normln"/>
    <w:semiHidden/>
    <w:rsid w:val="002366FD"/>
    <w:rPr>
      <w:sz w:val="20"/>
      <w:szCs w:val="20"/>
    </w:rPr>
  </w:style>
  <w:style w:type="paragraph" w:styleId="Normlnweb">
    <w:name w:val="Normal (Web)"/>
    <w:basedOn w:val="Normln"/>
    <w:uiPriority w:val="99"/>
    <w:rsid w:val="00DA449D"/>
    <w:pPr>
      <w:spacing w:before="100" w:beforeAutospacing="1" w:after="100" w:afterAutospacing="1"/>
    </w:pPr>
    <w:rPr>
      <w:lang w:val="cs-CZ" w:eastAsia="cs-CZ"/>
    </w:rPr>
  </w:style>
  <w:style w:type="table" w:styleId="Mkatabulky">
    <w:name w:val="Table Grid"/>
    <w:basedOn w:val="Normlntabulka"/>
    <w:rsid w:val="00C5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DF21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5.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7C00-7959-4630-BC4C-83C54CD6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75</Pages>
  <Words>14692</Words>
  <Characters>86688</Characters>
  <Application>Microsoft Office Word</Application>
  <DocSecurity>0</DocSecurity>
  <Lines>722</Lines>
  <Paragraphs>202</Paragraphs>
  <ScaleCrop>false</ScaleCrop>
  <HeadingPairs>
    <vt:vector size="2" baseType="variant">
      <vt:variant>
        <vt:lpstr>Název</vt:lpstr>
      </vt:variant>
      <vt:variant>
        <vt:i4>1</vt:i4>
      </vt:variant>
    </vt:vector>
  </HeadingPairs>
  <TitlesOfParts>
    <vt:vector size="1" baseType="lpstr">
      <vt:lpstr>Český svaz kanoistiky na divokých vodách</vt:lpstr>
    </vt:vector>
  </TitlesOfParts>
  <Company/>
  <LinksUpToDate>false</LinksUpToDate>
  <CharactersWithSpaces>101178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Český svaz kanoistiky na divokých vodách</dc:title>
  <dc:creator>Libuše Rolečková</dc:creator>
  <cp:lastModifiedBy>PC</cp:lastModifiedBy>
  <cp:revision>5</cp:revision>
  <cp:lastPrinted>2005-03-21T10:01:00Z</cp:lastPrinted>
  <dcterms:created xsi:type="dcterms:W3CDTF">2017-02-22T19:06:00Z</dcterms:created>
  <dcterms:modified xsi:type="dcterms:W3CDTF">2017-02-22T19:28:00Z</dcterms:modified>
</cp:coreProperties>
</file>